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57" w:rsidRDefault="00382B15"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280B3329" wp14:editId="50B68090">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Default="00244357" w:rsidP="00244357">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244357" w:rsidRDefault="00244357" w:rsidP="0024435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w:t>
      </w:r>
      <w:r w:rsidR="00465338">
        <w:rPr>
          <w:rFonts w:ascii="Times New Roman" w:eastAsia="Times New Roman" w:hAnsi="Times New Roman" w:cs="Times New Roman"/>
          <w:color w:val="000000"/>
          <w:sz w:val="28"/>
          <w:szCs w:val="28"/>
        </w:rPr>
        <w:t>Задалеского</w:t>
      </w:r>
      <w:r>
        <w:rPr>
          <w:rFonts w:ascii="Times New Roman" w:eastAsia="Times New Roman" w:hAnsi="Times New Roman" w:cs="Times New Roman"/>
          <w:color w:val="000000"/>
          <w:sz w:val="28"/>
          <w:szCs w:val="28"/>
        </w:rPr>
        <w:t xml:space="preserve"> сельского поселения</w:t>
      </w:r>
    </w:p>
    <w:p w:rsidR="00244357" w:rsidRDefault="00244357" w:rsidP="0024435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244357" w:rsidRDefault="00244357" w:rsidP="00244357">
      <w:pPr>
        <w:shd w:val="clear" w:color="auto" w:fill="FFFFFF"/>
        <w:spacing w:after="0" w:line="240" w:lineRule="auto"/>
        <w:rPr>
          <w:rFonts w:ascii="Times New Roman" w:eastAsia="Times New Roman" w:hAnsi="Times New Roman" w:cs="Times New Roman"/>
          <w:color w:val="000000"/>
          <w:sz w:val="28"/>
          <w:szCs w:val="28"/>
        </w:rPr>
      </w:pPr>
    </w:p>
    <w:p w:rsidR="00244357" w:rsidRPr="00244357" w:rsidRDefault="00465338" w:rsidP="0024435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14</w:t>
      </w:r>
      <w:r w:rsidR="00244357">
        <w:rPr>
          <w:rFonts w:ascii="Times New Roman" w:eastAsia="Times New Roman" w:hAnsi="Times New Roman" w:cs="Times New Roman"/>
          <w:color w:val="000000"/>
          <w:sz w:val="28"/>
          <w:szCs w:val="28"/>
        </w:rPr>
        <w:t xml:space="preserve">                             </w:t>
      </w:r>
      <w:r w:rsidR="00ED0C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 Мацута</w:t>
      </w:r>
    </w:p>
    <w:p w:rsid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Pr="00244357" w:rsidRDefault="00EB27F4" w:rsidP="005E02B9">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00244357" w:rsidRPr="00244357">
        <w:rPr>
          <w:rFonts w:ascii="Times New Roman" w:eastAsia="Times New Roman" w:hAnsi="Times New Roman" w:cs="Times New Roman"/>
          <w:color w:val="000000"/>
          <w:sz w:val="28"/>
          <w:szCs w:val="28"/>
        </w:rPr>
        <w:t xml:space="preserve"> о муниципальной</w:t>
      </w:r>
    </w:p>
    <w:p w:rsidR="00244357" w:rsidRDefault="00244357" w:rsidP="005E02B9">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sidR="00465338">
        <w:rPr>
          <w:rFonts w:ascii="Times New Roman" w:eastAsia="Times New Roman" w:hAnsi="Times New Roman" w:cs="Times New Roman"/>
          <w:color w:val="000000"/>
          <w:sz w:val="28"/>
          <w:szCs w:val="28"/>
        </w:rPr>
        <w:t xml:space="preserve"> Задалеском</w:t>
      </w:r>
      <w:r>
        <w:rPr>
          <w:rFonts w:ascii="Times New Roman" w:eastAsia="Times New Roman" w:hAnsi="Times New Roman" w:cs="Times New Roman"/>
          <w:color w:val="000000"/>
          <w:sz w:val="28"/>
          <w:szCs w:val="28"/>
        </w:rPr>
        <w:t xml:space="preserve"> се</w:t>
      </w:r>
      <w:r w:rsidRPr="00244357">
        <w:rPr>
          <w:rFonts w:ascii="Times New Roman" w:eastAsia="Times New Roman" w:hAnsi="Times New Roman" w:cs="Times New Roman"/>
          <w:color w:val="000000"/>
          <w:sz w:val="28"/>
          <w:szCs w:val="28"/>
        </w:rPr>
        <w:t xml:space="preserve">льском поселении </w:t>
      </w:r>
    </w:p>
    <w:p w:rsidR="00244357" w:rsidRDefault="00244357" w:rsidP="005E02B9">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244357" w:rsidRDefault="00244357" w:rsidP="00244357">
      <w:pPr>
        <w:shd w:val="clear" w:color="auto" w:fill="FFFFFF"/>
        <w:spacing w:after="0" w:line="240" w:lineRule="auto"/>
        <w:jc w:val="both"/>
        <w:rPr>
          <w:rFonts w:ascii="Times New Roman" w:eastAsia="Times New Roman" w:hAnsi="Times New Roman" w:cs="Times New Roman"/>
          <w:color w:val="000000"/>
          <w:sz w:val="28"/>
          <w:szCs w:val="28"/>
        </w:rPr>
      </w:pPr>
    </w:p>
    <w:p w:rsidR="00244357" w:rsidRDefault="00244357" w:rsidP="0024435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 xml:space="preserve">РСО-Алания от </w:t>
      </w:r>
      <w:r w:rsidR="00ED0C0D">
        <w:rPr>
          <w:rFonts w:ascii="Times New Roman" w:eastAsia="Times New Roman" w:hAnsi="Times New Roman" w:cs="Times New Roman"/>
          <w:color w:val="000000"/>
          <w:sz w:val="28"/>
          <w:szCs w:val="28"/>
        </w:rPr>
        <w:t>31.03.2008 №7-РЗ</w:t>
      </w:r>
      <w:r>
        <w:rPr>
          <w:rFonts w:ascii="Times New Roman" w:eastAsia="Times New Roman" w:hAnsi="Times New Roman" w:cs="Times New Roman"/>
          <w:color w:val="000000"/>
          <w:sz w:val="28"/>
          <w:szCs w:val="28"/>
        </w:rPr>
        <w:t xml:space="preserve"> «О муниципальной службе Республики Северная Осетия-Алания» Собрание представителей </w:t>
      </w:r>
      <w:r w:rsidR="00465338">
        <w:rPr>
          <w:rFonts w:ascii="Times New Roman" w:eastAsia="Times New Roman" w:hAnsi="Times New Roman" w:cs="Times New Roman"/>
          <w:color w:val="000000"/>
          <w:sz w:val="28"/>
          <w:szCs w:val="28"/>
        </w:rPr>
        <w:t>Задалеского</w:t>
      </w:r>
      <w:r>
        <w:rPr>
          <w:rFonts w:ascii="Times New Roman" w:eastAsia="Times New Roman" w:hAnsi="Times New Roman" w:cs="Times New Roman"/>
          <w:color w:val="000000"/>
          <w:sz w:val="28"/>
          <w:szCs w:val="28"/>
        </w:rPr>
        <w:t xml:space="preserve"> сельского поселения</w:t>
      </w:r>
      <w:r w:rsidR="00ED0C0D">
        <w:rPr>
          <w:rFonts w:ascii="Times New Roman" w:eastAsia="Times New Roman" w:hAnsi="Times New Roman" w:cs="Times New Roman"/>
          <w:color w:val="000000"/>
          <w:sz w:val="28"/>
          <w:szCs w:val="28"/>
        </w:rPr>
        <w:t>,</w:t>
      </w:r>
      <w:r w:rsidR="00ED0C0D" w:rsidRPr="00ED0C0D">
        <w:rPr>
          <w:rFonts w:ascii="Times New Roman" w:eastAsia="Times New Roman" w:hAnsi="Times New Roman" w:cs="Times New Roman"/>
          <w:color w:val="000000"/>
          <w:sz w:val="28"/>
          <w:szCs w:val="28"/>
        </w:rPr>
        <w:t xml:space="preserve"> </w:t>
      </w:r>
      <w:r w:rsidR="00ED0C0D" w:rsidRPr="00244357">
        <w:rPr>
          <w:rFonts w:ascii="Times New Roman" w:eastAsia="Times New Roman" w:hAnsi="Times New Roman" w:cs="Times New Roman"/>
          <w:color w:val="000000"/>
          <w:sz w:val="28"/>
          <w:szCs w:val="28"/>
        </w:rPr>
        <w:t xml:space="preserve">Устав  муниципального  образования </w:t>
      </w:r>
      <w:r w:rsidR="00465338">
        <w:rPr>
          <w:rFonts w:ascii="Times New Roman" w:eastAsia="Times New Roman" w:hAnsi="Times New Roman" w:cs="Times New Roman"/>
          <w:color w:val="000000"/>
          <w:sz w:val="28"/>
          <w:szCs w:val="28"/>
        </w:rPr>
        <w:t>«Задалеское</w:t>
      </w:r>
      <w:r w:rsidR="00ED0C0D">
        <w:rPr>
          <w:rFonts w:ascii="Times New Roman" w:eastAsia="Times New Roman" w:hAnsi="Times New Roman" w:cs="Times New Roman"/>
          <w:color w:val="000000"/>
          <w:sz w:val="28"/>
          <w:szCs w:val="28"/>
        </w:rPr>
        <w:t xml:space="preserve"> сельское поселение» Ирафского района,</w:t>
      </w:r>
    </w:p>
    <w:p w:rsidR="008606C9" w:rsidRPr="00244357" w:rsidRDefault="008606C9" w:rsidP="0024435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E5739C">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8606C9" w:rsidRPr="00244357" w:rsidRDefault="008606C9"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sidR="00465338">
        <w:rPr>
          <w:rFonts w:ascii="Times New Roman" w:eastAsia="Times New Roman" w:hAnsi="Times New Roman" w:cs="Times New Roman"/>
          <w:color w:val="000000"/>
          <w:sz w:val="28"/>
          <w:szCs w:val="28"/>
        </w:rPr>
        <w:t xml:space="preserve"> Задалеском</w:t>
      </w:r>
      <w:r>
        <w:rPr>
          <w:rFonts w:ascii="Times New Roman" w:eastAsia="Times New Roman" w:hAnsi="Times New Roman" w:cs="Times New Roman"/>
          <w:color w:val="000000"/>
          <w:sz w:val="28"/>
          <w:szCs w:val="28"/>
        </w:rPr>
        <w:t xml:space="preserve"> сельском поселении Ирафского района</w:t>
      </w:r>
      <w:r w:rsidR="008606C9">
        <w:rPr>
          <w:rFonts w:ascii="Times New Roman" w:eastAsia="Times New Roman" w:hAnsi="Times New Roman" w:cs="Times New Roman"/>
          <w:color w:val="000000"/>
          <w:sz w:val="28"/>
          <w:szCs w:val="28"/>
        </w:rPr>
        <w:t>.</w:t>
      </w:r>
    </w:p>
    <w:p w:rsidR="00244357" w:rsidRPr="00244357" w:rsidRDefault="00244357"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sidR="00EE023D">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w:t>
      </w:r>
      <w:r w:rsidR="00465338">
        <w:rPr>
          <w:rFonts w:ascii="Times New Roman" w:eastAsia="Times New Roman" w:hAnsi="Times New Roman" w:cs="Times New Roman"/>
          <w:color w:val="000000"/>
          <w:sz w:val="28"/>
          <w:szCs w:val="28"/>
        </w:rPr>
        <w:t>Задалеского</w:t>
      </w:r>
      <w:r>
        <w:rPr>
          <w:rFonts w:ascii="Times New Roman" w:eastAsia="Times New Roman" w:hAnsi="Times New Roman" w:cs="Times New Roman"/>
          <w:color w:val="000000"/>
          <w:sz w:val="28"/>
          <w:szCs w:val="28"/>
        </w:rPr>
        <w:t xml:space="preserve"> сельского поселения </w:t>
      </w:r>
      <w:r w:rsidRPr="00244357">
        <w:rPr>
          <w:rFonts w:ascii="Times New Roman" w:eastAsia="Times New Roman" w:hAnsi="Times New Roman" w:cs="Times New Roman"/>
          <w:color w:val="000000"/>
          <w:sz w:val="28"/>
          <w:szCs w:val="28"/>
        </w:rPr>
        <w:t xml:space="preserve"> «Об утверждении</w:t>
      </w:r>
      <w:r w:rsidR="00EE023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sidR="00EE023D">
        <w:rPr>
          <w:rFonts w:ascii="Times New Roman" w:eastAsia="Times New Roman" w:hAnsi="Times New Roman" w:cs="Times New Roman"/>
          <w:color w:val="000000"/>
          <w:sz w:val="28"/>
          <w:szCs w:val="28"/>
        </w:rPr>
        <w:t xml:space="preserve"> </w:t>
      </w:r>
      <w:r w:rsidR="00EB27F4">
        <w:rPr>
          <w:rFonts w:ascii="Times New Roman" w:eastAsia="Times New Roman" w:hAnsi="Times New Roman" w:cs="Times New Roman"/>
          <w:color w:val="000000"/>
          <w:sz w:val="28"/>
          <w:szCs w:val="28"/>
        </w:rPr>
        <w:t>о  муниципальной службе опубликовать (</w:t>
      </w:r>
      <w:r w:rsidR="00EE023D">
        <w:rPr>
          <w:rFonts w:ascii="Times New Roman" w:eastAsia="Times New Roman" w:hAnsi="Times New Roman" w:cs="Times New Roman"/>
          <w:color w:val="000000"/>
          <w:sz w:val="28"/>
          <w:szCs w:val="28"/>
        </w:rPr>
        <w:t>о</w:t>
      </w:r>
      <w:r w:rsidRPr="00244357">
        <w:rPr>
          <w:rFonts w:ascii="Times New Roman" w:eastAsia="Times New Roman" w:hAnsi="Times New Roman" w:cs="Times New Roman"/>
          <w:color w:val="000000"/>
          <w:sz w:val="28"/>
          <w:szCs w:val="28"/>
        </w:rPr>
        <w:t>бнародовать</w:t>
      </w:r>
      <w:r w:rsidR="00EB27F4">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sidR="00EE023D">
        <w:rPr>
          <w:rFonts w:ascii="Times New Roman" w:eastAsia="Times New Roman" w:hAnsi="Times New Roman" w:cs="Times New Roman"/>
          <w:color w:val="000000"/>
          <w:sz w:val="28"/>
          <w:szCs w:val="28"/>
        </w:rPr>
        <w:t xml:space="preserve">АМС Ирафского района на странице </w:t>
      </w:r>
      <w:r w:rsidR="00465338">
        <w:rPr>
          <w:rFonts w:ascii="Times New Roman" w:eastAsia="Times New Roman" w:hAnsi="Times New Roman" w:cs="Times New Roman"/>
          <w:color w:val="000000"/>
          <w:sz w:val="28"/>
          <w:szCs w:val="28"/>
        </w:rPr>
        <w:t>Задалеского</w:t>
      </w:r>
      <w:r w:rsidR="00EE023D">
        <w:rPr>
          <w:rFonts w:ascii="Times New Roman" w:eastAsia="Times New Roman" w:hAnsi="Times New Roman" w:cs="Times New Roman"/>
          <w:color w:val="000000"/>
          <w:sz w:val="28"/>
          <w:szCs w:val="28"/>
        </w:rPr>
        <w:t xml:space="preserve"> сельского поселения. </w:t>
      </w:r>
    </w:p>
    <w:p w:rsidR="00244357" w:rsidRPr="00244357" w:rsidRDefault="00EB27F4"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244357"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244357" w:rsidRDefault="00244357"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sidR="00EE023D">
        <w:rPr>
          <w:rFonts w:ascii="Times New Roman" w:eastAsia="Times New Roman" w:hAnsi="Times New Roman" w:cs="Times New Roman"/>
          <w:color w:val="000000"/>
          <w:sz w:val="28"/>
          <w:szCs w:val="28"/>
        </w:rPr>
        <w:t xml:space="preserve">главу АМС </w:t>
      </w:r>
      <w:r w:rsidR="00465338">
        <w:rPr>
          <w:rFonts w:ascii="Times New Roman" w:eastAsia="Times New Roman" w:hAnsi="Times New Roman" w:cs="Times New Roman"/>
          <w:color w:val="000000"/>
          <w:sz w:val="28"/>
          <w:szCs w:val="28"/>
        </w:rPr>
        <w:t>Задалеского</w:t>
      </w:r>
      <w:r w:rsidR="00EE023D">
        <w:rPr>
          <w:rFonts w:ascii="Times New Roman" w:eastAsia="Times New Roman" w:hAnsi="Times New Roman" w:cs="Times New Roman"/>
          <w:color w:val="000000"/>
          <w:sz w:val="28"/>
          <w:szCs w:val="28"/>
        </w:rPr>
        <w:t xml:space="preserve"> сельского поселения. </w:t>
      </w:r>
    </w:p>
    <w:p w:rsidR="00EE023D" w:rsidRDefault="00EE023D" w:rsidP="00EE023D">
      <w:pPr>
        <w:shd w:val="clear" w:color="auto" w:fill="FFFFFF"/>
        <w:spacing w:after="0" w:line="240" w:lineRule="auto"/>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АМС </w:t>
      </w:r>
      <w:r w:rsidR="00465338">
        <w:rPr>
          <w:rFonts w:ascii="Times New Roman" w:eastAsia="Times New Roman" w:hAnsi="Times New Roman" w:cs="Times New Roman"/>
          <w:color w:val="000000"/>
          <w:sz w:val="28"/>
          <w:szCs w:val="28"/>
        </w:rPr>
        <w:t>Задалеского</w:t>
      </w:r>
    </w:p>
    <w:p w:rsidR="00EE023D" w:rsidRDefault="00EE023D" w:rsidP="00EE02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EE023D" w:rsidRDefault="00EE023D" w:rsidP="00EE02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w:t>
      </w:r>
      <w:r w:rsidR="00465338">
        <w:rPr>
          <w:rFonts w:ascii="Times New Roman" w:eastAsia="Times New Roman" w:hAnsi="Times New Roman" w:cs="Times New Roman"/>
          <w:color w:val="000000"/>
          <w:sz w:val="28"/>
          <w:szCs w:val="28"/>
        </w:rPr>
        <w:t>она</w:t>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r>
      <w:r w:rsidR="00465338">
        <w:rPr>
          <w:rFonts w:ascii="Times New Roman" w:eastAsia="Times New Roman" w:hAnsi="Times New Roman" w:cs="Times New Roman"/>
          <w:color w:val="000000"/>
          <w:sz w:val="28"/>
          <w:szCs w:val="28"/>
        </w:rPr>
        <w:tab/>
        <w:t xml:space="preserve">               А.А. Хадаева</w:t>
      </w: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C6B9E" w:rsidRDefault="00AC6B9E" w:rsidP="00EE023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B27F4" w:rsidRDefault="00ED0C0D" w:rsidP="00880696">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023D">
        <w:rPr>
          <w:rFonts w:ascii="Times New Roman" w:eastAsia="Times New Roman" w:hAnsi="Times New Roman" w:cs="Times New Roman"/>
          <w:color w:val="000000"/>
          <w:sz w:val="28"/>
          <w:szCs w:val="28"/>
        </w:rPr>
        <w:t xml:space="preserve">Приложение </w:t>
      </w:r>
    </w:p>
    <w:p w:rsidR="00244357" w:rsidRDefault="00244357" w:rsidP="0088069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sidR="00EE023D">
        <w:rPr>
          <w:rFonts w:ascii="Times New Roman" w:eastAsia="Times New Roman" w:hAnsi="Times New Roman" w:cs="Times New Roman"/>
          <w:color w:val="000000"/>
          <w:sz w:val="28"/>
          <w:szCs w:val="28"/>
        </w:rPr>
        <w:t>Собрания</w:t>
      </w:r>
      <w:r w:rsidR="00EB27F4" w:rsidRPr="00EB27F4">
        <w:rPr>
          <w:rFonts w:ascii="Times New Roman" w:eastAsia="Times New Roman" w:hAnsi="Times New Roman" w:cs="Times New Roman"/>
          <w:color w:val="000000"/>
          <w:sz w:val="28"/>
          <w:szCs w:val="28"/>
        </w:rPr>
        <w:t xml:space="preserve"> </w:t>
      </w:r>
      <w:r w:rsidR="00EB27F4">
        <w:rPr>
          <w:rFonts w:ascii="Times New Roman" w:eastAsia="Times New Roman" w:hAnsi="Times New Roman" w:cs="Times New Roman"/>
          <w:color w:val="000000"/>
          <w:sz w:val="28"/>
          <w:szCs w:val="28"/>
        </w:rPr>
        <w:t>представителей</w:t>
      </w:r>
    </w:p>
    <w:p w:rsidR="00EB27F4" w:rsidRDefault="00465338" w:rsidP="0088069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Задалеского</w:t>
      </w:r>
      <w:r w:rsidR="00EE023D">
        <w:rPr>
          <w:rFonts w:ascii="Times New Roman" w:eastAsia="Times New Roman" w:hAnsi="Times New Roman" w:cs="Times New Roman"/>
          <w:color w:val="000000"/>
          <w:sz w:val="28"/>
          <w:szCs w:val="28"/>
        </w:rPr>
        <w:t xml:space="preserve"> сельского</w:t>
      </w:r>
    </w:p>
    <w:p w:rsidR="00EE023D" w:rsidRDefault="00EE023D" w:rsidP="0088069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EE023D" w:rsidRDefault="00EE023D" w:rsidP="00EE023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EE023D" w:rsidRDefault="00EE023D" w:rsidP="00EE023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EE023D" w:rsidRPr="00244357" w:rsidRDefault="00EE023D" w:rsidP="00EE023D">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244357" w:rsidRPr="00244357" w:rsidRDefault="00244357" w:rsidP="00EE023D">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244357" w:rsidRDefault="00244357" w:rsidP="00EE023D">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sidR="00EE023D">
        <w:rPr>
          <w:rFonts w:ascii="Times New Roman" w:eastAsia="Times New Roman" w:hAnsi="Times New Roman" w:cs="Times New Roman"/>
          <w:color w:val="000000"/>
          <w:sz w:val="28"/>
          <w:szCs w:val="28"/>
        </w:rPr>
        <w:t xml:space="preserve">администрации </w:t>
      </w:r>
      <w:r w:rsidR="00465338">
        <w:rPr>
          <w:rFonts w:ascii="Times New Roman" w:eastAsia="Times New Roman" w:hAnsi="Times New Roman" w:cs="Times New Roman"/>
          <w:color w:val="000000"/>
          <w:sz w:val="28"/>
          <w:szCs w:val="28"/>
        </w:rPr>
        <w:t>Задалеского</w:t>
      </w:r>
      <w:r w:rsidR="00EE023D">
        <w:rPr>
          <w:rFonts w:ascii="Times New Roman" w:eastAsia="Times New Roman" w:hAnsi="Times New Roman" w:cs="Times New Roman"/>
          <w:color w:val="000000"/>
          <w:sz w:val="28"/>
          <w:szCs w:val="28"/>
        </w:rPr>
        <w:t xml:space="preserve"> сельского поселения Ирафского района</w:t>
      </w:r>
    </w:p>
    <w:p w:rsidR="00EE023D" w:rsidRDefault="00EE023D" w:rsidP="00EE023D">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sidR="008606C9">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sidR="00EE023D">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sidR="00EE023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sidR="008606C9">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sidR="00465338">
        <w:rPr>
          <w:rFonts w:ascii="Times New Roman" w:eastAsia="Times New Roman" w:hAnsi="Times New Roman" w:cs="Times New Roman"/>
          <w:color w:val="000000"/>
          <w:sz w:val="28"/>
          <w:szCs w:val="28"/>
        </w:rPr>
        <w:t>«Задалеское</w:t>
      </w:r>
      <w:r w:rsidR="008606C9">
        <w:rPr>
          <w:rFonts w:ascii="Times New Roman" w:eastAsia="Times New Roman" w:hAnsi="Times New Roman" w:cs="Times New Roman"/>
          <w:color w:val="000000"/>
          <w:sz w:val="28"/>
          <w:szCs w:val="28"/>
        </w:rPr>
        <w:t xml:space="preserve">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sidR="00EE023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sidR="00465338">
        <w:rPr>
          <w:rFonts w:ascii="Times New Roman" w:eastAsia="Times New Roman" w:hAnsi="Times New Roman" w:cs="Times New Roman"/>
          <w:color w:val="000000"/>
          <w:sz w:val="28"/>
          <w:szCs w:val="28"/>
        </w:rPr>
        <w:t>Задалеского</w:t>
      </w:r>
      <w:r w:rsidR="008606C9">
        <w:rPr>
          <w:rFonts w:ascii="Times New Roman" w:eastAsia="Times New Roman" w:hAnsi="Times New Roman" w:cs="Times New Roman"/>
          <w:color w:val="000000"/>
          <w:sz w:val="28"/>
          <w:szCs w:val="28"/>
        </w:rPr>
        <w:t xml:space="preserve"> сельского поселения Ирафского района.</w:t>
      </w:r>
    </w:p>
    <w:p w:rsidR="00244357" w:rsidRPr="008E091B" w:rsidRDefault="00244357" w:rsidP="00244357">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244357" w:rsidRPr="00244357"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44357" w:rsidRPr="00244357">
        <w:rPr>
          <w:rFonts w:ascii="Times New Roman" w:eastAsia="Times New Roman" w:hAnsi="Times New Roman" w:cs="Times New Roman"/>
          <w:color w:val="000000"/>
          <w:sz w:val="28"/>
          <w:szCs w:val="28"/>
        </w:rPr>
        <w:t xml:space="preserve">  Муниципальная  служба  в </w:t>
      </w:r>
      <w:r w:rsidR="008606C9">
        <w:rPr>
          <w:rFonts w:ascii="Times New Roman" w:eastAsia="Times New Roman" w:hAnsi="Times New Roman" w:cs="Times New Roman"/>
          <w:color w:val="000000"/>
          <w:sz w:val="28"/>
          <w:szCs w:val="28"/>
        </w:rPr>
        <w:t xml:space="preserve"> </w:t>
      </w:r>
      <w:r w:rsidR="00465338">
        <w:rPr>
          <w:rFonts w:ascii="Times New Roman" w:eastAsia="Times New Roman" w:hAnsi="Times New Roman" w:cs="Times New Roman"/>
          <w:color w:val="000000"/>
          <w:sz w:val="28"/>
          <w:szCs w:val="28"/>
        </w:rPr>
        <w:t>Задалеском</w:t>
      </w:r>
      <w:r w:rsidR="008606C9">
        <w:rPr>
          <w:rFonts w:ascii="Times New Roman" w:eastAsia="Times New Roman" w:hAnsi="Times New Roman" w:cs="Times New Roman"/>
          <w:color w:val="000000"/>
          <w:sz w:val="28"/>
          <w:szCs w:val="28"/>
        </w:rPr>
        <w:t xml:space="preserve"> сельском поселении </w:t>
      </w:r>
      <w:r w:rsidR="00244357"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44357" w:rsidRPr="00244357"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44357" w:rsidRPr="00244357">
        <w:rPr>
          <w:rFonts w:ascii="Times New Roman" w:eastAsia="Times New Roman" w:hAnsi="Times New Roman" w:cs="Times New Roman"/>
          <w:color w:val="000000"/>
          <w:sz w:val="28"/>
          <w:szCs w:val="28"/>
        </w:rPr>
        <w:t xml:space="preserve">  Муниципальный  служащий </w:t>
      </w:r>
      <w:r w:rsidR="00465338">
        <w:rPr>
          <w:rFonts w:ascii="Times New Roman" w:eastAsia="Times New Roman" w:hAnsi="Times New Roman" w:cs="Times New Roman"/>
          <w:color w:val="000000"/>
          <w:sz w:val="28"/>
          <w:szCs w:val="28"/>
        </w:rPr>
        <w:t>Задалеского</w:t>
      </w:r>
      <w:r w:rsidR="00EE023D">
        <w:rPr>
          <w:rFonts w:ascii="Times New Roman" w:eastAsia="Times New Roman" w:hAnsi="Times New Roman" w:cs="Times New Roman"/>
          <w:color w:val="000000"/>
          <w:sz w:val="28"/>
          <w:szCs w:val="28"/>
        </w:rPr>
        <w:t xml:space="preserve"> </w:t>
      </w:r>
      <w:r w:rsidR="00244357" w:rsidRPr="00244357">
        <w:rPr>
          <w:rFonts w:ascii="Times New Roman" w:eastAsia="Times New Roman" w:hAnsi="Times New Roman" w:cs="Times New Roman"/>
          <w:color w:val="000000"/>
          <w:sz w:val="28"/>
          <w:szCs w:val="28"/>
        </w:rPr>
        <w:t>сельского  поселения  (далее</w:t>
      </w:r>
      <w:r w:rsidR="00EE023D">
        <w:rPr>
          <w:rFonts w:ascii="Times New Roman" w:eastAsia="Times New Roman" w:hAnsi="Times New Roman" w:cs="Times New Roman"/>
          <w:color w:val="000000"/>
          <w:sz w:val="28"/>
          <w:szCs w:val="28"/>
        </w:rPr>
        <w:t xml:space="preserve"> </w:t>
      </w:r>
      <w:r w:rsidR="00244357" w:rsidRPr="00244357">
        <w:rPr>
          <w:rFonts w:ascii="Times New Roman" w:eastAsia="Times New Roman" w:hAnsi="Times New Roman" w:cs="Times New Roman"/>
          <w:color w:val="000000"/>
          <w:sz w:val="28"/>
          <w:szCs w:val="28"/>
        </w:rPr>
        <w:t>–</w:t>
      </w:r>
      <w:r w:rsidR="00EE023D">
        <w:rPr>
          <w:rFonts w:ascii="Times New Roman" w:eastAsia="Times New Roman" w:hAnsi="Times New Roman" w:cs="Times New Roman"/>
          <w:color w:val="000000"/>
          <w:sz w:val="28"/>
          <w:szCs w:val="28"/>
        </w:rPr>
        <w:t xml:space="preserve"> </w:t>
      </w:r>
      <w:r w:rsidR="00244357" w:rsidRPr="00244357">
        <w:rPr>
          <w:rFonts w:ascii="Times New Roman" w:eastAsia="Times New Roman" w:hAnsi="Times New Roman" w:cs="Times New Roman"/>
          <w:color w:val="000000"/>
          <w:sz w:val="28"/>
          <w:szCs w:val="28"/>
        </w:rPr>
        <w:t>муниципальный служащий) -</w:t>
      </w:r>
      <w:r w:rsidR="00EE023D">
        <w:rPr>
          <w:rFonts w:ascii="Times New Roman" w:eastAsia="Times New Roman" w:hAnsi="Times New Roman" w:cs="Times New Roman"/>
          <w:color w:val="000000"/>
          <w:sz w:val="28"/>
          <w:szCs w:val="28"/>
        </w:rPr>
        <w:t xml:space="preserve"> </w:t>
      </w:r>
      <w:r w:rsidR="00244357"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sidR="008606C9">
        <w:rPr>
          <w:rFonts w:ascii="Times New Roman" w:eastAsia="Times New Roman" w:hAnsi="Times New Roman" w:cs="Times New Roman"/>
          <w:color w:val="000000"/>
          <w:sz w:val="28"/>
          <w:szCs w:val="28"/>
        </w:rPr>
        <w:t>законами Республики Северная Осетия-Алания</w:t>
      </w:r>
      <w:r w:rsidR="00244357"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8606C9"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44357"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sidR="00465338">
        <w:rPr>
          <w:rFonts w:ascii="Times New Roman" w:eastAsia="Times New Roman" w:hAnsi="Times New Roman" w:cs="Times New Roman"/>
          <w:color w:val="000000"/>
          <w:sz w:val="28"/>
          <w:szCs w:val="28"/>
        </w:rPr>
        <w:t>«Задалеское</w:t>
      </w:r>
      <w:r w:rsidR="008606C9">
        <w:rPr>
          <w:rFonts w:ascii="Times New Roman" w:eastAsia="Times New Roman" w:hAnsi="Times New Roman" w:cs="Times New Roman"/>
          <w:color w:val="000000"/>
          <w:sz w:val="28"/>
          <w:szCs w:val="28"/>
        </w:rPr>
        <w:t xml:space="preserve"> сельское поселение» Ирафского района</w:t>
      </w:r>
      <w:r w:rsidR="00244357"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sidR="008606C9">
        <w:rPr>
          <w:rFonts w:ascii="Times New Roman" w:eastAsia="Times New Roman" w:hAnsi="Times New Roman" w:cs="Times New Roman"/>
          <w:color w:val="000000"/>
          <w:sz w:val="28"/>
          <w:szCs w:val="28"/>
        </w:rPr>
        <w:t xml:space="preserve">администрации </w:t>
      </w:r>
      <w:r w:rsidR="00465338">
        <w:rPr>
          <w:rFonts w:ascii="Times New Roman" w:eastAsia="Times New Roman" w:hAnsi="Times New Roman" w:cs="Times New Roman"/>
          <w:color w:val="000000"/>
          <w:sz w:val="28"/>
          <w:szCs w:val="28"/>
        </w:rPr>
        <w:t>Задалеского</w:t>
      </w:r>
      <w:r w:rsidR="008606C9">
        <w:rPr>
          <w:rFonts w:ascii="Times New Roman" w:eastAsia="Times New Roman" w:hAnsi="Times New Roman" w:cs="Times New Roman"/>
          <w:color w:val="000000"/>
          <w:sz w:val="28"/>
          <w:szCs w:val="28"/>
        </w:rPr>
        <w:t xml:space="preserve"> сельского поселения Ирафского района.</w:t>
      </w:r>
      <w:r w:rsidR="00244357" w:rsidRPr="00244357">
        <w:rPr>
          <w:rFonts w:ascii="Times New Roman" w:eastAsia="Times New Roman" w:hAnsi="Times New Roman" w:cs="Times New Roman"/>
          <w:color w:val="000000"/>
          <w:sz w:val="28"/>
          <w:szCs w:val="28"/>
        </w:rPr>
        <w:t xml:space="preserve"> </w:t>
      </w:r>
    </w:p>
    <w:p w:rsidR="00244357"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44357"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sidR="00957FC0">
        <w:rPr>
          <w:rFonts w:ascii="Times New Roman" w:eastAsia="Times New Roman" w:hAnsi="Times New Roman" w:cs="Times New Roman"/>
          <w:color w:val="000000"/>
          <w:sz w:val="28"/>
          <w:szCs w:val="28"/>
        </w:rPr>
        <w:t>ганов  местного  самоуправления</w:t>
      </w:r>
      <w:r w:rsidR="00244357"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880696" w:rsidRPr="00244357" w:rsidRDefault="00880696"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Pr="008E091B" w:rsidRDefault="00244357" w:rsidP="00244357">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r w:rsidR="008606C9" w:rsidRPr="008E091B">
        <w:rPr>
          <w:rFonts w:ascii="Times New Roman" w:eastAsia="Times New Roman" w:hAnsi="Times New Roman" w:cs="Times New Roman"/>
          <w:b/>
          <w:i/>
          <w:color w:val="000000"/>
          <w:sz w:val="28"/>
          <w:szCs w:val="28"/>
        </w:rPr>
        <w:t>.</w:t>
      </w: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sidR="00EE023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241025"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sidR="00EE023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sidR="00241025">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sidR="00241025">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244357" w:rsidRPr="00244357"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sidR="008606C9">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8606C9" w:rsidRDefault="00244357"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sidR="00241025">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sidR="00465338">
        <w:rPr>
          <w:rFonts w:ascii="Times New Roman" w:eastAsia="Times New Roman" w:hAnsi="Times New Roman" w:cs="Times New Roman"/>
          <w:color w:val="000000"/>
          <w:sz w:val="28"/>
          <w:szCs w:val="28"/>
        </w:rPr>
        <w:t>«Задалеское</w:t>
      </w:r>
      <w:r w:rsidR="008606C9">
        <w:rPr>
          <w:rFonts w:ascii="Times New Roman" w:eastAsia="Times New Roman" w:hAnsi="Times New Roman" w:cs="Times New Roman"/>
          <w:color w:val="000000"/>
          <w:sz w:val="28"/>
          <w:szCs w:val="28"/>
        </w:rPr>
        <w:t xml:space="preserve"> сельское поселение» Ирафского района. </w:t>
      </w:r>
    </w:p>
    <w:p w:rsidR="00880696" w:rsidRDefault="00880696"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4357" w:rsidRPr="008E091B" w:rsidRDefault="00244357" w:rsidP="00957FC0">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244357" w:rsidRPr="00957FC0" w:rsidRDefault="00244357" w:rsidP="00957FC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957FC0" w:rsidRPr="00957FC0" w:rsidRDefault="00957FC0" w:rsidP="00957FC0">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244357" w:rsidRPr="00957FC0" w:rsidRDefault="00244357" w:rsidP="00957FC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880696" w:rsidRDefault="00916FBE" w:rsidP="00957FC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4357"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5E02B9" w:rsidRPr="00957FC0" w:rsidRDefault="00244357" w:rsidP="00957FC0">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244357" w:rsidRPr="008E091B" w:rsidRDefault="005E02B9" w:rsidP="00957FC0">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w:t>
      </w:r>
      <w:r w:rsidR="00244357" w:rsidRPr="008E091B">
        <w:rPr>
          <w:rFonts w:ascii="Times New Roman" w:eastAsia="Times New Roman" w:hAnsi="Times New Roman" w:cs="Times New Roman"/>
          <w:b/>
          <w:i/>
          <w:sz w:val="28"/>
          <w:szCs w:val="28"/>
        </w:rPr>
        <w:t>. Должности муниципальной службы</w:t>
      </w:r>
    </w:p>
    <w:p w:rsidR="00244357" w:rsidRPr="00244357"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244357" w:rsidRPr="00957FC0">
        <w:rPr>
          <w:rFonts w:ascii="Times New Roman" w:eastAsia="Times New Roman" w:hAnsi="Times New Roman" w:cs="Times New Roman"/>
          <w:sz w:val="28"/>
          <w:szCs w:val="28"/>
        </w:rPr>
        <w:t xml:space="preserve"> Должность  муниципальной  службы </w:t>
      </w:r>
      <w:r w:rsidR="008606C9" w:rsidRPr="00957FC0">
        <w:rPr>
          <w:rFonts w:ascii="Times New Roman" w:eastAsia="Times New Roman" w:hAnsi="Times New Roman" w:cs="Times New Roman"/>
          <w:sz w:val="28"/>
          <w:szCs w:val="28"/>
        </w:rPr>
        <w:t xml:space="preserve"> </w:t>
      </w:r>
      <w:r w:rsidR="00244357" w:rsidRPr="00957FC0">
        <w:rPr>
          <w:rFonts w:ascii="Times New Roman" w:eastAsia="Times New Roman" w:hAnsi="Times New Roman" w:cs="Times New Roman"/>
          <w:sz w:val="28"/>
          <w:szCs w:val="28"/>
        </w:rPr>
        <w:t>-</w:t>
      </w:r>
      <w:r w:rsidR="00241025" w:rsidRPr="00957FC0">
        <w:rPr>
          <w:rFonts w:ascii="Times New Roman" w:eastAsia="Times New Roman" w:hAnsi="Times New Roman" w:cs="Times New Roman"/>
          <w:sz w:val="28"/>
          <w:szCs w:val="28"/>
        </w:rPr>
        <w:t xml:space="preserve"> </w:t>
      </w:r>
      <w:r w:rsidR="00244357" w:rsidRPr="00957FC0">
        <w:rPr>
          <w:rFonts w:ascii="Times New Roman" w:eastAsia="Times New Roman" w:hAnsi="Times New Roman" w:cs="Times New Roman"/>
          <w:sz w:val="28"/>
          <w:szCs w:val="28"/>
        </w:rPr>
        <w:t>должность</w:t>
      </w:r>
      <w:r w:rsidR="00244357" w:rsidRPr="00244357">
        <w:rPr>
          <w:rFonts w:ascii="Times New Roman" w:eastAsia="Times New Roman" w:hAnsi="Times New Roman" w:cs="Times New Roman"/>
          <w:color w:val="000000"/>
          <w:sz w:val="28"/>
          <w:szCs w:val="28"/>
        </w:rPr>
        <w:t xml:space="preserve">  в  органе  местного самоуправления,  </w:t>
      </w:r>
      <w:r w:rsidR="008606C9">
        <w:rPr>
          <w:rFonts w:ascii="Times New Roman" w:eastAsia="Times New Roman" w:hAnsi="Times New Roman" w:cs="Times New Roman"/>
          <w:color w:val="000000"/>
          <w:sz w:val="28"/>
          <w:szCs w:val="28"/>
        </w:rPr>
        <w:t xml:space="preserve"> которая</w:t>
      </w:r>
      <w:r w:rsidR="00244357" w:rsidRPr="00244357">
        <w:rPr>
          <w:rFonts w:ascii="Times New Roman" w:eastAsia="Times New Roman" w:hAnsi="Times New Roman" w:cs="Times New Roman"/>
          <w:color w:val="000000"/>
          <w:sz w:val="28"/>
          <w:szCs w:val="28"/>
        </w:rPr>
        <w:t xml:space="preserve"> </w:t>
      </w:r>
      <w:r w:rsidR="00887267">
        <w:rPr>
          <w:rFonts w:ascii="Times New Roman" w:eastAsia="Times New Roman" w:hAnsi="Times New Roman" w:cs="Times New Roman"/>
          <w:color w:val="000000"/>
          <w:sz w:val="28"/>
          <w:szCs w:val="28"/>
        </w:rPr>
        <w:t xml:space="preserve"> </w:t>
      </w:r>
      <w:r w:rsidR="008606C9">
        <w:rPr>
          <w:rFonts w:ascii="Times New Roman" w:eastAsia="Times New Roman" w:hAnsi="Times New Roman" w:cs="Times New Roman"/>
          <w:color w:val="000000"/>
          <w:sz w:val="28"/>
          <w:szCs w:val="28"/>
        </w:rPr>
        <w:t>образуе</w:t>
      </w:r>
      <w:r w:rsidR="00244357"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sidR="00887267">
        <w:rPr>
          <w:rFonts w:ascii="Times New Roman" w:eastAsia="Times New Roman" w:hAnsi="Times New Roman" w:cs="Times New Roman"/>
          <w:color w:val="000000"/>
          <w:sz w:val="28"/>
          <w:szCs w:val="28"/>
        </w:rPr>
        <w:t xml:space="preserve"> </w:t>
      </w:r>
      <w:r w:rsidR="00465338">
        <w:rPr>
          <w:rFonts w:ascii="Times New Roman" w:eastAsia="Times New Roman" w:hAnsi="Times New Roman" w:cs="Times New Roman"/>
          <w:color w:val="000000"/>
          <w:sz w:val="28"/>
          <w:szCs w:val="28"/>
        </w:rPr>
        <w:t>«Задалеское</w:t>
      </w:r>
      <w:r w:rsidR="008606C9">
        <w:rPr>
          <w:rFonts w:ascii="Times New Roman" w:eastAsia="Times New Roman" w:hAnsi="Times New Roman" w:cs="Times New Roman"/>
          <w:color w:val="000000"/>
          <w:sz w:val="28"/>
          <w:szCs w:val="28"/>
        </w:rPr>
        <w:t xml:space="preserve"> сельское поселение» Ирафского района</w:t>
      </w:r>
      <w:r w:rsidR="00244357"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8606C9" w:rsidRDefault="00916FBE" w:rsidP="0024435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44357" w:rsidRPr="00244357">
        <w:rPr>
          <w:rFonts w:ascii="Times New Roman" w:eastAsia="Times New Roman" w:hAnsi="Times New Roman" w:cs="Times New Roman"/>
          <w:color w:val="000000"/>
          <w:sz w:val="28"/>
          <w:szCs w:val="28"/>
        </w:rPr>
        <w:t xml:space="preserve">  Должности  муниципальной  службы </w:t>
      </w:r>
      <w:r w:rsidR="00465338">
        <w:rPr>
          <w:rFonts w:ascii="Times New Roman" w:eastAsia="Times New Roman" w:hAnsi="Times New Roman" w:cs="Times New Roman"/>
          <w:color w:val="000000"/>
          <w:sz w:val="28"/>
          <w:szCs w:val="28"/>
        </w:rPr>
        <w:t>Задалеского</w:t>
      </w:r>
      <w:r w:rsidR="00887267">
        <w:rPr>
          <w:rFonts w:ascii="Times New Roman" w:eastAsia="Times New Roman" w:hAnsi="Times New Roman" w:cs="Times New Roman"/>
          <w:color w:val="000000"/>
          <w:sz w:val="28"/>
          <w:szCs w:val="28"/>
        </w:rPr>
        <w:t xml:space="preserve"> </w:t>
      </w:r>
      <w:r w:rsidR="00244357"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sidR="008606C9">
        <w:rPr>
          <w:rFonts w:ascii="Times New Roman" w:eastAsia="Times New Roman" w:hAnsi="Times New Roman" w:cs="Times New Roman"/>
          <w:color w:val="000000"/>
          <w:sz w:val="28"/>
          <w:szCs w:val="28"/>
        </w:rPr>
        <w:t>РСО-Алания.</w:t>
      </w:r>
    </w:p>
    <w:p w:rsidR="00FE42D8" w:rsidRPr="00916FBE" w:rsidRDefault="00FE42D8" w:rsidP="00916FBE">
      <w:pPr>
        <w:pStyle w:val="afb"/>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r w:rsidR="00465338">
        <w:rPr>
          <w:rFonts w:ascii="Times New Roman" w:hAnsi="Times New Roman" w:cs="Times New Roman"/>
          <w:sz w:val="28"/>
          <w:szCs w:val="28"/>
        </w:rPr>
        <w:t>Задалеского</w:t>
      </w:r>
      <w:r w:rsidRPr="00916FBE">
        <w:rPr>
          <w:rFonts w:ascii="Times New Roman" w:hAnsi="Times New Roman" w:cs="Times New Roman"/>
          <w:sz w:val="28"/>
          <w:szCs w:val="28"/>
        </w:rPr>
        <w:t xml:space="preserve"> сельского поселения  Ирафского района</w:t>
      </w:r>
    </w:p>
    <w:p w:rsidR="00FE42D8" w:rsidRPr="00916FBE" w:rsidRDefault="00FE42D8" w:rsidP="00FE42D8">
      <w:pPr>
        <w:pStyle w:val="afb"/>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sidR="00465338">
        <w:rPr>
          <w:rFonts w:ascii="Times New Roman" w:hAnsi="Times New Roman" w:cs="Times New Roman"/>
          <w:sz w:val="28"/>
          <w:szCs w:val="28"/>
        </w:rPr>
        <w:t>Задалеского</w:t>
      </w:r>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sidR="00880696">
        <w:rPr>
          <w:rFonts w:ascii="Times New Roman" w:hAnsi="Times New Roman" w:cs="Times New Roman"/>
          <w:sz w:val="28"/>
          <w:szCs w:val="28"/>
        </w:rPr>
        <w:t xml:space="preserve">тверждается постановлением АМС </w:t>
      </w:r>
      <w:r w:rsidR="00465338">
        <w:rPr>
          <w:rFonts w:ascii="Times New Roman" w:hAnsi="Times New Roman" w:cs="Times New Roman"/>
          <w:sz w:val="28"/>
          <w:szCs w:val="28"/>
        </w:rPr>
        <w:t>Задалеского</w:t>
      </w:r>
      <w:r w:rsidR="00880696">
        <w:rPr>
          <w:rFonts w:ascii="Times New Roman" w:hAnsi="Times New Roman" w:cs="Times New Roman"/>
          <w:sz w:val="28"/>
          <w:szCs w:val="28"/>
        </w:rPr>
        <w:t xml:space="preserve">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FE42D8" w:rsidRPr="00E60B56" w:rsidRDefault="00FE42D8" w:rsidP="00FE42D8">
      <w:pPr>
        <w:pStyle w:val="afb"/>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sidR="00465338">
        <w:rPr>
          <w:rFonts w:ascii="Times New Roman" w:hAnsi="Times New Roman" w:cs="Times New Roman"/>
          <w:sz w:val="28"/>
          <w:szCs w:val="28"/>
        </w:rPr>
        <w:t>Задалеского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FE42D8" w:rsidRPr="00E60B56" w:rsidRDefault="00FE42D8" w:rsidP="00FE42D8">
      <w:pPr>
        <w:pStyle w:val="afb"/>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FE42D8" w:rsidRPr="00E60B56" w:rsidRDefault="00FE42D8" w:rsidP="002E2FB8">
      <w:pPr>
        <w:pStyle w:val="afb"/>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244357" w:rsidRDefault="00FE42D8" w:rsidP="00244357">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00244357"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FE42D8" w:rsidRPr="00916FBE" w:rsidRDefault="00FE42D8" w:rsidP="00916FBE">
      <w:pPr>
        <w:pStyle w:val="afb"/>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FE42D8" w:rsidRDefault="00E60B56" w:rsidP="00244357">
      <w:pPr>
        <w:pStyle w:val="afb"/>
        <w:numPr>
          <w:ilvl w:val="2"/>
          <w:numId w:val="8"/>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w:t>
      </w:r>
      <w:r w:rsidR="00FE42D8" w:rsidRPr="00E60B56">
        <w:rPr>
          <w:rFonts w:ascii="Times New Roman" w:hAnsi="Times New Roman" w:cs="Times New Roman"/>
          <w:sz w:val="28"/>
          <w:szCs w:val="28"/>
        </w:rPr>
        <w:t>)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244357" w:rsidRPr="002E2FB8" w:rsidRDefault="00244357" w:rsidP="00880696">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FE42D8" w:rsidRPr="002E2FB8" w:rsidRDefault="00916FBE" w:rsidP="00FE42D8">
      <w:pPr>
        <w:pStyle w:val="afb"/>
        <w:spacing w:after="0"/>
        <w:ind w:firstLine="709"/>
        <w:rPr>
          <w:rFonts w:ascii="Times New Roman" w:hAnsi="Times New Roman" w:cs="Times New Roman"/>
          <w:sz w:val="28"/>
          <w:szCs w:val="28"/>
        </w:rPr>
      </w:pPr>
      <w:r w:rsidRPr="002E2FB8">
        <w:rPr>
          <w:rFonts w:ascii="Times New Roman" w:hAnsi="Times New Roman" w:cs="Times New Roman"/>
          <w:sz w:val="28"/>
          <w:szCs w:val="28"/>
        </w:rPr>
        <w:t>1)</w:t>
      </w:r>
      <w:r w:rsidR="00FE42D8" w:rsidRPr="002E2FB8">
        <w:rPr>
          <w:rFonts w:ascii="Times New Roman" w:hAnsi="Times New Roman" w:cs="Times New Roman"/>
          <w:sz w:val="28"/>
          <w:szCs w:val="28"/>
        </w:rPr>
        <w:t xml:space="preserve">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FE42D8" w:rsidRPr="002E2FB8" w:rsidRDefault="00916FBE" w:rsidP="00FE42D8">
      <w:pPr>
        <w:pStyle w:val="afb"/>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w:t>
      </w:r>
      <w:r w:rsidR="00FE42D8" w:rsidRPr="002E2FB8">
        <w:rPr>
          <w:rFonts w:ascii="Times New Roman" w:hAnsi="Times New Roman" w:cs="Times New Roman"/>
          <w:sz w:val="28"/>
          <w:szCs w:val="28"/>
        </w:rPr>
        <w:t xml:space="preserve">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FE42D8" w:rsidRDefault="00FE42D8" w:rsidP="00FE42D8">
      <w:pPr>
        <w:pStyle w:val="afb"/>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880696" w:rsidRPr="002E2FB8" w:rsidRDefault="00880696" w:rsidP="00FE42D8">
      <w:pPr>
        <w:pStyle w:val="afb"/>
        <w:spacing w:after="0"/>
        <w:ind w:firstLine="709"/>
        <w:rPr>
          <w:rFonts w:ascii="Times New Roman" w:hAnsi="Times New Roman" w:cs="Times New Roman"/>
          <w:sz w:val="28"/>
          <w:szCs w:val="28"/>
        </w:rPr>
      </w:pPr>
    </w:p>
    <w:p w:rsidR="00916FBE" w:rsidRPr="00880696" w:rsidRDefault="00880696" w:rsidP="00916FBE">
      <w:pPr>
        <w:pStyle w:val="afb"/>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r w:rsidR="00916FBE" w:rsidRPr="00880696">
        <w:rPr>
          <w:rFonts w:ascii="Times New Roman" w:hAnsi="Times New Roman" w:cs="Times New Roman"/>
          <w:b/>
          <w:bCs/>
          <w:i/>
          <w:sz w:val="28"/>
          <w:szCs w:val="28"/>
        </w:rPr>
        <w:t>.</w:t>
      </w:r>
      <w:bookmarkStart w:id="11" w:name="sub_1200"/>
      <w:r w:rsidR="00916FBE" w:rsidRPr="00880696">
        <w:rPr>
          <w:rFonts w:ascii="Times New Roman" w:hAnsi="Times New Roman" w:cs="Times New Roman"/>
          <w:b/>
          <w:bCs/>
          <w:i/>
          <w:sz w:val="28"/>
          <w:szCs w:val="28"/>
        </w:rPr>
        <w:t xml:space="preserve"> Статус муниципального служащего</w:t>
      </w:r>
    </w:p>
    <w:p w:rsidR="00916FBE" w:rsidRDefault="00916FBE" w:rsidP="00916FBE">
      <w:pPr>
        <w:pStyle w:val="afb"/>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CE3EC0">
          <w:rPr>
            <w:rStyle w:val="a9"/>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CE3EC0">
          <w:rPr>
            <w:rStyle w:val="a9"/>
            <w:rFonts w:ascii="Times New Roman" w:hAnsi="Times New Roman"/>
            <w:b w:val="0"/>
            <w:color w:val="00000A"/>
            <w:sz w:val="28"/>
            <w:szCs w:val="28"/>
          </w:rPr>
          <w:t>трудовым законодательством</w:t>
        </w:r>
      </w:hyperlink>
      <w:r w:rsidRPr="00CE3EC0">
        <w:rPr>
          <w:rFonts w:ascii="Times New Roman" w:hAnsi="Times New Roman" w:cs="Times New Roman"/>
          <w:b/>
          <w:sz w:val="28"/>
          <w:szCs w:val="28"/>
        </w:rPr>
        <w:t xml:space="preserve">, </w:t>
      </w:r>
      <w:hyperlink r:id="rId10" w:history="1">
        <w:r w:rsidRPr="00CE3EC0">
          <w:rPr>
            <w:rStyle w:val="a9"/>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CE3EC0">
          <w:rPr>
            <w:rStyle w:val="a9"/>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CE3EC0">
          <w:rPr>
            <w:rStyle w:val="a9"/>
            <w:rFonts w:ascii="Times New Roman" w:hAnsi="Times New Roman"/>
            <w:b w:val="0"/>
            <w:color w:val="00000A"/>
            <w:sz w:val="28"/>
            <w:szCs w:val="28"/>
          </w:rPr>
          <w:t>законодательством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CE3EC0">
          <w:rPr>
            <w:rStyle w:val="a9"/>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916FBE" w:rsidRPr="002E2FB8" w:rsidRDefault="00916FBE" w:rsidP="00916FBE">
      <w:pPr>
        <w:pStyle w:val="afb"/>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916FBE" w:rsidRPr="00CE3EC0" w:rsidRDefault="00916FBE" w:rsidP="00916FBE">
      <w:pPr>
        <w:pStyle w:val="afb"/>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916FBE" w:rsidRPr="00CE3EC0" w:rsidRDefault="00916FBE" w:rsidP="00916FBE">
      <w:pPr>
        <w:pStyle w:val="afb"/>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CE3EC0">
          <w:rPr>
            <w:rStyle w:val="a9"/>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CE3EC0">
          <w:rPr>
            <w:rStyle w:val="a9"/>
            <w:rFonts w:ascii="Times New Roman" w:hAnsi="Times New Roman"/>
            <w:b w:val="0"/>
            <w:color w:val="00000A"/>
            <w:sz w:val="28"/>
            <w:szCs w:val="28"/>
          </w:rPr>
          <w:t>Устав</w:t>
        </w:r>
      </w:hyperlink>
      <w:r w:rsidRPr="00CE3EC0">
        <w:rPr>
          <w:rFonts w:ascii="Times New Roman" w:hAnsi="Times New Roman" w:cs="Times New Roman"/>
          <w:sz w:val="28"/>
          <w:szCs w:val="28"/>
        </w:rPr>
        <w:t xml:space="preserve"> </w:t>
      </w:r>
      <w:r w:rsidR="00465338">
        <w:rPr>
          <w:rFonts w:ascii="Times New Roman" w:hAnsi="Times New Roman" w:cs="Times New Roman"/>
          <w:sz w:val="28"/>
          <w:szCs w:val="28"/>
        </w:rPr>
        <w:t>Задалеского</w:t>
      </w:r>
      <w:r w:rsidR="00CE3EC0" w:rsidRPr="00CE3EC0">
        <w:rPr>
          <w:rFonts w:ascii="Times New Roman" w:hAnsi="Times New Roman" w:cs="Times New Roman"/>
          <w:sz w:val="28"/>
          <w:szCs w:val="28"/>
        </w:rPr>
        <w:t xml:space="preserve"> сельского поселения</w:t>
      </w:r>
      <w:r w:rsidRPr="00CE3EC0">
        <w:rPr>
          <w:rFonts w:ascii="Times New Roman" w:hAnsi="Times New Roman" w:cs="Times New Roman"/>
          <w:sz w:val="28"/>
          <w:szCs w:val="28"/>
        </w:rPr>
        <w:t>, законы и иные нормативные правовые акты</w:t>
      </w:r>
      <w:r w:rsidR="00CE3EC0" w:rsidRPr="00CE3EC0">
        <w:rPr>
          <w:rFonts w:ascii="Times New Roman" w:hAnsi="Times New Roman" w:cs="Times New Roman"/>
          <w:sz w:val="28"/>
          <w:szCs w:val="28"/>
        </w:rPr>
        <w:t xml:space="preserve"> Республики Северная Осетия-Алания</w:t>
      </w:r>
      <w:r w:rsidRPr="00CE3EC0">
        <w:rPr>
          <w:rFonts w:ascii="Times New Roman" w:hAnsi="Times New Roman" w:cs="Times New Roman"/>
          <w:sz w:val="28"/>
          <w:szCs w:val="28"/>
        </w:rPr>
        <w:t xml:space="preserve">, иные муниципальные правовые акты </w:t>
      </w:r>
      <w:r w:rsidR="00CE3EC0" w:rsidRPr="00CE3EC0">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и правовые акты     муниципального образования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 обеспечивать их исполнение;</w:t>
      </w:r>
    </w:p>
    <w:p w:rsidR="00916FBE" w:rsidRPr="00CE3EC0" w:rsidRDefault="00916FBE" w:rsidP="00916FBE">
      <w:pPr>
        <w:pStyle w:val="afb"/>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916FBE" w:rsidRPr="00CE3EC0" w:rsidRDefault="00916FBE" w:rsidP="00916FBE">
      <w:pPr>
        <w:pStyle w:val="afb"/>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16FBE" w:rsidRPr="00CE3EC0" w:rsidRDefault="00916FBE" w:rsidP="00916FBE">
      <w:pPr>
        <w:pStyle w:val="afb"/>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16FBE" w:rsidRPr="00CE3EC0" w:rsidRDefault="00916FBE" w:rsidP="00916FBE">
      <w:pPr>
        <w:pStyle w:val="afb"/>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916FBE" w:rsidRPr="00CE3EC0" w:rsidRDefault="00916FBE" w:rsidP="00916FBE">
      <w:pPr>
        <w:pStyle w:val="afb"/>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CE3EC0">
          <w:rPr>
            <w:rStyle w:val="a9"/>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6FBE" w:rsidRPr="00CE3EC0" w:rsidRDefault="00916FBE" w:rsidP="00916FBE">
      <w:pPr>
        <w:pStyle w:val="afb"/>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16FBE" w:rsidRPr="00CE3EC0" w:rsidRDefault="00916FBE" w:rsidP="00916FBE">
      <w:pPr>
        <w:pStyle w:val="afb"/>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16FBE" w:rsidRPr="00CE3EC0" w:rsidRDefault="00916FBE" w:rsidP="00916FBE">
      <w:pPr>
        <w:pStyle w:val="afb"/>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16FBE" w:rsidRPr="00CE3EC0" w:rsidRDefault="00916FBE" w:rsidP="00916FBE">
      <w:pPr>
        <w:pStyle w:val="afb"/>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CE3EC0">
          <w:rPr>
            <w:rStyle w:val="a9"/>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916FBE" w:rsidRPr="00CE3EC0" w:rsidRDefault="00916FBE" w:rsidP="00916FBE">
      <w:pPr>
        <w:pStyle w:val="afb"/>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16FBE" w:rsidRDefault="00916FBE" w:rsidP="00916FBE">
      <w:pPr>
        <w:pStyle w:val="afb"/>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CE3EC0">
          <w:rPr>
            <w:rStyle w:val="a9"/>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916FBE" w:rsidRPr="002E2FB8" w:rsidRDefault="00916FBE" w:rsidP="00916FBE">
      <w:pPr>
        <w:pStyle w:val="afb"/>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CE3EC0">
          <w:rPr>
            <w:rStyle w:val="a9"/>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2E2FB8" w:rsidRDefault="00916FBE" w:rsidP="002E2FB8">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sidR="00CE3EC0">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sidR="00CE3EC0">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CE3EC0">
          <w:rPr>
            <w:rStyle w:val="a9"/>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sidR="00465338">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916FBE" w:rsidRPr="00CE3EC0" w:rsidRDefault="00CE3EC0" w:rsidP="002E2FB8">
      <w:pPr>
        <w:pStyle w:val="afb"/>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00916FBE"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sidR="00CE3EC0">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916FBE" w:rsidRPr="00CE3EC0" w:rsidRDefault="00916FBE" w:rsidP="00CE3EC0">
      <w:pPr>
        <w:pStyle w:val="afb"/>
        <w:numPr>
          <w:ilvl w:val="2"/>
          <w:numId w:val="1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916FBE" w:rsidRDefault="00916FBE" w:rsidP="00CE3EC0">
      <w:pPr>
        <w:pStyle w:val="afb"/>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sidR="00465338">
        <w:rPr>
          <w:rFonts w:ascii="Times New Roman" w:hAnsi="Times New Roman" w:cs="Times New Roman"/>
          <w:sz w:val="28"/>
          <w:szCs w:val="28"/>
        </w:rPr>
        <w:t>Задалеское</w:t>
      </w:r>
      <w:r w:rsidR="00CE3EC0">
        <w:rPr>
          <w:rFonts w:ascii="Times New Roman" w:hAnsi="Times New Roman" w:cs="Times New Roman"/>
          <w:sz w:val="28"/>
          <w:szCs w:val="28"/>
        </w:rPr>
        <w:t xml:space="preserve">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CE3EC0" w:rsidRPr="00CE3EC0" w:rsidRDefault="00CE3EC0" w:rsidP="00CE3EC0">
      <w:pPr>
        <w:pStyle w:val="afb"/>
        <w:spacing w:after="0"/>
        <w:ind w:firstLine="0"/>
        <w:contextualSpacing/>
        <w:rPr>
          <w:rFonts w:ascii="Times New Roman" w:hAnsi="Times New Roman" w:cs="Times New Roman"/>
          <w:sz w:val="28"/>
          <w:szCs w:val="28"/>
        </w:rPr>
        <w:sectPr w:rsidR="00CE3EC0" w:rsidRPr="00CE3EC0">
          <w:pgSz w:w="11906" w:h="16798"/>
          <w:pgMar w:top="1134" w:right="851" w:bottom="1134" w:left="1134" w:header="720" w:footer="720" w:gutter="0"/>
          <w:cols w:space="720"/>
          <w:docGrid w:linePitch="600" w:charSpace="32768"/>
        </w:sectPr>
      </w:pPr>
    </w:p>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CE3EC0">
          <w:rPr>
            <w:rStyle w:val="a9"/>
            <w:rFonts w:ascii="Times New Roman" w:hAnsi="Times New Roman"/>
            <w:b w:val="0"/>
            <w:color w:val="00000A"/>
            <w:sz w:val="28"/>
            <w:szCs w:val="28"/>
          </w:rPr>
          <w:t>Гражданским кодексом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sidR="00CE3EC0">
        <w:rPr>
          <w:rFonts w:ascii="Times New Roman" w:hAnsi="Times New Roman" w:cs="Times New Roman"/>
          <w:sz w:val="28"/>
          <w:szCs w:val="28"/>
        </w:rPr>
        <w:t>ципального образования Среднеурухское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CE3EC0">
        <w:rPr>
          <w:rFonts w:ascii="Times New Roman" w:hAnsi="Times New Roman" w:cs="Times New Roman"/>
          <w:sz w:val="28"/>
          <w:szCs w:val="28"/>
        </w:rPr>
        <w:t xml:space="preserve">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sidR="00CE3EC0">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sidR="00CE3EC0">
        <w:rPr>
          <w:rFonts w:ascii="Times New Roman" w:hAnsi="Times New Roman" w:cs="Times New Roman"/>
          <w:sz w:val="28"/>
          <w:szCs w:val="28"/>
        </w:rPr>
        <w:t xml:space="preserve">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 </w:t>
      </w:r>
      <w:r w:rsidR="00CE3EC0">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sidR="00CE3EC0">
        <w:rPr>
          <w:rFonts w:ascii="Times New Roman" w:hAnsi="Times New Roman" w:cs="Times New Roman"/>
          <w:sz w:val="28"/>
          <w:szCs w:val="28"/>
        </w:rPr>
        <w:t>;</w:t>
      </w:r>
    </w:p>
    <w:bookmarkEnd w:id="65"/>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916FBE" w:rsidRPr="00CE3EC0" w:rsidRDefault="00916FBE" w:rsidP="00CE3EC0">
      <w:pPr>
        <w:pStyle w:val="afb"/>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16FBE" w:rsidRPr="00CE3EC0" w:rsidRDefault="00916FBE" w:rsidP="00CE3EC0">
      <w:pPr>
        <w:pStyle w:val="afb"/>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sidR="00465338">
        <w:rPr>
          <w:rFonts w:ascii="Times New Roman" w:hAnsi="Times New Roman" w:cs="Times New Roman"/>
          <w:sz w:val="28"/>
          <w:szCs w:val="28"/>
        </w:rPr>
        <w:t>Задалеского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16FBE" w:rsidRPr="00465338" w:rsidRDefault="00916FBE" w:rsidP="00916FBE">
      <w:pPr>
        <w:pStyle w:val="afb"/>
        <w:spacing w:after="0"/>
        <w:ind w:firstLine="709"/>
        <w:rPr>
          <w:rFonts w:ascii="Times New Roman" w:hAnsi="Times New Roman" w:cs="Times New Roman"/>
          <w:i/>
          <w:sz w:val="28"/>
          <w:szCs w:val="28"/>
        </w:rPr>
      </w:pPr>
      <w:bookmarkStart w:id="71" w:name="sub_1209"/>
      <w:bookmarkEnd w:id="70"/>
      <w:r>
        <w:t xml:space="preserve"> </w:t>
      </w:r>
      <w:r w:rsidRPr="00465338">
        <w:rPr>
          <w:rFonts w:ascii="Times New Roman" w:hAnsi="Times New Roman" w:cs="Times New Roman"/>
          <w:i/>
          <w:sz w:val="28"/>
          <w:szCs w:val="28"/>
        </w:rPr>
        <w:t>Урегулирование конфликта интересов на муниципальной службе</w:t>
      </w:r>
    </w:p>
    <w:p w:rsidR="00916FBE" w:rsidRPr="003D3577" w:rsidRDefault="00CE3EC0" w:rsidP="003D3577">
      <w:pPr>
        <w:pStyle w:val="afb"/>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w:t>
      </w:r>
      <w:r w:rsidR="00916FBE" w:rsidRPr="003D3577">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16FBE" w:rsidRPr="003D3577" w:rsidRDefault="00CE3EC0" w:rsidP="003D3577">
      <w:pPr>
        <w:pStyle w:val="afb"/>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2)</w:t>
      </w:r>
      <w:r w:rsidR="00916FBE" w:rsidRPr="003D3577">
        <w:rPr>
          <w:rFonts w:ascii="Times New Roman" w:hAnsi="Times New Roman" w:cs="Times New Roman"/>
          <w:sz w:val="28"/>
          <w:szCs w:val="28"/>
        </w:rPr>
        <w:t xml:space="preserve"> В </w:t>
      </w:r>
      <w:hyperlink w:anchor="sub_12091" w:history="1">
        <w:r w:rsidR="00916FBE" w:rsidRPr="003D3577">
          <w:rPr>
            <w:rStyle w:val="a7"/>
            <w:rFonts w:ascii="Times New Roman" w:hAnsi="Times New Roman" w:cs="Times New Roman"/>
            <w:color w:val="auto"/>
            <w:sz w:val="28"/>
            <w:szCs w:val="28"/>
            <w:u w:val="none"/>
          </w:rPr>
          <w:t>части 1</w:t>
        </w:r>
      </w:hyperlink>
      <w:r w:rsidR="00916FBE"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00916FBE"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916FBE" w:rsidRPr="003D3577" w:rsidRDefault="00CE3EC0" w:rsidP="003D3577">
      <w:pPr>
        <w:pStyle w:val="afb"/>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w:t>
      </w:r>
      <w:r w:rsidR="00916FBE" w:rsidRPr="003D3577">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916FBE" w:rsidRPr="003D3577" w:rsidRDefault="00CE3EC0" w:rsidP="003D3577">
      <w:pPr>
        <w:pStyle w:val="afb"/>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4)</w:t>
      </w:r>
      <w:r w:rsidR="00916FBE" w:rsidRPr="003D3577">
        <w:rPr>
          <w:rFonts w:ascii="Times New Roman" w:hAnsi="Times New Roman" w:cs="Times New Roman"/>
          <w:sz w:val="28"/>
          <w:szCs w:val="28"/>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00916FBE" w:rsidRPr="003D3577">
          <w:rPr>
            <w:rStyle w:val="a7"/>
            <w:rFonts w:ascii="Times New Roman" w:hAnsi="Times New Roman" w:cs="Times New Roman"/>
            <w:color w:val="auto"/>
            <w:sz w:val="28"/>
            <w:szCs w:val="28"/>
            <w:u w:val="none"/>
          </w:rPr>
          <w:t>гражданским законодательством</w:t>
        </w:r>
      </w:hyperlink>
      <w:r w:rsidR="00916FBE" w:rsidRPr="003D3577">
        <w:rPr>
          <w:rFonts w:ascii="Times New Roman" w:hAnsi="Times New Roman" w:cs="Times New Roman"/>
          <w:sz w:val="28"/>
          <w:szCs w:val="28"/>
        </w:rPr>
        <w:t xml:space="preserve"> Российской Федерации.</w:t>
      </w:r>
    </w:p>
    <w:p w:rsidR="00916FBE" w:rsidRPr="003D3577" w:rsidRDefault="00CE3EC0" w:rsidP="003D3577">
      <w:pPr>
        <w:pStyle w:val="afb"/>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w:t>
      </w:r>
      <w:r w:rsidR="00916FBE" w:rsidRPr="003D3577">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16FBE" w:rsidRPr="003D3577" w:rsidRDefault="00CE3EC0" w:rsidP="003D3577">
      <w:pPr>
        <w:pStyle w:val="afb"/>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w:t>
      </w:r>
      <w:r w:rsidR="00916FBE" w:rsidRPr="003D3577">
        <w:rPr>
          <w:rFonts w:ascii="Times New Roman" w:hAnsi="Times New Roman" w:cs="Times New Roman"/>
          <w:sz w:val="28"/>
          <w:szCs w:val="28"/>
        </w:rPr>
        <w:t xml:space="preserve">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16FBE" w:rsidRDefault="00CE3EC0" w:rsidP="003D3577">
      <w:pPr>
        <w:pStyle w:val="afb"/>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w:t>
      </w:r>
      <w:r w:rsidR="00916FBE" w:rsidRPr="003D3577">
        <w:rPr>
          <w:rFonts w:ascii="Times New Roman" w:hAnsi="Times New Roman" w:cs="Times New Roman"/>
          <w:sz w:val="28"/>
          <w:szCs w:val="28"/>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E744E" w:rsidRDefault="003D3577" w:rsidP="003D357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sidR="002E2FB8">
        <w:rPr>
          <w:rFonts w:ascii="Times New Roman" w:hAnsi="Times New Roman" w:cs="Times New Roman"/>
          <w:sz w:val="28"/>
          <w:szCs w:val="28"/>
        </w:rPr>
        <w:t xml:space="preserve"> </w:t>
      </w:r>
    </w:p>
    <w:p w:rsidR="003D3577" w:rsidRPr="002E2FB8" w:rsidRDefault="003D3577" w:rsidP="003D3577">
      <w:pPr>
        <w:pStyle w:val="afb"/>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sidR="009E744E">
        <w:rPr>
          <w:rFonts w:ascii="Times New Roman" w:hAnsi="Times New Roman" w:cs="Times New Roman"/>
          <w:sz w:val="28"/>
          <w:szCs w:val="28"/>
        </w:rPr>
        <w:t xml:space="preserve"> </w:t>
      </w:r>
      <w:r w:rsidR="00465338">
        <w:rPr>
          <w:rFonts w:ascii="Times New Roman" w:hAnsi="Times New Roman" w:cs="Times New Roman"/>
          <w:sz w:val="28"/>
          <w:szCs w:val="28"/>
        </w:rPr>
        <w:t>Задалеского</w:t>
      </w:r>
      <w:r w:rsidR="009E744E">
        <w:rPr>
          <w:rFonts w:ascii="Times New Roman" w:hAnsi="Times New Roman" w:cs="Times New Roman"/>
          <w:sz w:val="28"/>
          <w:szCs w:val="28"/>
        </w:rPr>
        <w:t xml:space="preserve"> с</w:t>
      </w:r>
      <w:r w:rsidRPr="009E744E">
        <w:rPr>
          <w:rFonts w:ascii="Times New Roman" w:hAnsi="Times New Roman" w:cs="Times New Roman"/>
          <w:sz w:val="28"/>
          <w:szCs w:val="28"/>
        </w:rPr>
        <w:t>ельского поселения (муниципального органа).</w:t>
      </w:r>
    </w:p>
    <w:p w:rsidR="003D3577" w:rsidRDefault="003D3577" w:rsidP="003D3577">
      <w:pPr>
        <w:pStyle w:val="afb"/>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D3577" w:rsidRPr="002E2FB8" w:rsidRDefault="003D3577" w:rsidP="003D3577">
      <w:pPr>
        <w:pStyle w:val="afb"/>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9E744E" w:rsidRPr="009E744E" w:rsidRDefault="009E744E" w:rsidP="009E744E">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w:t>
      </w:r>
      <w:r w:rsidR="003D3577" w:rsidRPr="009E744E">
        <w:rPr>
          <w:rFonts w:ascii="Times New Roman" w:hAnsi="Times New Roman" w:cs="Times New Roman"/>
          <w:sz w:val="28"/>
          <w:szCs w:val="28"/>
        </w:rPr>
        <w:t xml:space="preserve"> </w:t>
      </w:r>
      <w:r w:rsidRPr="009E744E">
        <w:rPr>
          <w:rFonts w:ascii="Times New Roman" w:hAnsi="Times New Roman" w:cs="Times New Roman"/>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3D3577" w:rsidRPr="009E744E" w:rsidRDefault="003D3577" w:rsidP="003D3577">
      <w:pPr>
        <w:pStyle w:val="afb"/>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sidR="009E744E">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9E744E">
          <w:rPr>
            <w:rStyle w:val="a9"/>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9E744E">
          <w:rPr>
            <w:rStyle w:val="a9"/>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sidR="009E744E">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sidR="00465338">
        <w:rPr>
          <w:rFonts w:ascii="Times New Roman" w:hAnsi="Times New Roman" w:cs="Times New Roman"/>
          <w:sz w:val="28"/>
          <w:szCs w:val="28"/>
        </w:rPr>
        <w:t>Задалеского</w:t>
      </w:r>
      <w:r w:rsidRPr="009E744E">
        <w:rPr>
          <w:rFonts w:ascii="Times New Roman" w:hAnsi="Times New Roman" w:cs="Times New Roman"/>
          <w:sz w:val="28"/>
          <w:szCs w:val="28"/>
        </w:rPr>
        <w:t xml:space="preserve"> сельского поселения </w:t>
      </w:r>
      <w:r w:rsidR="009E744E">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3D3577" w:rsidRPr="009E744E" w:rsidRDefault="009E744E" w:rsidP="003D3577">
      <w:pPr>
        <w:pStyle w:val="afb"/>
        <w:spacing w:after="0"/>
        <w:ind w:firstLine="709"/>
        <w:rPr>
          <w:rFonts w:ascii="Times New Roman" w:hAnsi="Times New Roman" w:cs="Times New Roman"/>
          <w:sz w:val="28"/>
          <w:szCs w:val="28"/>
        </w:rPr>
      </w:pPr>
      <w:r>
        <w:rPr>
          <w:rFonts w:ascii="Times New Roman" w:hAnsi="Times New Roman" w:cs="Times New Roman"/>
          <w:sz w:val="28"/>
          <w:szCs w:val="28"/>
        </w:rPr>
        <w:t>2)</w:t>
      </w:r>
      <w:r w:rsidR="003D3577"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003D3577" w:rsidRPr="009E744E">
          <w:rPr>
            <w:rStyle w:val="a9"/>
            <w:rFonts w:ascii="Times New Roman" w:hAnsi="Times New Roman"/>
            <w:b w:val="0"/>
            <w:color w:val="00000A"/>
            <w:sz w:val="28"/>
            <w:szCs w:val="28"/>
          </w:rPr>
          <w:t>государственную</w:t>
        </w:r>
      </w:hyperlink>
      <w:r w:rsidR="003D3577" w:rsidRPr="009E744E">
        <w:rPr>
          <w:rFonts w:ascii="Times New Roman" w:hAnsi="Times New Roman" w:cs="Times New Roman"/>
          <w:b/>
          <w:sz w:val="28"/>
          <w:szCs w:val="28"/>
        </w:rPr>
        <w:t xml:space="preserve"> </w:t>
      </w:r>
      <w:r w:rsidR="003D3577" w:rsidRPr="009E744E">
        <w:rPr>
          <w:rFonts w:ascii="Times New Roman" w:hAnsi="Times New Roman" w:cs="Times New Roman"/>
          <w:sz w:val="28"/>
          <w:szCs w:val="28"/>
        </w:rPr>
        <w:t>и иную охраняемую федеральными законами тайну.</w:t>
      </w:r>
    </w:p>
    <w:p w:rsidR="003D3577" w:rsidRPr="009E744E" w:rsidRDefault="009E744E" w:rsidP="003D3577">
      <w:pPr>
        <w:pStyle w:val="afb"/>
        <w:spacing w:after="0"/>
        <w:ind w:firstLine="709"/>
        <w:rPr>
          <w:rFonts w:ascii="Times New Roman" w:hAnsi="Times New Roman" w:cs="Times New Roman"/>
          <w:sz w:val="28"/>
          <w:szCs w:val="28"/>
        </w:rPr>
      </w:pPr>
      <w:r>
        <w:rPr>
          <w:rFonts w:ascii="Times New Roman" w:hAnsi="Times New Roman" w:cs="Times New Roman"/>
          <w:sz w:val="28"/>
          <w:szCs w:val="28"/>
        </w:rPr>
        <w:t>3)</w:t>
      </w:r>
      <w:r w:rsidR="003D3577"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D3577" w:rsidRPr="009E744E" w:rsidRDefault="009E744E" w:rsidP="003D3577">
      <w:pPr>
        <w:pStyle w:val="afb"/>
        <w:spacing w:after="0"/>
        <w:ind w:firstLine="709"/>
        <w:rPr>
          <w:rFonts w:ascii="Times New Roman" w:hAnsi="Times New Roman" w:cs="Times New Roman"/>
          <w:sz w:val="28"/>
          <w:szCs w:val="28"/>
        </w:rPr>
      </w:pPr>
      <w:r>
        <w:rPr>
          <w:rFonts w:ascii="Times New Roman" w:hAnsi="Times New Roman" w:cs="Times New Roman"/>
          <w:sz w:val="28"/>
          <w:szCs w:val="28"/>
        </w:rPr>
        <w:t>4)</w:t>
      </w:r>
      <w:r w:rsidR="003D3577"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3577" w:rsidRDefault="009E744E" w:rsidP="003D3577">
      <w:pPr>
        <w:pStyle w:val="afb"/>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003D3577"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916FBE" w:rsidRPr="002E2FB8" w:rsidRDefault="00916FBE" w:rsidP="002E2FB8">
      <w:pPr>
        <w:pStyle w:val="afb"/>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916FBE" w:rsidRPr="00B93229" w:rsidRDefault="00916FBE" w:rsidP="00916FBE">
      <w:pPr>
        <w:pStyle w:val="afb"/>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16FBE" w:rsidRPr="00B93229" w:rsidRDefault="00916FBE" w:rsidP="00916FBE">
      <w:pPr>
        <w:pStyle w:val="afb"/>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16FBE" w:rsidRPr="00B93229" w:rsidRDefault="00916FBE" w:rsidP="00916FBE">
      <w:pPr>
        <w:pStyle w:val="afb"/>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16FBE" w:rsidRPr="00B93229" w:rsidRDefault="00916FBE" w:rsidP="00916FBE">
      <w:pPr>
        <w:pStyle w:val="afb"/>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sidR="002E2FB8">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B93229">
          <w:rPr>
            <w:rStyle w:val="a7"/>
            <w:rFonts w:ascii="Times New Roman" w:hAnsi="Times New Roman" w:cs="Times New Roman"/>
            <w:color w:val="auto"/>
            <w:sz w:val="28"/>
            <w:szCs w:val="28"/>
            <w:u w:val="none"/>
          </w:rPr>
          <w:t>части 1</w:t>
        </w:r>
      </w:hyperlink>
      <w:r w:rsidRPr="00B93229">
        <w:rPr>
          <w:rStyle w:val="a7"/>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916FBE" w:rsidRDefault="00916FBE" w:rsidP="00916FBE">
      <w:pPr>
        <w:pStyle w:val="afb"/>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002E2FB8">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AB721D" w:rsidRDefault="00AB721D" w:rsidP="00916FBE">
      <w:pPr>
        <w:pStyle w:val="afb"/>
        <w:spacing w:after="0"/>
        <w:ind w:firstLine="709"/>
      </w:pPr>
    </w:p>
    <w:p w:rsidR="00916FBE" w:rsidRPr="00AB721D" w:rsidRDefault="00AB721D" w:rsidP="00B93229">
      <w:pPr>
        <w:pStyle w:val="afb"/>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00916FBE"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916FBE" w:rsidRPr="00B93229" w:rsidRDefault="00B93229" w:rsidP="00916FBE">
      <w:pPr>
        <w:pStyle w:val="afb"/>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1)</w:t>
      </w:r>
      <w:r w:rsidR="00916FBE" w:rsidRPr="00B93229">
        <w:rPr>
          <w:rFonts w:ascii="Times New Roman" w:hAnsi="Times New Roman" w:cs="Times New Roman"/>
          <w:sz w:val="28"/>
          <w:szCs w:val="28"/>
        </w:rPr>
        <w:t xml:space="preserve">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00916FBE" w:rsidRPr="00B93229">
          <w:rPr>
            <w:rStyle w:val="a9"/>
            <w:rFonts w:ascii="Times New Roman" w:hAnsi="Times New Roman"/>
            <w:b w:val="0"/>
            <w:color w:val="auto"/>
            <w:sz w:val="28"/>
            <w:szCs w:val="28"/>
          </w:rPr>
          <w:t>частях 1 - 2 статьи</w:t>
        </w:r>
        <w:r w:rsidR="00916FBE" w:rsidRPr="00B93229">
          <w:rPr>
            <w:rStyle w:val="a9"/>
            <w:rFonts w:ascii="Times New Roman" w:hAnsi="Times New Roman"/>
            <w:color w:val="auto"/>
            <w:sz w:val="28"/>
            <w:szCs w:val="28"/>
          </w:rPr>
          <w:t> </w:t>
        </w:r>
      </w:hyperlink>
      <w:r w:rsidR="00916FBE"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916FBE" w:rsidRPr="00B93229" w:rsidRDefault="00B93229" w:rsidP="00916FBE">
      <w:pPr>
        <w:pStyle w:val="afb"/>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w:t>
      </w:r>
      <w:r w:rsidR="00916FBE" w:rsidRPr="00B93229">
        <w:rPr>
          <w:rFonts w:ascii="Times New Roman" w:hAnsi="Times New Roman" w:cs="Times New Roman"/>
          <w:sz w:val="28"/>
          <w:szCs w:val="28"/>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16FBE" w:rsidRPr="00B93229" w:rsidRDefault="00916FBE" w:rsidP="00916FBE">
      <w:pPr>
        <w:pStyle w:val="afb"/>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916FBE" w:rsidRPr="00B93229" w:rsidRDefault="00916FBE" w:rsidP="00916FBE">
      <w:pPr>
        <w:pStyle w:val="afb"/>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916FBE" w:rsidRPr="00B93229" w:rsidRDefault="00916FBE" w:rsidP="00916FBE">
      <w:pPr>
        <w:pStyle w:val="afb"/>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16FBE" w:rsidRPr="00B93229" w:rsidRDefault="00916FBE" w:rsidP="00916FBE">
      <w:pPr>
        <w:pStyle w:val="afb"/>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916FBE" w:rsidRPr="00B93229" w:rsidRDefault="00916FBE" w:rsidP="00916FBE">
      <w:pPr>
        <w:pStyle w:val="afb"/>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916FBE" w:rsidRDefault="00916FBE" w:rsidP="00916FBE">
      <w:pPr>
        <w:pStyle w:val="afb"/>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916FBE" w:rsidRPr="00B93229" w:rsidRDefault="00916FBE" w:rsidP="00916FBE">
      <w:pPr>
        <w:pStyle w:val="afb"/>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sidR="00B93229">
        <w:rPr>
          <w:rFonts w:ascii="Times New Roman" w:hAnsi="Times New Roman" w:cs="Times New Roman"/>
          <w:sz w:val="28"/>
          <w:szCs w:val="28"/>
        </w:rPr>
        <w:t>вительства Российской Федерации;</w:t>
      </w:r>
    </w:p>
    <w:p w:rsidR="00916FBE" w:rsidRPr="00B93229" w:rsidRDefault="00916FBE" w:rsidP="00916FBE">
      <w:pPr>
        <w:pStyle w:val="afb"/>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B93229">
          <w:rPr>
            <w:rStyle w:val="a7"/>
            <w:rFonts w:ascii="Times New Roman" w:hAnsi="Times New Roman" w:cs="Times New Roman"/>
            <w:color w:val="auto"/>
            <w:sz w:val="28"/>
            <w:szCs w:val="28"/>
            <w:u w:val="none"/>
          </w:rPr>
          <w:t>статьей 15.1</w:t>
        </w:r>
      </w:hyperlink>
      <w:r w:rsidR="00B93229">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916FBE" w:rsidRPr="00B93229" w:rsidRDefault="00916FBE" w:rsidP="00916FBE">
      <w:pPr>
        <w:pStyle w:val="afb"/>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916FBE" w:rsidRPr="00B93229" w:rsidRDefault="00916FBE" w:rsidP="00916FBE">
      <w:pPr>
        <w:pStyle w:val="afb"/>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B93229">
          <w:rPr>
            <w:rStyle w:val="a9"/>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B93229">
          <w:rPr>
            <w:rStyle w:val="a9"/>
            <w:rFonts w:ascii="Times New Roman" w:hAnsi="Times New Roman"/>
            <w:b w:val="0"/>
            <w:color w:val="auto"/>
            <w:sz w:val="28"/>
            <w:szCs w:val="28"/>
          </w:rPr>
          <w:t>Федеральным законом</w:t>
        </w:r>
      </w:hyperlink>
      <w:r w:rsidRPr="00B93229">
        <w:rPr>
          <w:rFonts w:ascii="Times New Roman" w:hAnsi="Times New Roman" w:cs="Times New Roman"/>
          <w:b/>
          <w:sz w:val="28"/>
          <w:szCs w:val="28"/>
        </w:rPr>
        <w:t xml:space="preserve"> "</w:t>
      </w:r>
      <w:r w:rsidRPr="00B93229">
        <w:rPr>
          <w:rFonts w:ascii="Times New Roman" w:hAnsi="Times New Roman" w:cs="Times New Roman"/>
          <w:sz w:val="28"/>
          <w:szCs w:val="28"/>
        </w:rPr>
        <w:t>О муниципальной службе в Российской Федерации".</w:t>
      </w:r>
    </w:p>
    <w:p w:rsidR="00916FBE" w:rsidRPr="00B93229" w:rsidRDefault="00916FBE" w:rsidP="00916FBE">
      <w:pPr>
        <w:pStyle w:val="afb"/>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sidR="00465338">
        <w:rPr>
          <w:rFonts w:ascii="Times New Roman" w:hAnsi="Times New Roman" w:cs="Times New Roman"/>
          <w:sz w:val="28"/>
          <w:szCs w:val="28"/>
        </w:rPr>
        <w:t>Задалеского</w:t>
      </w:r>
      <w:r w:rsidR="00B93229">
        <w:rPr>
          <w:rFonts w:ascii="Times New Roman" w:hAnsi="Times New Roman" w:cs="Times New Roman"/>
          <w:sz w:val="28"/>
          <w:szCs w:val="28"/>
        </w:rPr>
        <w:t xml:space="preserve">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16FBE" w:rsidRPr="00B93229" w:rsidRDefault="00916FBE" w:rsidP="00916FBE">
      <w:pPr>
        <w:pStyle w:val="afb"/>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B93229">
          <w:rPr>
            <w:rStyle w:val="a9"/>
            <w:rFonts w:ascii="Times New Roman" w:hAnsi="Times New Roman"/>
            <w:b w:val="0"/>
            <w:color w:val="auto"/>
            <w:sz w:val="28"/>
            <w:szCs w:val="28"/>
          </w:rPr>
          <w:t>трудовым законодательством</w:t>
        </w:r>
      </w:hyperlink>
      <w:r w:rsidRPr="00B93229">
        <w:rPr>
          <w:rFonts w:ascii="Times New Roman" w:hAnsi="Times New Roman" w:cs="Times New Roman"/>
          <w:sz w:val="28"/>
          <w:szCs w:val="28"/>
        </w:rPr>
        <w:t xml:space="preserve"> 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sidR="00465338">
        <w:rPr>
          <w:rFonts w:ascii="Times New Roman" w:hAnsi="Times New Roman" w:cs="Times New Roman"/>
          <w:sz w:val="28"/>
          <w:szCs w:val="28"/>
        </w:rPr>
        <w:t>Задалеского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916FBE" w:rsidRPr="005E41C4" w:rsidRDefault="00916FBE" w:rsidP="00916FBE">
      <w:pPr>
        <w:pStyle w:val="afb"/>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916FBE" w:rsidRPr="005E41C4" w:rsidRDefault="00916FBE" w:rsidP="005E41C4">
      <w:pPr>
        <w:pStyle w:val="afb"/>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916FBE" w:rsidRPr="005E41C4" w:rsidRDefault="00916FBE" w:rsidP="005E41C4">
      <w:pPr>
        <w:pStyle w:val="afb"/>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916FBE" w:rsidRPr="005E41C4" w:rsidRDefault="00916FBE" w:rsidP="005E41C4">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916FBE" w:rsidRPr="005E41C4" w:rsidRDefault="00916FBE" w:rsidP="005E41C4">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916FBE" w:rsidRPr="005E41C4" w:rsidRDefault="00916FBE" w:rsidP="005E41C4">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916FBE" w:rsidRPr="005E41C4" w:rsidRDefault="00916FBE" w:rsidP="005E41C4">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16FBE" w:rsidRPr="005E41C4" w:rsidRDefault="00916FBE" w:rsidP="005E41C4">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916FBE" w:rsidRPr="005E41C4" w:rsidRDefault="00916FBE" w:rsidP="00916FBE">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sidR="005E41C4">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16FBE" w:rsidRPr="005E41C4" w:rsidRDefault="00916FBE" w:rsidP="00916FBE">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16FBE" w:rsidRPr="005E41C4" w:rsidRDefault="00916FBE" w:rsidP="00916FBE">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16FBE" w:rsidRPr="005E41C4" w:rsidRDefault="00916FBE" w:rsidP="00916FBE">
      <w:pPr>
        <w:pStyle w:val="afb"/>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916FBE" w:rsidRPr="005E41C4" w:rsidRDefault="005E41C4" w:rsidP="005E41C4">
      <w:pPr>
        <w:pStyle w:val="afb"/>
        <w:spacing w:after="0"/>
        <w:rPr>
          <w:rFonts w:ascii="Times New Roman" w:hAnsi="Times New Roman" w:cs="Times New Roman"/>
          <w:sz w:val="28"/>
          <w:szCs w:val="28"/>
        </w:rPr>
      </w:pPr>
      <w:r>
        <w:rPr>
          <w:rFonts w:ascii="Times New Roman" w:hAnsi="Times New Roman" w:cs="Times New Roman"/>
          <w:sz w:val="28"/>
          <w:szCs w:val="28"/>
        </w:rPr>
        <w:t xml:space="preserve">7. </w:t>
      </w:r>
      <w:r w:rsidR="00916FBE"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00916FBE" w:rsidRPr="005E41C4">
          <w:rPr>
            <w:rStyle w:val="a9"/>
            <w:rFonts w:ascii="Times New Roman" w:hAnsi="Times New Roman"/>
            <w:b w:val="0"/>
            <w:color w:val="auto"/>
            <w:sz w:val="28"/>
            <w:szCs w:val="28"/>
          </w:rPr>
          <w:t>типовым положением</w:t>
        </w:r>
      </w:hyperlink>
      <w:r w:rsidR="00916FBE"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916FBE" w:rsidRPr="0075066D" w:rsidRDefault="00916FBE" w:rsidP="005E41C4">
      <w:pPr>
        <w:pStyle w:val="afb"/>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w:t>
      </w:r>
      <w:r w:rsidR="0075066D" w:rsidRPr="0075066D">
        <w:rPr>
          <w:rFonts w:ascii="Times New Roman" w:hAnsi="Times New Roman" w:cs="Times New Roman"/>
          <w:i/>
          <w:sz w:val="28"/>
          <w:szCs w:val="28"/>
        </w:rPr>
        <w:t xml:space="preserve"> служащим</w:t>
      </w:r>
      <w:bookmarkStart w:id="93" w:name="sub_19"/>
      <w:bookmarkEnd w:id="93"/>
    </w:p>
    <w:p w:rsidR="0075066D" w:rsidRPr="0075066D" w:rsidRDefault="0075066D" w:rsidP="0075066D">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75066D">
          <w:rPr>
            <w:rStyle w:val="a7"/>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5066D" w:rsidRPr="0075066D" w:rsidRDefault="0075066D" w:rsidP="0075066D">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75066D" w:rsidRPr="0075066D" w:rsidRDefault="0075066D" w:rsidP="0075066D">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066D" w:rsidRPr="0075066D" w:rsidRDefault="0075066D" w:rsidP="0075066D">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75066D" w:rsidRPr="0075066D" w:rsidRDefault="0075066D" w:rsidP="0075066D">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75066D">
          <w:rPr>
            <w:rStyle w:val="a7"/>
            <w:rFonts w:ascii="Times New Roman" w:hAnsi="Times New Roman" w:cs="Times New Roman"/>
            <w:color w:val="auto"/>
            <w:sz w:val="28"/>
            <w:szCs w:val="28"/>
            <w:u w:val="none"/>
          </w:rPr>
          <w:t>дисквалификации</w:t>
        </w:r>
      </w:hyperlink>
      <w:r w:rsidRPr="0075066D">
        <w:rPr>
          <w:rStyle w:val="blk"/>
          <w:rFonts w:ascii="Times New Roman" w:hAnsi="Times New Roman" w:cs="Times New Roman"/>
          <w:sz w:val="28"/>
          <w:szCs w:val="28"/>
        </w:rPr>
        <w:t>.</w:t>
      </w:r>
      <w:bookmarkStart w:id="99" w:name="dst100176"/>
      <w:bookmarkEnd w:id="99"/>
    </w:p>
    <w:p w:rsidR="0075066D" w:rsidRDefault="0075066D" w:rsidP="0075066D">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8E091B" w:rsidRDefault="008E091B" w:rsidP="0075066D">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8E091B" w:rsidRPr="00AB721D" w:rsidRDefault="00AB721D" w:rsidP="008E091B">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 xml:space="preserve">7. </w:t>
      </w:r>
      <w:r w:rsidR="008E091B" w:rsidRPr="00AB721D">
        <w:rPr>
          <w:rStyle w:val="blk"/>
          <w:rFonts w:ascii="Times New Roman" w:hAnsi="Times New Roman" w:cs="Times New Roman"/>
          <w:b/>
          <w:i/>
          <w:color w:val="000000"/>
          <w:sz w:val="28"/>
          <w:szCs w:val="28"/>
        </w:rPr>
        <w:t>Рабочее (служебное) время  и время отдыха</w:t>
      </w:r>
    </w:p>
    <w:p w:rsidR="008E091B" w:rsidRDefault="008E091B" w:rsidP="008E091B">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5066D"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0075066D" w:rsidRPr="008E091B">
          <w:rPr>
            <w:rStyle w:val="a7"/>
            <w:rFonts w:ascii="Times New Roman" w:hAnsi="Times New Roman" w:cs="Times New Roman"/>
            <w:color w:val="auto"/>
            <w:sz w:val="28"/>
            <w:szCs w:val="28"/>
            <w:u w:val="none"/>
          </w:rPr>
          <w:t>трудовым законодательством</w:t>
        </w:r>
      </w:hyperlink>
      <w:r w:rsidR="0075066D" w:rsidRPr="008E091B">
        <w:rPr>
          <w:rFonts w:ascii="Times New Roman" w:hAnsi="Times New Roman" w:cs="Times New Roman"/>
          <w:sz w:val="28"/>
          <w:szCs w:val="28"/>
        </w:rPr>
        <w:t>.</w:t>
      </w:r>
    </w:p>
    <w:p w:rsidR="008E091B" w:rsidRDefault="008E091B" w:rsidP="008E091B">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5066D"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0075066D" w:rsidRPr="008E091B">
          <w:rPr>
            <w:rStyle w:val="a7"/>
            <w:rFonts w:ascii="Times New Roman" w:hAnsi="Times New Roman" w:cs="Times New Roman"/>
            <w:color w:val="auto"/>
            <w:sz w:val="28"/>
            <w:szCs w:val="28"/>
            <w:u w:val="none"/>
          </w:rPr>
          <w:t>трудовым законодательством</w:t>
        </w:r>
      </w:hyperlink>
      <w:r w:rsidR="0075066D" w:rsidRPr="008E091B">
        <w:rPr>
          <w:rFonts w:ascii="Times New Roman" w:hAnsi="Times New Roman" w:cs="Times New Roman"/>
          <w:sz w:val="28"/>
          <w:szCs w:val="28"/>
        </w:rPr>
        <w:t> для исчисления средней заработной платы.</w:t>
      </w:r>
    </w:p>
    <w:p w:rsidR="008E091B" w:rsidRDefault="008E091B" w:rsidP="008E091B">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5066D"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091B" w:rsidRDefault="008E091B" w:rsidP="008E091B">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5066D"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75066D" w:rsidRPr="00AB721D" w:rsidRDefault="00AB721D" w:rsidP="008E091B">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w:t>
      </w:r>
      <w:r w:rsidR="0075066D" w:rsidRPr="00AB721D">
        <w:rPr>
          <w:rFonts w:ascii="Times New Roman" w:hAnsi="Times New Roman" w:cs="Times New Roman"/>
          <w:sz w:val="28"/>
          <w:szCs w:val="28"/>
        </w:rPr>
        <w:t xml:space="preserve"> Муниципальным служащим предоставляется ежегодный дополнительный оплачиваемый отпуск за выслугу лет продолжительностью:</w:t>
      </w:r>
    </w:p>
    <w:p w:rsidR="0075066D" w:rsidRPr="00AB721D" w:rsidRDefault="0075066D" w:rsidP="008E091B">
      <w:pPr>
        <w:pStyle w:val="s1"/>
        <w:ind w:firstLine="709"/>
        <w:contextualSpacing/>
        <w:jc w:val="both"/>
        <w:rPr>
          <w:sz w:val="28"/>
          <w:szCs w:val="28"/>
        </w:rPr>
      </w:pPr>
      <w:r w:rsidRPr="00AB721D">
        <w:rPr>
          <w:sz w:val="28"/>
          <w:szCs w:val="28"/>
        </w:rPr>
        <w:t xml:space="preserve"> </w:t>
      </w:r>
      <w:r w:rsidR="00AB721D">
        <w:rPr>
          <w:sz w:val="28"/>
          <w:szCs w:val="28"/>
        </w:rPr>
        <w:t xml:space="preserve">- </w:t>
      </w:r>
      <w:r w:rsidRPr="00AB721D">
        <w:rPr>
          <w:sz w:val="28"/>
          <w:szCs w:val="28"/>
        </w:rPr>
        <w:t xml:space="preserve"> стаже муниципальной службы от 1 года до 5 лет - 1 календарный день;</w:t>
      </w:r>
    </w:p>
    <w:p w:rsidR="0075066D" w:rsidRPr="00AB721D" w:rsidRDefault="0075066D" w:rsidP="008E091B">
      <w:pPr>
        <w:pStyle w:val="s1"/>
        <w:ind w:firstLine="709"/>
        <w:contextualSpacing/>
        <w:jc w:val="both"/>
        <w:rPr>
          <w:sz w:val="28"/>
          <w:szCs w:val="28"/>
        </w:rPr>
      </w:pPr>
      <w:r w:rsidRPr="00AB721D">
        <w:rPr>
          <w:sz w:val="28"/>
          <w:szCs w:val="28"/>
        </w:rPr>
        <w:t xml:space="preserve"> </w:t>
      </w:r>
      <w:r w:rsidR="00AB721D">
        <w:rPr>
          <w:sz w:val="28"/>
          <w:szCs w:val="28"/>
        </w:rPr>
        <w:t xml:space="preserve">- </w:t>
      </w:r>
      <w:r w:rsidRPr="00AB721D">
        <w:rPr>
          <w:sz w:val="28"/>
          <w:szCs w:val="28"/>
        </w:rPr>
        <w:t>при стаже муниципальной службы от 5 до 10 лет - 5 календарных дней;</w:t>
      </w:r>
    </w:p>
    <w:p w:rsidR="0075066D" w:rsidRPr="00AB721D" w:rsidRDefault="00AB721D" w:rsidP="008E091B">
      <w:pPr>
        <w:pStyle w:val="s1"/>
        <w:ind w:firstLine="709"/>
        <w:contextualSpacing/>
        <w:jc w:val="both"/>
        <w:rPr>
          <w:sz w:val="28"/>
          <w:szCs w:val="28"/>
        </w:rPr>
      </w:pPr>
      <w:r>
        <w:rPr>
          <w:sz w:val="28"/>
          <w:szCs w:val="28"/>
        </w:rPr>
        <w:t xml:space="preserve">- </w:t>
      </w:r>
      <w:r w:rsidR="0075066D" w:rsidRPr="00AB721D">
        <w:rPr>
          <w:sz w:val="28"/>
          <w:szCs w:val="28"/>
        </w:rPr>
        <w:t>при стаже муниципальной службы от 10 до 15 лет - 7 календарных дней;</w:t>
      </w:r>
    </w:p>
    <w:p w:rsidR="0075066D" w:rsidRPr="00AB721D" w:rsidRDefault="0075066D" w:rsidP="008E091B">
      <w:pPr>
        <w:pStyle w:val="s1"/>
        <w:ind w:firstLine="709"/>
        <w:contextualSpacing/>
        <w:jc w:val="both"/>
        <w:rPr>
          <w:sz w:val="28"/>
          <w:szCs w:val="28"/>
        </w:rPr>
      </w:pPr>
      <w:r w:rsidRPr="00AB721D">
        <w:rPr>
          <w:sz w:val="28"/>
          <w:szCs w:val="28"/>
        </w:rPr>
        <w:t xml:space="preserve"> </w:t>
      </w:r>
      <w:r w:rsidR="00AB721D">
        <w:rPr>
          <w:sz w:val="28"/>
          <w:szCs w:val="28"/>
        </w:rPr>
        <w:t xml:space="preserve">- </w:t>
      </w:r>
      <w:r w:rsidRPr="00AB721D">
        <w:rPr>
          <w:sz w:val="28"/>
          <w:szCs w:val="28"/>
        </w:rPr>
        <w:t>при стаже муниципальной службы 15 лет и более - 10 календарных дней.</w:t>
      </w:r>
    </w:p>
    <w:p w:rsidR="0075066D" w:rsidRPr="00AB721D" w:rsidRDefault="0075066D" w:rsidP="008E091B">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5066D" w:rsidRPr="00AB721D" w:rsidRDefault="0075066D" w:rsidP="008E091B">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75066D" w:rsidRPr="00AB721D" w:rsidRDefault="00AB721D" w:rsidP="008E091B">
      <w:pPr>
        <w:pStyle w:val="s1"/>
        <w:ind w:firstLine="709"/>
        <w:contextualSpacing/>
        <w:jc w:val="both"/>
        <w:rPr>
          <w:sz w:val="28"/>
          <w:szCs w:val="28"/>
        </w:rPr>
      </w:pPr>
      <w:r w:rsidRPr="00AB721D">
        <w:rPr>
          <w:sz w:val="28"/>
          <w:szCs w:val="28"/>
        </w:rPr>
        <w:t>6)</w:t>
      </w:r>
      <w:r w:rsidR="0075066D" w:rsidRPr="00AB721D">
        <w:rPr>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5066D" w:rsidRPr="00AB721D" w:rsidRDefault="0075066D" w:rsidP="008E091B">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75066D" w:rsidRPr="00AB721D" w:rsidRDefault="00AB721D" w:rsidP="008E091B">
      <w:pPr>
        <w:pStyle w:val="s1"/>
        <w:ind w:firstLine="709"/>
        <w:contextualSpacing/>
        <w:jc w:val="both"/>
        <w:rPr>
          <w:sz w:val="28"/>
          <w:szCs w:val="28"/>
        </w:rPr>
      </w:pPr>
      <w:r w:rsidRPr="00AB721D">
        <w:rPr>
          <w:sz w:val="28"/>
          <w:szCs w:val="28"/>
        </w:rPr>
        <w:t>7)</w:t>
      </w:r>
      <w:r w:rsidR="0075066D" w:rsidRPr="00AB721D">
        <w:rPr>
          <w:sz w:val="28"/>
          <w:szCs w:val="28"/>
        </w:rPr>
        <w:t xml:space="preserve">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75066D" w:rsidRPr="00AB721D" w:rsidRDefault="00AB721D" w:rsidP="008E091B">
      <w:pPr>
        <w:pStyle w:val="s1"/>
        <w:ind w:firstLine="709"/>
        <w:contextualSpacing/>
        <w:jc w:val="both"/>
        <w:rPr>
          <w:sz w:val="28"/>
          <w:szCs w:val="28"/>
        </w:rPr>
      </w:pPr>
      <w:r w:rsidRPr="00AB721D">
        <w:rPr>
          <w:sz w:val="28"/>
          <w:szCs w:val="28"/>
        </w:rPr>
        <w:t>8)</w:t>
      </w:r>
      <w:r w:rsidR="0075066D" w:rsidRPr="00AB721D">
        <w:rPr>
          <w:sz w:val="28"/>
          <w:szCs w:val="28"/>
        </w:rPr>
        <w:t xml:space="preserve">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75066D" w:rsidRPr="00AB721D" w:rsidRDefault="00AB721D" w:rsidP="008E091B">
      <w:pPr>
        <w:pStyle w:val="s1"/>
        <w:ind w:firstLine="709"/>
        <w:contextualSpacing/>
        <w:jc w:val="both"/>
        <w:rPr>
          <w:sz w:val="28"/>
          <w:szCs w:val="28"/>
        </w:rPr>
      </w:pPr>
      <w:r w:rsidRPr="00AB721D">
        <w:rPr>
          <w:sz w:val="28"/>
          <w:szCs w:val="28"/>
        </w:rPr>
        <w:lastRenderedPageBreak/>
        <w:t>9)</w:t>
      </w:r>
      <w:r w:rsidR="0075066D" w:rsidRPr="00AB721D">
        <w:rPr>
          <w:sz w:val="28"/>
          <w:szCs w:val="28"/>
        </w:rPr>
        <w:t xml:space="preserve">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75066D" w:rsidRPr="00AB721D" w:rsidRDefault="00AB721D" w:rsidP="008E091B">
      <w:pPr>
        <w:pStyle w:val="s1"/>
        <w:ind w:firstLine="709"/>
        <w:contextualSpacing/>
        <w:jc w:val="both"/>
        <w:rPr>
          <w:sz w:val="28"/>
          <w:szCs w:val="28"/>
        </w:rPr>
      </w:pPr>
      <w:r w:rsidRPr="00AB721D">
        <w:rPr>
          <w:sz w:val="28"/>
          <w:szCs w:val="28"/>
        </w:rPr>
        <w:t>10)</w:t>
      </w:r>
      <w:r w:rsidR="0075066D" w:rsidRPr="00AB721D">
        <w:rPr>
          <w:sz w:val="28"/>
          <w:szCs w:val="28"/>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5066D" w:rsidRPr="00AB721D" w:rsidRDefault="00AB721D" w:rsidP="008E091B">
      <w:pPr>
        <w:pStyle w:val="s1"/>
        <w:ind w:firstLine="709"/>
        <w:contextualSpacing/>
        <w:jc w:val="both"/>
        <w:rPr>
          <w:sz w:val="28"/>
          <w:szCs w:val="28"/>
        </w:rPr>
      </w:pPr>
      <w:r w:rsidRPr="00AB721D">
        <w:rPr>
          <w:sz w:val="28"/>
          <w:szCs w:val="28"/>
        </w:rPr>
        <w:t>11)</w:t>
      </w:r>
      <w:r w:rsidR="0075066D" w:rsidRPr="00AB721D">
        <w:rPr>
          <w:sz w:val="28"/>
          <w:szCs w:val="28"/>
        </w:rPr>
        <w:t xml:space="preserve">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5066D" w:rsidRPr="00AB721D" w:rsidRDefault="00AB721D" w:rsidP="008E091B">
      <w:pPr>
        <w:pStyle w:val="s1"/>
        <w:ind w:firstLine="709"/>
        <w:contextualSpacing/>
        <w:jc w:val="both"/>
        <w:rPr>
          <w:sz w:val="28"/>
          <w:szCs w:val="28"/>
        </w:rPr>
      </w:pPr>
      <w:r w:rsidRPr="00AB721D">
        <w:rPr>
          <w:sz w:val="28"/>
          <w:szCs w:val="28"/>
        </w:rPr>
        <w:t>12)</w:t>
      </w:r>
      <w:r w:rsidR="0075066D" w:rsidRPr="00AB721D">
        <w:rPr>
          <w:sz w:val="28"/>
          <w:szCs w:val="28"/>
        </w:rPr>
        <w:t xml:space="preserve">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75066D" w:rsidRPr="00AB721D" w:rsidRDefault="0075066D" w:rsidP="008E091B">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5066D" w:rsidRPr="00AB721D" w:rsidRDefault="00AB721D" w:rsidP="008E091B">
      <w:pPr>
        <w:pStyle w:val="s1"/>
        <w:ind w:firstLine="709"/>
        <w:contextualSpacing/>
        <w:jc w:val="both"/>
        <w:rPr>
          <w:sz w:val="28"/>
          <w:szCs w:val="28"/>
        </w:rPr>
      </w:pPr>
      <w:r w:rsidRPr="00AB721D">
        <w:rPr>
          <w:sz w:val="28"/>
          <w:szCs w:val="28"/>
        </w:rPr>
        <w:t>13)</w:t>
      </w:r>
      <w:r w:rsidR="0075066D" w:rsidRPr="00AB721D">
        <w:rPr>
          <w:sz w:val="28"/>
          <w:szCs w:val="28"/>
        </w:rPr>
        <w:t xml:space="preserve">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E091B" w:rsidRDefault="00AB721D" w:rsidP="008E091B">
      <w:pPr>
        <w:pStyle w:val="s1"/>
        <w:ind w:firstLine="709"/>
        <w:contextualSpacing/>
        <w:jc w:val="both"/>
        <w:rPr>
          <w:sz w:val="28"/>
          <w:szCs w:val="28"/>
        </w:rPr>
      </w:pPr>
      <w:r w:rsidRPr="00AB721D">
        <w:rPr>
          <w:sz w:val="28"/>
          <w:szCs w:val="28"/>
        </w:rPr>
        <w:t>14)</w:t>
      </w:r>
      <w:r w:rsidR="0075066D" w:rsidRPr="00AB721D">
        <w:rPr>
          <w:sz w:val="28"/>
          <w:szCs w:val="28"/>
        </w:rPr>
        <w:t xml:space="preserve">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AB721D" w:rsidRPr="00AB721D" w:rsidRDefault="00AB721D" w:rsidP="008E091B">
      <w:pPr>
        <w:pStyle w:val="s1"/>
        <w:ind w:firstLine="709"/>
        <w:contextualSpacing/>
        <w:jc w:val="both"/>
        <w:rPr>
          <w:sz w:val="28"/>
          <w:szCs w:val="28"/>
        </w:rPr>
      </w:pPr>
    </w:p>
    <w:p w:rsidR="008E091B" w:rsidRPr="00AB721D" w:rsidRDefault="00AB721D" w:rsidP="008E091B">
      <w:pPr>
        <w:pStyle w:val="s1"/>
        <w:ind w:firstLine="709"/>
        <w:contextualSpacing/>
        <w:jc w:val="both"/>
        <w:rPr>
          <w:b/>
          <w:i/>
          <w:sz w:val="28"/>
          <w:szCs w:val="28"/>
        </w:rPr>
      </w:pPr>
      <w:r w:rsidRPr="00AB721D">
        <w:rPr>
          <w:b/>
          <w:i/>
          <w:sz w:val="28"/>
          <w:szCs w:val="28"/>
        </w:rPr>
        <w:t xml:space="preserve">8. Оплата </w:t>
      </w:r>
      <w:r w:rsidR="0075066D" w:rsidRPr="00AB721D">
        <w:rPr>
          <w:b/>
          <w:i/>
          <w:sz w:val="28"/>
          <w:szCs w:val="28"/>
        </w:rPr>
        <w:t>труда муниципального служащего. Гарантии, предоставляемые муниципал</w:t>
      </w:r>
      <w:r>
        <w:rPr>
          <w:b/>
          <w:i/>
          <w:sz w:val="28"/>
          <w:szCs w:val="28"/>
        </w:rPr>
        <w:t xml:space="preserve">ьному служащему. Дисциплинарная </w:t>
      </w:r>
      <w:r w:rsidR="0075066D" w:rsidRPr="00AB721D">
        <w:rPr>
          <w:b/>
          <w:i/>
          <w:sz w:val="28"/>
          <w:szCs w:val="28"/>
        </w:rPr>
        <w:t>ответственность</w:t>
      </w:r>
    </w:p>
    <w:p w:rsidR="0075066D" w:rsidRPr="00AB721D" w:rsidRDefault="0075066D" w:rsidP="008E091B">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75066D" w:rsidRPr="00AB721D" w:rsidRDefault="0075066D" w:rsidP="008E091B">
      <w:pPr>
        <w:pStyle w:val="s1"/>
        <w:ind w:firstLine="708"/>
        <w:contextualSpacing/>
        <w:jc w:val="both"/>
        <w:rPr>
          <w:sz w:val="28"/>
          <w:szCs w:val="28"/>
        </w:rPr>
      </w:pPr>
      <w:r w:rsidRPr="00AB721D">
        <w:rPr>
          <w:sz w:val="28"/>
          <w:szCs w:val="28"/>
        </w:rPr>
        <w:t>1. Муниципальному служащему гарантируются:</w:t>
      </w:r>
    </w:p>
    <w:p w:rsidR="0075066D" w:rsidRPr="00AB721D" w:rsidRDefault="0075066D" w:rsidP="008E091B">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75066D" w:rsidRPr="00AB721D" w:rsidRDefault="0075066D" w:rsidP="008E091B">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75066D" w:rsidRPr="00AB721D" w:rsidRDefault="0075066D" w:rsidP="008E091B">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66D" w:rsidRPr="00AB721D" w:rsidRDefault="0075066D" w:rsidP="008E091B">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75066D" w:rsidRPr="00AB721D" w:rsidRDefault="0075066D" w:rsidP="008E091B">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066D" w:rsidRPr="00AB721D" w:rsidRDefault="0075066D" w:rsidP="008E091B">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066D" w:rsidRPr="00AB721D" w:rsidRDefault="0075066D" w:rsidP="008E091B">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066D" w:rsidRPr="00AB721D" w:rsidRDefault="0075066D" w:rsidP="008E091B">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091B" w:rsidRDefault="0075066D" w:rsidP="008E091B">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AB721D">
          <w:rPr>
            <w:rStyle w:val="a7"/>
            <w:color w:val="auto"/>
            <w:sz w:val="28"/>
            <w:szCs w:val="28"/>
            <w:u w:val="none"/>
          </w:rPr>
          <w:t>трудовым законодательством</w:t>
        </w:r>
      </w:hyperlink>
      <w:r w:rsidRPr="00AB721D">
        <w:rPr>
          <w:sz w:val="28"/>
          <w:szCs w:val="28"/>
        </w:rPr>
        <w:t> 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75066D" w:rsidRPr="008E091B" w:rsidRDefault="0075066D" w:rsidP="008E091B">
      <w:pPr>
        <w:pStyle w:val="s1"/>
        <w:ind w:firstLine="708"/>
        <w:contextualSpacing/>
        <w:jc w:val="both"/>
        <w:rPr>
          <w:bCs/>
          <w:i/>
          <w:sz w:val="28"/>
          <w:szCs w:val="28"/>
        </w:rPr>
      </w:pPr>
      <w:r w:rsidRPr="008E091B">
        <w:rPr>
          <w:bCs/>
          <w:i/>
          <w:sz w:val="28"/>
          <w:szCs w:val="28"/>
        </w:rPr>
        <w:t>Оплата труда муниципального служащего</w:t>
      </w:r>
    </w:p>
    <w:p w:rsidR="0075066D" w:rsidRPr="008E091B" w:rsidRDefault="0075066D" w:rsidP="008E091B">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75066D" w:rsidRPr="008E091B" w:rsidRDefault="0075066D" w:rsidP="008E091B">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75066D" w:rsidRPr="008E091B" w:rsidTr="0075066D">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sidR="008E091B">
              <w:rPr>
                <w:sz w:val="28"/>
                <w:szCs w:val="28"/>
              </w:rPr>
              <w:t xml:space="preserve"> </w:t>
            </w:r>
            <w:r w:rsidRPr="008E091B">
              <w:rPr>
                <w:sz w:val="28"/>
                <w:szCs w:val="28"/>
              </w:rPr>
              <w:t>при стаже муниципальной службы</w:t>
            </w:r>
          </w:p>
        </w:tc>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в процентах</w:t>
            </w:r>
          </w:p>
        </w:tc>
      </w:tr>
      <w:tr w:rsidR="0075066D" w:rsidRPr="008E091B" w:rsidTr="0075066D">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10</w:t>
            </w:r>
          </w:p>
        </w:tc>
      </w:tr>
      <w:tr w:rsidR="0075066D" w:rsidRPr="008E091B" w:rsidTr="0075066D">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15</w:t>
            </w:r>
          </w:p>
        </w:tc>
      </w:tr>
      <w:tr w:rsidR="0075066D" w:rsidRPr="008E091B" w:rsidTr="0075066D">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20</w:t>
            </w:r>
          </w:p>
        </w:tc>
      </w:tr>
      <w:tr w:rsidR="0075066D" w:rsidRPr="008E091B" w:rsidTr="0075066D">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75066D" w:rsidRPr="008E091B" w:rsidRDefault="0075066D" w:rsidP="008E091B">
            <w:pPr>
              <w:pStyle w:val="s16"/>
              <w:spacing w:before="0" w:beforeAutospacing="0" w:after="0" w:afterAutospacing="0"/>
              <w:contextualSpacing/>
              <w:rPr>
                <w:sz w:val="28"/>
                <w:szCs w:val="28"/>
              </w:rPr>
            </w:pPr>
            <w:r w:rsidRPr="008E091B">
              <w:rPr>
                <w:sz w:val="28"/>
                <w:szCs w:val="28"/>
              </w:rPr>
              <w:t>30</w:t>
            </w:r>
          </w:p>
        </w:tc>
      </w:tr>
    </w:tbl>
    <w:p w:rsidR="00AB721D" w:rsidRPr="00AB721D" w:rsidRDefault="0075066D" w:rsidP="00AB721D">
      <w:pPr>
        <w:pStyle w:val="empty"/>
        <w:contextualSpacing/>
        <w:jc w:val="both"/>
        <w:rPr>
          <w:sz w:val="28"/>
          <w:szCs w:val="28"/>
        </w:rPr>
      </w:pPr>
      <w:r w:rsidRPr="008E091B">
        <w:rPr>
          <w:sz w:val="23"/>
          <w:szCs w:val="23"/>
        </w:rPr>
        <w:t> </w:t>
      </w:r>
      <w:r w:rsidR="00AB721D" w:rsidRPr="00AB721D">
        <w:rPr>
          <w:sz w:val="23"/>
          <w:szCs w:val="23"/>
        </w:rPr>
        <w:tab/>
      </w:r>
      <w:r w:rsidR="00AB721D" w:rsidRPr="00AB721D">
        <w:rPr>
          <w:sz w:val="28"/>
          <w:szCs w:val="28"/>
        </w:rPr>
        <w:t>2</w:t>
      </w:r>
      <w:r w:rsidRPr="00AB721D">
        <w:rPr>
          <w:sz w:val="28"/>
          <w:szCs w:val="28"/>
        </w:rPr>
        <w:t>) ежемесячное денежное поощрение;</w:t>
      </w:r>
    </w:p>
    <w:p w:rsidR="0075066D" w:rsidRPr="00AB721D" w:rsidRDefault="00AB721D" w:rsidP="00AB721D">
      <w:pPr>
        <w:pStyle w:val="empty"/>
        <w:ind w:firstLine="708"/>
        <w:contextualSpacing/>
        <w:jc w:val="both"/>
        <w:rPr>
          <w:sz w:val="28"/>
          <w:szCs w:val="28"/>
        </w:rPr>
      </w:pPr>
      <w:r w:rsidRPr="00AB721D">
        <w:rPr>
          <w:sz w:val="28"/>
          <w:szCs w:val="28"/>
        </w:rPr>
        <w:t>3</w:t>
      </w:r>
      <w:r w:rsidR="0075066D" w:rsidRPr="00AB721D">
        <w:rPr>
          <w:sz w:val="28"/>
          <w:szCs w:val="28"/>
        </w:rPr>
        <w:t>)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75066D" w:rsidRPr="00AB721D" w:rsidRDefault="0075066D" w:rsidP="008E091B">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75066D" w:rsidRPr="00AB721D" w:rsidRDefault="0075066D" w:rsidP="008E091B">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75066D" w:rsidRPr="00AB721D" w:rsidRDefault="0075066D" w:rsidP="008E091B">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sidR="00465338">
        <w:rPr>
          <w:sz w:val="28"/>
          <w:szCs w:val="28"/>
        </w:rPr>
        <w:t>Задалеское</w:t>
      </w:r>
      <w:r w:rsidRPr="00AB721D">
        <w:rPr>
          <w:sz w:val="28"/>
          <w:szCs w:val="28"/>
        </w:rPr>
        <w:t xml:space="preserve"> сельское поселение </w:t>
      </w:r>
      <w:r w:rsidR="008A1EAF" w:rsidRPr="00AB721D">
        <w:rPr>
          <w:sz w:val="28"/>
          <w:szCs w:val="28"/>
        </w:rPr>
        <w:t>Ирафского района</w:t>
      </w:r>
      <w:r w:rsidRPr="00AB721D">
        <w:rPr>
          <w:sz w:val="28"/>
          <w:szCs w:val="28"/>
        </w:rPr>
        <w:t xml:space="preserve"> в соответствии с законодательством Российской Федерации, законодательством Рязанской области и настоящим Положением.</w:t>
      </w:r>
    </w:p>
    <w:p w:rsidR="008A1EAF" w:rsidRPr="00AB721D" w:rsidRDefault="0075066D" w:rsidP="008A1EAF">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AB721D">
          <w:rPr>
            <w:rStyle w:val="a7"/>
            <w:color w:val="auto"/>
            <w:sz w:val="28"/>
            <w:szCs w:val="28"/>
            <w:u w:val="none"/>
          </w:rPr>
          <w:t>части 2 статьи 136</w:t>
        </w:r>
      </w:hyperlink>
      <w:r w:rsidRPr="00AB721D">
        <w:rPr>
          <w:sz w:val="28"/>
          <w:szCs w:val="28"/>
        </w:rPr>
        <w:t> Бюджетного кодекса Российской Федерации.</w:t>
      </w:r>
    </w:p>
    <w:p w:rsidR="0075066D" w:rsidRPr="00AB721D" w:rsidRDefault="00AB721D" w:rsidP="008A1EAF">
      <w:pPr>
        <w:pStyle w:val="s1"/>
        <w:ind w:firstLine="708"/>
        <w:contextualSpacing/>
        <w:jc w:val="both"/>
        <w:rPr>
          <w:bCs/>
          <w:i/>
          <w:sz w:val="28"/>
          <w:szCs w:val="28"/>
        </w:rPr>
      </w:pPr>
      <w:r w:rsidRPr="00AB721D">
        <w:rPr>
          <w:bCs/>
          <w:i/>
          <w:sz w:val="28"/>
          <w:szCs w:val="28"/>
        </w:rPr>
        <w:t xml:space="preserve"> </w:t>
      </w:r>
      <w:r w:rsidR="0075066D" w:rsidRPr="00AB721D">
        <w:rPr>
          <w:bCs/>
          <w:i/>
          <w:sz w:val="28"/>
          <w:szCs w:val="28"/>
        </w:rPr>
        <w:t>Поощрение муниципального служащего</w:t>
      </w:r>
    </w:p>
    <w:p w:rsidR="0075066D" w:rsidRPr="00AB721D" w:rsidRDefault="0075066D" w:rsidP="008A1EAF">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75066D" w:rsidRPr="00AB721D" w:rsidRDefault="0075066D" w:rsidP="00AB721D">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w:t>
      </w:r>
      <w:r w:rsidR="008A1EAF" w:rsidRPr="00AB721D">
        <w:rPr>
          <w:sz w:val="28"/>
          <w:szCs w:val="28"/>
        </w:rPr>
        <w:t>–</w:t>
      </w:r>
      <w:r w:rsidRPr="00AB721D">
        <w:rPr>
          <w:sz w:val="28"/>
          <w:szCs w:val="28"/>
        </w:rPr>
        <w:t xml:space="preserve"> </w:t>
      </w:r>
      <w:r w:rsidR="00465338">
        <w:rPr>
          <w:sz w:val="28"/>
          <w:szCs w:val="28"/>
        </w:rPr>
        <w:t>Задалеское</w:t>
      </w:r>
      <w:r w:rsidR="008A1EAF" w:rsidRPr="00AB721D">
        <w:rPr>
          <w:sz w:val="28"/>
          <w:szCs w:val="28"/>
        </w:rPr>
        <w:t xml:space="preserve"> </w:t>
      </w:r>
      <w:r w:rsidRPr="00AB721D">
        <w:rPr>
          <w:sz w:val="28"/>
          <w:szCs w:val="28"/>
        </w:rPr>
        <w:t xml:space="preserve"> сельское поселение </w:t>
      </w:r>
      <w:r w:rsidR="008A1EAF" w:rsidRPr="00AB721D">
        <w:rPr>
          <w:sz w:val="28"/>
          <w:szCs w:val="28"/>
        </w:rPr>
        <w:t xml:space="preserve">Ирафского района </w:t>
      </w:r>
      <w:r w:rsidRPr="00AB721D">
        <w:rPr>
          <w:sz w:val="28"/>
          <w:szCs w:val="28"/>
        </w:rPr>
        <w:t>о района в пределах фонда оплаты труда выплачиваются единовременные денежные поощрения:</w:t>
      </w:r>
    </w:p>
    <w:p w:rsidR="0075066D" w:rsidRPr="00AB721D" w:rsidRDefault="0075066D" w:rsidP="00AB721D">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75066D" w:rsidRPr="00AB721D" w:rsidRDefault="0075066D" w:rsidP="00AB721D">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75066D" w:rsidRPr="00AB721D" w:rsidRDefault="0075066D" w:rsidP="00AB721D">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75066D" w:rsidRPr="00AB721D" w:rsidRDefault="0075066D" w:rsidP="00AB721D">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75066D" w:rsidRPr="00AB721D" w:rsidRDefault="0075066D" w:rsidP="00AB721D">
      <w:pPr>
        <w:pStyle w:val="s1"/>
        <w:ind w:firstLine="708"/>
        <w:contextualSpacing/>
        <w:jc w:val="both"/>
        <w:rPr>
          <w:sz w:val="28"/>
          <w:szCs w:val="28"/>
        </w:rPr>
      </w:pPr>
      <w:r w:rsidRPr="00AB721D">
        <w:rPr>
          <w:sz w:val="28"/>
          <w:szCs w:val="28"/>
        </w:rPr>
        <w:t>1) рождения ребенка;</w:t>
      </w:r>
    </w:p>
    <w:p w:rsidR="0075066D" w:rsidRPr="00AB721D" w:rsidRDefault="0075066D" w:rsidP="00AB721D">
      <w:pPr>
        <w:pStyle w:val="s1"/>
        <w:ind w:firstLine="708"/>
        <w:contextualSpacing/>
        <w:jc w:val="both"/>
        <w:rPr>
          <w:sz w:val="28"/>
          <w:szCs w:val="28"/>
        </w:rPr>
      </w:pPr>
      <w:r w:rsidRPr="00AB721D">
        <w:rPr>
          <w:sz w:val="28"/>
          <w:szCs w:val="28"/>
        </w:rPr>
        <w:t>2) смерти родителей, детей, супругов;</w:t>
      </w:r>
    </w:p>
    <w:p w:rsidR="0075066D" w:rsidRPr="00AB721D" w:rsidRDefault="0075066D" w:rsidP="00AB721D">
      <w:pPr>
        <w:pStyle w:val="s1"/>
        <w:ind w:firstLine="708"/>
        <w:contextualSpacing/>
        <w:jc w:val="both"/>
        <w:rPr>
          <w:sz w:val="28"/>
          <w:szCs w:val="28"/>
        </w:rPr>
      </w:pPr>
      <w:r w:rsidRPr="00AB721D">
        <w:rPr>
          <w:sz w:val="28"/>
          <w:szCs w:val="28"/>
        </w:rPr>
        <w:t>3) смерти муниципального служащего (членам с</w:t>
      </w:r>
      <w:r w:rsidR="008A1EAF" w:rsidRPr="00AB721D">
        <w:rPr>
          <w:sz w:val="28"/>
          <w:szCs w:val="28"/>
        </w:rPr>
        <w:t>емьи или близким родственникам).</w:t>
      </w:r>
    </w:p>
    <w:p w:rsidR="008320EE" w:rsidRPr="00AB721D" w:rsidRDefault="0075066D" w:rsidP="00AB721D">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sidR="00465338">
        <w:rPr>
          <w:sz w:val="28"/>
          <w:szCs w:val="28"/>
        </w:rPr>
        <w:t>Задалеское</w:t>
      </w:r>
      <w:r w:rsidRPr="00AB721D">
        <w:rPr>
          <w:sz w:val="28"/>
          <w:szCs w:val="28"/>
        </w:rPr>
        <w:t xml:space="preserve"> сельское поселение </w:t>
      </w:r>
      <w:r w:rsidR="008A1EAF" w:rsidRPr="00AB721D">
        <w:rPr>
          <w:sz w:val="28"/>
          <w:szCs w:val="28"/>
        </w:rPr>
        <w:t xml:space="preserve">Ирафского района. </w:t>
      </w:r>
    </w:p>
    <w:p w:rsidR="0075066D" w:rsidRPr="00AB721D" w:rsidRDefault="0075066D" w:rsidP="00AB721D">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75066D" w:rsidRPr="00AB721D" w:rsidRDefault="0075066D" w:rsidP="00AB721D">
      <w:pPr>
        <w:pStyle w:val="s1"/>
        <w:ind w:firstLine="708"/>
        <w:contextualSpacing/>
        <w:jc w:val="both"/>
        <w:rPr>
          <w:sz w:val="28"/>
          <w:szCs w:val="28"/>
        </w:rPr>
      </w:pPr>
      <w:r w:rsidRPr="00AB721D">
        <w:rPr>
          <w:sz w:val="28"/>
          <w:szCs w:val="28"/>
        </w:rPr>
        <w:t>1) объявление благодарности;</w:t>
      </w:r>
    </w:p>
    <w:p w:rsidR="0075066D" w:rsidRPr="00AB721D" w:rsidRDefault="0075066D" w:rsidP="00AB721D">
      <w:pPr>
        <w:pStyle w:val="s1"/>
        <w:ind w:firstLine="708"/>
        <w:contextualSpacing/>
        <w:jc w:val="both"/>
        <w:rPr>
          <w:sz w:val="28"/>
          <w:szCs w:val="28"/>
        </w:rPr>
      </w:pPr>
      <w:r w:rsidRPr="00AB721D">
        <w:rPr>
          <w:sz w:val="28"/>
          <w:szCs w:val="28"/>
        </w:rPr>
        <w:t>2) единовременное денежное поощрение;</w:t>
      </w:r>
    </w:p>
    <w:p w:rsidR="0075066D" w:rsidRPr="00AB721D" w:rsidRDefault="0075066D" w:rsidP="00AB721D">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75066D" w:rsidRPr="00AB721D" w:rsidRDefault="0075066D" w:rsidP="00AB721D">
      <w:pPr>
        <w:pStyle w:val="s1"/>
        <w:ind w:firstLine="708"/>
        <w:contextualSpacing/>
        <w:jc w:val="both"/>
        <w:rPr>
          <w:sz w:val="28"/>
          <w:szCs w:val="28"/>
        </w:rPr>
      </w:pPr>
      <w:r w:rsidRPr="00AB721D">
        <w:rPr>
          <w:sz w:val="28"/>
          <w:szCs w:val="28"/>
        </w:rPr>
        <w:t>4) награждение ценным подарком;</w:t>
      </w:r>
    </w:p>
    <w:p w:rsidR="0075066D" w:rsidRPr="00AB721D" w:rsidRDefault="008320EE" w:rsidP="00AB721D">
      <w:pPr>
        <w:pStyle w:val="s1"/>
        <w:ind w:firstLine="708"/>
        <w:contextualSpacing/>
        <w:jc w:val="both"/>
        <w:rPr>
          <w:sz w:val="28"/>
          <w:szCs w:val="28"/>
        </w:rPr>
      </w:pPr>
      <w:r w:rsidRPr="00AB721D">
        <w:rPr>
          <w:sz w:val="28"/>
          <w:szCs w:val="28"/>
        </w:rPr>
        <w:t>5</w:t>
      </w:r>
      <w:r w:rsidR="0075066D" w:rsidRPr="00AB721D">
        <w:rPr>
          <w:sz w:val="28"/>
          <w:szCs w:val="28"/>
        </w:rPr>
        <w:t>) иные виды поощрений в соответствии с настоящим Положением;</w:t>
      </w:r>
    </w:p>
    <w:p w:rsidR="008320EE" w:rsidRPr="00AB721D" w:rsidRDefault="0075066D" w:rsidP="00AB721D">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75066D" w:rsidRPr="00AB721D" w:rsidRDefault="0075066D" w:rsidP="00AB721D">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75066D" w:rsidRPr="00AB721D" w:rsidRDefault="0075066D" w:rsidP="00AB721D">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75066D" w:rsidRPr="00AB721D" w:rsidRDefault="0075066D" w:rsidP="00AB721D">
      <w:pPr>
        <w:pStyle w:val="s1"/>
        <w:ind w:firstLine="708"/>
        <w:contextualSpacing/>
        <w:jc w:val="both"/>
        <w:rPr>
          <w:sz w:val="28"/>
          <w:szCs w:val="28"/>
        </w:rPr>
      </w:pPr>
      <w:r w:rsidRPr="00AB721D">
        <w:rPr>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8320EE" w:rsidRPr="00AB721D">
        <w:rPr>
          <w:sz w:val="28"/>
          <w:szCs w:val="28"/>
        </w:rPr>
        <w:t xml:space="preserve"> РСО-Алания</w:t>
      </w:r>
      <w:r w:rsidRPr="00AB721D">
        <w:rPr>
          <w:sz w:val="28"/>
          <w:szCs w:val="28"/>
        </w:rPr>
        <w:t xml:space="preserve"> соотношением должностей муниципальной службы и должностей государственной гражданской службы </w:t>
      </w:r>
      <w:r w:rsidR="008320EE" w:rsidRPr="00AB721D">
        <w:rPr>
          <w:sz w:val="28"/>
          <w:szCs w:val="28"/>
        </w:rPr>
        <w:t>Республики Северная Осетия-Алания</w:t>
      </w:r>
      <w:r w:rsidRPr="00AB721D">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8320EE" w:rsidRPr="00AB721D">
        <w:rPr>
          <w:sz w:val="28"/>
          <w:szCs w:val="28"/>
        </w:rPr>
        <w:t>Республики Северная Осетия-Алания</w:t>
      </w:r>
      <w:r w:rsidRPr="00AB721D">
        <w:rPr>
          <w:sz w:val="28"/>
          <w:szCs w:val="28"/>
        </w:rPr>
        <w:t xml:space="preserve"> по соответствующей должности государственной гражданской службы Рязанской области.</w:t>
      </w:r>
    </w:p>
    <w:p w:rsidR="008320EE" w:rsidRPr="00AB721D" w:rsidRDefault="0075066D" w:rsidP="00AB721D">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sidR="00465338">
        <w:rPr>
          <w:sz w:val="28"/>
          <w:szCs w:val="28"/>
        </w:rPr>
        <w:t>Задалеское</w:t>
      </w:r>
      <w:r w:rsidRPr="00AB721D">
        <w:rPr>
          <w:sz w:val="28"/>
          <w:szCs w:val="28"/>
        </w:rPr>
        <w:t xml:space="preserve"> сельское поселение</w:t>
      </w:r>
      <w:r w:rsidR="008320EE" w:rsidRPr="00AB721D">
        <w:rPr>
          <w:sz w:val="28"/>
          <w:szCs w:val="28"/>
        </w:rPr>
        <w:t xml:space="preserve"> Ирафского района РСО-Алания</w:t>
      </w:r>
      <w:r w:rsidRPr="00AB721D">
        <w:rPr>
          <w:sz w:val="28"/>
          <w:szCs w:val="28"/>
        </w:rPr>
        <w:t>.</w:t>
      </w:r>
    </w:p>
    <w:p w:rsidR="008320EE" w:rsidRPr="00AB721D" w:rsidRDefault="0075066D" w:rsidP="00AB721D">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5066D" w:rsidRPr="00AB721D" w:rsidRDefault="0075066D" w:rsidP="00AB721D">
      <w:pPr>
        <w:pStyle w:val="s1"/>
        <w:ind w:firstLine="709"/>
        <w:contextualSpacing/>
        <w:jc w:val="both"/>
        <w:rPr>
          <w:bCs/>
          <w:i/>
          <w:sz w:val="28"/>
          <w:szCs w:val="28"/>
        </w:rPr>
      </w:pPr>
      <w:r w:rsidRPr="00AB721D">
        <w:rPr>
          <w:bCs/>
          <w:i/>
          <w:sz w:val="28"/>
          <w:szCs w:val="28"/>
        </w:rPr>
        <w:t> Стаж муниципальной службы</w:t>
      </w:r>
    </w:p>
    <w:p w:rsidR="0075066D" w:rsidRPr="00AB721D" w:rsidRDefault="0075066D" w:rsidP="00AB721D">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75066D" w:rsidRPr="00AB721D" w:rsidRDefault="0075066D" w:rsidP="00AB721D">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75066D" w:rsidRPr="00AB721D" w:rsidRDefault="0075066D" w:rsidP="00AB721D">
      <w:pPr>
        <w:pStyle w:val="s1"/>
        <w:ind w:firstLine="709"/>
        <w:contextualSpacing/>
        <w:jc w:val="both"/>
        <w:rPr>
          <w:sz w:val="28"/>
          <w:szCs w:val="28"/>
        </w:rPr>
      </w:pPr>
      <w:r w:rsidRPr="00AB721D">
        <w:rPr>
          <w:sz w:val="28"/>
          <w:szCs w:val="28"/>
        </w:rPr>
        <w:t>2) муниципальных должностях;</w:t>
      </w:r>
    </w:p>
    <w:p w:rsidR="0075066D" w:rsidRPr="00AB721D" w:rsidRDefault="0075066D" w:rsidP="00AB721D">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8320EE" w:rsidRPr="00AB721D" w:rsidRDefault="0075066D" w:rsidP="00AB721D">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8320EE" w:rsidRPr="00AB721D" w:rsidRDefault="008320EE" w:rsidP="00AB721D">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75066D" w:rsidRPr="00AB721D" w:rsidRDefault="0075066D" w:rsidP="00AB721D">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75066D" w:rsidRPr="00AB721D" w:rsidRDefault="0075066D" w:rsidP="00AB721D">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75066D" w:rsidRPr="00AB721D" w:rsidRDefault="0075066D" w:rsidP="00AB721D">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75066D" w:rsidRPr="00AB721D" w:rsidRDefault="008320EE" w:rsidP="00AB721D">
      <w:pPr>
        <w:pStyle w:val="s1"/>
        <w:contextualSpacing/>
        <w:jc w:val="both"/>
        <w:rPr>
          <w:bCs/>
          <w:i/>
          <w:sz w:val="28"/>
          <w:szCs w:val="28"/>
        </w:rPr>
      </w:pPr>
      <w:r w:rsidRPr="00AB721D">
        <w:rPr>
          <w:sz w:val="28"/>
          <w:szCs w:val="28"/>
        </w:rPr>
        <w:tab/>
      </w:r>
      <w:r w:rsidR="0075066D" w:rsidRPr="00AB721D">
        <w:rPr>
          <w:b/>
          <w:bCs/>
          <w:sz w:val="28"/>
          <w:szCs w:val="28"/>
        </w:rPr>
        <w:t> </w:t>
      </w:r>
      <w:r w:rsidR="0075066D" w:rsidRPr="00AB721D">
        <w:rPr>
          <w:bCs/>
          <w:i/>
          <w:sz w:val="28"/>
          <w:szCs w:val="28"/>
        </w:rPr>
        <w:t>Дисциплинарная ответственность муниципального служащего</w:t>
      </w:r>
    </w:p>
    <w:p w:rsidR="0075066D" w:rsidRPr="00AB721D" w:rsidRDefault="0075066D" w:rsidP="00AB721D">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066D" w:rsidRPr="00AB721D" w:rsidRDefault="0075066D" w:rsidP="00AB721D">
      <w:pPr>
        <w:pStyle w:val="s1"/>
        <w:ind w:firstLine="708"/>
        <w:contextualSpacing/>
        <w:jc w:val="both"/>
        <w:rPr>
          <w:sz w:val="28"/>
          <w:szCs w:val="28"/>
        </w:rPr>
      </w:pPr>
      <w:r w:rsidRPr="00AB721D">
        <w:rPr>
          <w:sz w:val="28"/>
          <w:szCs w:val="28"/>
        </w:rPr>
        <w:t>1) замечание;</w:t>
      </w:r>
    </w:p>
    <w:p w:rsidR="0075066D" w:rsidRPr="00AB721D" w:rsidRDefault="0075066D" w:rsidP="00AB721D">
      <w:pPr>
        <w:pStyle w:val="s1"/>
        <w:ind w:firstLine="708"/>
        <w:contextualSpacing/>
        <w:jc w:val="both"/>
        <w:rPr>
          <w:sz w:val="28"/>
          <w:szCs w:val="28"/>
        </w:rPr>
      </w:pPr>
      <w:r w:rsidRPr="00AB721D">
        <w:rPr>
          <w:sz w:val="28"/>
          <w:szCs w:val="28"/>
        </w:rPr>
        <w:t>2) выговор;</w:t>
      </w:r>
    </w:p>
    <w:p w:rsidR="0075066D" w:rsidRPr="00AB721D" w:rsidRDefault="0075066D" w:rsidP="00AB721D">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75066D" w:rsidRPr="00AB721D" w:rsidRDefault="0075066D" w:rsidP="00AB721D">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80696" w:rsidRPr="00AB721D" w:rsidRDefault="0075066D" w:rsidP="00AB721D">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AB721D">
          <w:rPr>
            <w:rStyle w:val="a7"/>
            <w:color w:val="auto"/>
            <w:sz w:val="28"/>
            <w:szCs w:val="28"/>
            <w:u w:val="none"/>
          </w:rPr>
          <w:t>трудовым законодательством</w:t>
        </w:r>
      </w:hyperlink>
      <w:r w:rsidRPr="00AB721D">
        <w:rPr>
          <w:sz w:val="28"/>
          <w:szCs w:val="28"/>
        </w:rPr>
        <w:t>.</w:t>
      </w:r>
      <w:r w:rsidR="00880696" w:rsidRPr="00AB721D">
        <w:rPr>
          <w:b/>
          <w:bCs/>
          <w:sz w:val="28"/>
          <w:szCs w:val="28"/>
        </w:rPr>
        <w:t xml:space="preserve"> </w:t>
      </w:r>
    </w:p>
    <w:p w:rsidR="00AB721D" w:rsidRDefault="00880696" w:rsidP="00AB721D">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ED0C0D" w:rsidRDefault="00880696" w:rsidP="00ED0C0D">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ED0C0D" w:rsidRDefault="00880696" w:rsidP="00ED0C0D">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ED0C0D" w:rsidRDefault="0075066D" w:rsidP="00ED0C0D">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ED0C0D" w:rsidRDefault="00880696" w:rsidP="00ED0C0D">
      <w:pPr>
        <w:pStyle w:val="s1"/>
        <w:ind w:firstLine="708"/>
        <w:contextualSpacing/>
        <w:jc w:val="both"/>
        <w:rPr>
          <w:sz w:val="28"/>
          <w:szCs w:val="28"/>
        </w:rPr>
      </w:pPr>
      <w:r w:rsidRPr="00AB721D">
        <w:rPr>
          <w:sz w:val="28"/>
          <w:szCs w:val="28"/>
        </w:rPr>
        <w:t>1)</w:t>
      </w:r>
      <w:r w:rsidR="0075066D" w:rsidRPr="00AB721D">
        <w:rPr>
          <w:sz w:val="28"/>
          <w:szCs w:val="28"/>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D0C0D" w:rsidRDefault="00880696" w:rsidP="00ED0C0D">
      <w:pPr>
        <w:pStyle w:val="s1"/>
        <w:ind w:firstLine="708"/>
        <w:contextualSpacing/>
        <w:jc w:val="both"/>
        <w:rPr>
          <w:sz w:val="28"/>
          <w:szCs w:val="28"/>
        </w:rPr>
      </w:pPr>
      <w:r w:rsidRPr="00AB721D">
        <w:rPr>
          <w:sz w:val="28"/>
          <w:szCs w:val="28"/>
        </w:rPr>
        <w:t>2)</w:t>
      </w:r>
      <w:r w:rsidR="0075066D" w:rsidRPr="00AB721D">
        <w:rPr>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D0C0D" w:rsidRDefault="00880696" w:rsidP="00ED0C0D">
      <w:pPr>
        <w:pStyle w:val="s1"/>
        <w:ind w:firstLine="708"/>
        <w:contextualSpacing/>
        <w:jc w:val="both"/>
        <w:rPr>
          <w:sz w:val="28"/>
          <w:szCs w:val="28"/>
        </w:rPr>
      </w:pPr>
      <w:r w:rsidRPr="00AB721D">
        <w:rPr>
          <w:sz w:val="28"/>
          <w:szCs w:val="28"/>
        </w:rPr>
        <w:t>3)</w:t>
      </w:r>
      <w:r w:rsidR="0075066D" w:rsidRPr="00AB721D">
        <w:rPr>
          <w:sz w:val="28"/>
          <w:szCs w:val="28"/>
        </w:rPr>
        <w:t xml:space="preserve">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ED0C0D" w:rsidRDefault="0075066D" w:rsidP="00ED0C0D">
      <w:pPr>
        <w:pStyle w:val="s1"/>
        <w:ind w:firstLine="708"/>
        <w:contextualSpacing/>
        <w:jc w:val="both"/>
        <w:rPr>
          <w:sz w:val="28"/>
          <w:szCs w:val="28"/>
        </w:rPr>
      </w:pPr>
      <w:r w:rsidRPr="00AB721D">
        <w:rPr>
          <w:sz w:val="28"/>
          <w:szCs w:val="28"/>
        </w:rPr>
        <w:t>4</w:t>
      </w:r>
      <w:r w:rsidR="00880696" w:rsidRPr="00AB721D">
        <w:rPr>
          <w:sz w:val="28"/>
          <w:szCs w:val="28"/>
        </w:rPr>
        <w:t>)</w:t>
      </w:r>
      <w:r w:rsidRPr="00AB721D">
        <w:rPr>
          <w:sz w:val="28"/>
          <w:szCs w:val="28"/>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D0C0D" w:rsidRDefault="0075066D" w:rsidP="00ED0C0D">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ED0C0D" w:rsidRDefault="00880696" w:rsidP="00ED0C0D">
      <w:pPr>
        <w:pStyle w:val="s1"/>
        <w:ind w:firstLine="708"/>
        <w:contextualSpacing/>
        <w:jc w:val="both"/>
        <w:rPr>
          <w:sz w:val="28"/>
          <w:szCs w:val="28"/>
        </w:rPr>
      </w:pPr>
      <w:r w:rsidRPr="00AB721D">
        <w:rPr>
          <w:sz w:val="28"/>
          <w:szCs w:val="28"/>
        </w:rPr>
        <w:t>1)</w:t>
      </w:r>
      <w:r w:rsidR="0075066D" w:rsidRPr="00AB721D">
        <w:rPr>
          <w:sz w:val="28"/>
          <w:szCs w:val="28"/>
        </w:rPr>
        <w:t xml:space="preserve"> В муниципальном образовании ведется реестр муниципальных служащих.</w:t>
      </w:r>
    </w:p>
    <w:p w:rsidR="00ED0C0D" w:rsidRDefault="00880696" w:rsidP="00ED0C0D">
      <w:pPr>
        <w:pStyle w:val="s1"/>
        <w:ind w:firstLine="708"/>
        <w:contextualSpacing/>
        <w:jc w:val="both"/>
        <w:rPr>
          <w:sz w:val="28"/>
          <w:szCs w:val="28"/>
        </w:rPr>
      </w:pPr>
      <w:r w:rsidRPr="00AB721D">
        <w:rPr>
          <w:sz w:val="28"/>
          <w:szCs w:val="28"/>
        </w:rPr>
        <w:t>2)</w:t>
      </w:r>
      <w:r w:rsidR="0075066D" w:rsidRPr="00AB721D">
        <w:rPr>
          <w:sz w:val="28"/>
          <w:szCs w:val="28"/>
        </w:rPr>
        <w:t xml:space="preserve"> Муниципальный служащий, уволенный с муниципальной службы, исключается из реестра муниципальных служащих в день увольнения.</w:t>
      </w:r>
    </w:p>
    <w:p w:rsidR="00ED0C0D" w:rsidRDefault="00880696" w:rsidP="00ED0C0D">
      <w:pPr>
        <w:pStyle w:val="s1"/>
        <w:ind w:firstLine="708"/>
        <w:contextualSpacing/>
        <w:jc w:val="both"/>
        <w:rPr>
          <w:sz w:val="28"/>
          <w:szCs w:val="28"/>
        </w:rPr>
      </w:pPr>
      <w:r w:rsidRPr="00AB721D">
        <w:rPr>
          <w:sz w:val="28"/>
          <w:szCs w:val="28"/>
        </w:rPr>
        <w:t>3)</w:t>
      </w:r>
      <w:r w:rsidR="0075066D" w:rsidRPr="00AB721D">
        <w:rPr>
          <w:sz w:val="28"/>
          <w:szCs w:val="28"/>
        </w:rPr>
        <w:t xml:space="preserve">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0C0D" w:rsidRDefault="00880696" w:rsidP="00ED0C0D">
      <w:pPr>
        <w:pStyle w:val="s1"/>
        <w:ind w:firstLine="708"/>
        <w:contextualSpacing/>
        <w:jc w:val="both"/>
        <w:rPr>
          <w:sz w:val="28"/>
          <w:szCs w:val="28"/>
        </w:rPr>
      </w:pPr>
      <w:r w:rsidRPr="00AB721D">
        <w:rPr>
          <w:sz w:val="28"/>
          <w:szCs w:val="28"/>
        </w:rPr>
        <w:t>4)</w:t>
      </w:r>
      <w:r w:rsidR="0075066D" w:rsidRPr="00AB721D">
        <w:rPr>
          <w:sz w:val="28"/>
          <w:szCs w:val="28"/>
        </w:rPr>
        <w:t xml:space="preserve"> Порядок ведения реестра муниципальных служащих утверждается муниципальным правовым актом.</w:t>
      </w:r>
    </w:p>
    <w:p w:rsidR="00ED0C0D" w:rsidRDefault="0075066D" w:rsidP="00ED0C0D">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ED0C0D" w:rsidRDefault="00880696" w:rsidP="00ED0C0D">
      <w:pPr>
        <w:pStyle w:val="s1"/>
        <w:ind w:firstLine="708"/>
        <w:contextualSpacing/>
        <w:jc w:val="both"/>
        <w:rPr>
          <w:sz w:val="28"/>
          <w:szCs w:val="28"/>
        </w:rPr>
      </w:pPr>
      <w:r w:rsidRPr="00AB721D">
        <w:rPr>
          <w:sz w:val="28"/>
          <w:szCs w:val="28"/>
        </w:rPr>
        <w:t>1)</w:t>
      </w:r>
      <w:r w:rsidR="0075066D" w:rsidRPr="00AB721D">
        <w:rPr>
          <w:sz w:val="28"/>
          <w:szCs w:val="28"/>
        </w:rPr>
        <w:t xml:space="preserve"> Финансирование муниципальной службы осуществляется за счет средств местных бюджетов.</w:t>
      </w:r>
    </w:p>
    <w:p w:rsidR="00465338" w:rsidRPr="00AB721D" w:rsidRDefault="00880696">
      <w:pPr>
        <w:pStyle w:val="s1"/>
        <w:ind w:firstLine="708"/>
        <w:contextualSpacing/>
        <w:jc w:val="both"/>
        <w:rPr>
          <w:sz w:val="28"/>
          <w:szCs w:val="28"/>
        </w:rPr>
      </w:pPr>
      <w:r w:rsidRPr="00AB721D">
        <w:rPr>
          <w:sz w:val="28"/>
          <w:szCs w:val="28"/>
        </w:rPr>
        <w:t>2)</w:t>
      </w:r>
      <w:r w:rsidR="0075066D" w:rsidRPr="00AB721D">
        <w:rPr>
          <w:sz w:val="28"/>
          <w:szCs w:val="28"/>
        </w:rPr>
        <w:t xml:space="preserve">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9867F8" w:rsidRPr="00AB721D">
        <w:rPr>
          <w:sz w:val="28"/>
          <w:szCs w:val="28"/>
        </w:rPr>
        <w:t>Республики Северная Осетия-Алания</w:t>
      </w:r>
      <w:r w:rsidR="0075066D" w:rsidRPr="00AB721D">
        <w:rPr>
          <w:sz w:val="28"/>
          <w:szCs w:val="28"/>
        </w:rPr>
        <w:t xml:space="preserve">, финансируемыми соответственно за счет средств местного бюджета и бюджета </w:t>
      </w:r>
      <w:r w:rsidRPr="00AB721D">
        <w:rPr>
          <w:sz w:val="28"/>
          <w:szCs w:val="28"/>
        </w:rPr>
        <w:t>Республики Северная Осетия-Алания</w:t>
      </w:r>
      <w:r w:rsidR="0075066D" w:rsidRPr="00AB721D">
        <w:rPr>
          <w:sz w:val="28"/>
          <w:szCs w:val="28"/>
        </w:rPr>
        <w:t>.</w:t>
      </w:r>
    </w:p>
    <w:sectPr w:rsidR="00465338" w:rsidRPr="00AB721D"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17" w:rsidRDefault="00A62917" w:rsidP="00E17A9F">
      <w:pPr>
        <w:spacing w:after="0" w:line="240" w:lineRule="auto"/>
      </w:pPr>
      <w:r>
        <w:separator/>
      </w:r>
    </w:p>
  </w:endnote>
  <w:endnote w:type="continuationSeparator" w:id="0">
    <w:p w:rsidR="00A62917" w:rsidRDefault="00A62917" w:rsidP="00E1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17" w:rsidRDefault="00A62917" w:rsidP="00E17A9F">
      <w:pPr>
        <w:spacing w:after="0" w:line="240" w:lineRule="auto"/>
      </w:pPr>
      <w:r>
        <w:separator/>
      </w:r>
    </w:p>
  </w:footnote>
  <w:footnote w:type="continuationSeparator" w:id="0">
    <w:p w:rsidR="00A62917" w:rsidRDefault="00A62917" w:rsidP="00E1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382B15">
        <w:pPr>
          <w:pStyle w:val="a3"/>
          <w:jc w:val="center"/>
        </w:pPr>
        <w:r>
          <w:fldChar w:fldCharType="begin"/>
        </w:r>
        <w:r>
          <w:instrText xml:space="preserve"> PAGE   \* MERGEFORMAT </w:instrText>
        </w:r>
        <w:r>
          <w:fldChar w:fldCharType="separate"/>
        </w:r>
        <w:r w:rsidR="00E5739C">
          <w:rPr>
            <w:noProof/>
          </w:rPr>
          <w:t>20</w:t>
        </w:r>
        <w:r>
          <w:rPr>
            <w:noProof/>
          </w:rPr>
          <w:fldChar w:fldCharType="end"/>
        </w:r>
      </w:p>
    </w:sdtContent>
  </w:sdt>
  <w:p w:rsidR="0075066D" w:rsidRDefault="007506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E446C7"/>
    <w:multiLevelType w:val="multilevel"/>
    <w:tmpl w:val="2EDE414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6287A5E"/>
    <w:multiLevelType w:val="hybridMultilevel"/>
    <w:tmpl w:val="5E2E65F4"/>
    <w:lvl w:ilvl="0" w:tplc="88F22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B6172E"/>
    <w:multiLevelType w:val="hybridMultilevel"/>
    <w:tmpl w:val="D688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7"/>
  </w:num>
  <w:num w:numId="3">
    <w:abstractNumId w:val="8"/>
  </w:num>
  <w:num w:numId="4">
    <w:abstractNumId w:val="9"/>
  </w:num>
  <w:num w:numId="5">
    <w:abstractNumId w:val="5"/>
  </w:num>
  <w:num w:numId="6">
    <w:abstractNumId w:val="10"/>
  </w:num>
  <w:num w:numId="7">
    <w:abstractNumId w:val="6"/>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57"/>
    <w:rsid w:val="00013917"/>
    <w:rsid w:val="000F1926"/>
    <w:rsid w:val="00241025"/>
    <w:rsid w:val="00244357"/>
    <w:rsid w:val="00272CA7"/>
    <w:rsid w:val="002E2FB8"/>
    <w:rsid w:val="00330B5B"/>
    <w:rsid w:val="00382B15"/>
    <w:rsid w:val="003C2BE9"/>
    <w:rsid w:val="003D3577"/>
    <w:rsid w:val="00423301"/>
    <w:rsid w:val="004507F8"/>
    <w:rsid w:val="00465338"/>
    <w:rsid w:val="004B2C1B"/>
    <w:rsid w:val="00542814"/>
    <w:rsid w:val="005E02B9"/>
    <w:rsid w:val="005E41C4"/>
    <w:rsid w:val="006516D7"/>
    <w:rsid w:val="006873B1"/>
    <w:rsid w:val="00747B2A"/>
    <w:rsid w:val="0075066D"/>
    <w:rsid w:val="008320EE"/>
    <w:rsid w:val="008606C9"/>
    <w:rsid w:val="008705E0"/>
    <w:rsid w:val="00880696"/>
    <w:rsid w:val="00887267"/>
    <w:rsid w:val="008A1EAF"/>
    <w:rsid w:val="008E091B"/>
    <w:rsid w:val="00901F06"/>
    <w:rsid w:val="00916FBE"/>
    <w:rsid w:val="0093404C"/>
    <w:rsid w:val="00957FC0"/>
    <w:rsid w:val="00974953"/>
    <w:rsid w:val="009867F8"/>
    <w:rsid w:val="009E744E"/>
    <w:rsid w:val="00A20416"/>
    <w:rsid w:val="00A42F12"/>
    <w:rsid w:val="00A62917"/>
    <w:rsid w:val="00A876D8"/>
    <w:rsid w:val="00AB721D"/>
    <w:rsid w:val="00AC6B9E"/>
    <w:rsid w:val="00AF7161"/>
    <w:rsid w:val="00B93229"/>
    <w:rsid w:val="00C53499"/>
    <w:rsid w:val="00CE3EC0"/>
    <w:rsid w:val="00CF6FBE"/>
    <w:rsid w:val="00D40C9C"/>
    <w:rsid w:val="00D51212"/>
    <w:rsid w:val="00D549AE"/>
    <w:rsid w:val="00E031D0"/>
    <w:rsid w:val="00E17A9F"/>
    <w:rsid w:val="00E3196E"/>
    <w:rsid w:val="00E5739C"/>
    <w:rsid w:val="00E60B56"/>
    <w:rsid w:val="00EA62E3"/>
    <w:rsid w:val="00EB27F4"/>
    <w:rsid w:val="00EC73A2"/>
    <w:rsid w:val="00ED0C0D"/>
    <w:rsid w:val="00ED1F63"/>
    <w:rsid w:val="00ED1F7D"/>
    <w:rsid w:val="00EE023D"/>
    <w:rsid w:val="00F87823"/>
    <w:rsid w:val="00FE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EFEF"/>
  <w15:docId w15:val="{B1A0984B-5E50-4739-A70A-47895E3C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C73A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3A2"/>
    <w:rPr>
      <w:rFonts w:ascii="Times New Roman CYR" w:eastAsiaTheme="minorEastAsia" w:hAnsi="Times New Roman CYR" w:cs="Times New Roman CYR"/>
      <w:b/>
      <w:bCs/>
      <w:color w:val="26282F"/>
      <w:sz w:val="24"/>
      <w:szCs w:val="24"/>
      <w:lang w:eastAsia="ru-RU"/>
    </w:rPr>
  </w:style>
  <w:style w:type="paragraph" w:styleId="a3">
    <w:name w:val="header"/>
    <w:basedOn w:val="a"/>
    <w:link w:val="a4"/>
    <w:uiPriority w:val="99"/>
    <w:unhideWhenUsed/>
    <w:rsid w:val="00E17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A9F"/>
  </w:style>
  <w:style w:type="paragraph" w:styleId="a5">
    <w:name w:val="footer"/>
    <w:basedOn w:val="a"/>
    <w:link w:val="a6"/>
    <w:uiPriority w:val="99"/>
    <w:unhideWhenUsed/>
    <w:rsid w:val="00E17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A9F"/>
  </w:style>
  <w:style w:type="character" w:customStyle="1" w:styleId="blk">
    <w:name w:val="blk"/>
    <w:basedOn w:val="a0"/>
    <w:rsid w:val="00E17A9F"/>
  </w:style>
  <w:style w:type="character" w:styleId="a7">
    <w:name w:val="Hyperlink"/>
    <w:basedOn w:val="a0"/>
    <w:uiPriority w:val="99"/>
    <w:semiHidden/>
    <w:unhideWhenUsed/>
    <w:rsid w:val="00E17A9F"/>
    <w:rPr>
      <w:color w:val="0000FF"/>
      <w:u w:val="single"/>
    </w:rPr>
  </w:style>
  <w:style w:type="character" w:customStyle="1" w:styleId="a8">
    <w:name w:val="Цветовое выделение"/>
    <w:rsid w:val="00EC73A2"/>
    <w:rPr>
      <w:b/>
      <w:color w:val="26282F"/>
    </w:rPr>
  </w:style>
  <w:style w:type="character" w:customStyle="1" w:styleId="a9">
    <w:name w:val="Гипертекстовая ссылка"/>
    <w:basedOn w:val="a8"/>
    <w:rsid w:val="00EC73A2"/>
    <w:rPr>
      <w:rFonts w:cs="Times New Roman"/>
      <w:b/>
      <w:color w:val="106BBE"/>
    </w:rPr>
  </w:style>
  <w:style w:type="paragraph" w:customStyle="1" w:styleId="aa">
    <w:name w:val="Заголовок статьи"/>
    <w:basedOn w:val="a"/>
    <w:next w:val="a"/>
    <w:uiPriority w:val="99"/>
    <w:rsid w:val="00EC73A2"/>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b">
    <w:name w:val="Текст (справка)"/>
    <w:basedOn w:val="a"/>
    <w:next w:val="a"/>
    <w:uiPriority w:val="99"/>
    <w:rsid w:val="00EC73A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c">
    <w:name w:val="Комментарий"/>
    <w:basedOn w:val="ab"/>
    <w:next w:val="a"/>
    <w:uiPriority w:val="99"/>
    <w:rsid w:val="00EC73A2"/>
    <w:pPr>
      <w:spacing w:before="75"/>
      <w:ind w:right="0"/>
      <w:jc w:val="both"/>
    </w:pPr>
    <w:rPr>
      <w:color w:val="353842"/>
      <w:shd w:val="clear" w:color="auto" w:fill="F0F0F0"/>
    </w:rPr>
  </w:style>
  <w:style w:type="paragraph" w:customStyle="1" w:styleId="ad">
    <w:name w:val="Информация о версии"/>
    <w:basedOn w:val="ac"/>
    <w:next w:val="a"/>
    <w:uiPriority w:val="99"/>
    <w:rsid w:val="00EC73A2"/>
    <w:rPr>
      <w:i/>
      <w:iCs/>
    </w:rPr>
  </w:style>
  <w:style w:type="paragraph" w:customStyle="1" w:styleId="ae">
    <w:name w:val="Текст информации об изменениях"/>
    <w:basedOn w:val="a"/>
    <w:next w:val="a"/>
    <w:uiPriority w:val="99"/>
    <w:rsid w:val="00EC73A2"/>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
    <w:name w:val="Информация об изменениях"/>
    <w:basedOn w:val="ae"/>
    <w:next w:val="a"/>
    <w:uiPriority w:val="99"/>
    <w:rsid w:val="00EC73A2"/>
    <w:pPr>
      <w:spacing w:before="180"/>
      <w:ind w:left="360" w:right="360" w:firstLine="0"/>
    </w:pPr>
    <w:rPr>
      <w:shd w:val="clear" w:color="auto" w:fill="EAEFED"/>
    </w:rPr>
  </w:style>
  <w:style w:type="paragraph" w:customStyle="1" w:styleId="af0">
    <w:name w:val="Нормальный (таблица)"/>
    <w:basedOn w:val="a"/>
    <w:next w:val="a"/>
    <w:uiPriority w:val="99"/>
    <w:rsid w:val="00EC73A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EC73A2"/>
    <w:pPr>
      <w:widowControl w:val="0"/>
      <w:autoSpaceDE w:val="0"/>
      <w:autoSpaceDN w:val="0"/>
      <w:adjustRightInd w:val="0"/>
      <w:spacing w:after="0" w:line="240" w:lineRule="auto"/>
    </w:pPr>
    <w:rPr>
      <w:rFonts w:ascii="Courier New" w:hAnsi="Courier New" w:cs="Courier New"/>
      <w:sz w:val="24"/>
      <w:szCs w:val="24"/>
    </w:rPr>
  </w:style>
  <w:style w:type="paragraph" w:customStyle="1" w:styleId="af2">
    <w:name w:val="Подзаголовок для информации об изменениях"/>
    <w:basedOn w:val="ae"/>
    <w:next w:val="a"/>
    <w:uiPriority w:val="99"/>
    <w:rsid w:val="00EC73A2"/>
    <w:rPr>
      <w:b/>
      <w:bCs/>
    </w:rPr>
  </w:style>
  <w:style w:type="paragraph" w:customStyle="1" w:styleId="af3">
    <w:name w:val="Прижатый влево"/>
    <w:basedOn w:val="a"/>
    <w:next w:val="a"/>
    <w:uiPriority w:val="99"/>
    <w:rsid w:val="00EC73A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4">
    <w:name w:val="Цветовое выделение для Текст"/>
    <w:uiPriority w:val="99"/>
    <w:rsid w:val="00EC73A2"/>
    <w:rPr>
      <w:rFonts w:ascii="Times New Roman CYR" w:hAnsi="Times New Roman CYR"/>
    </w:rPr>
  </w:style>
  <w:style w:type="character" w:customStyle="1" w:styleId="af5">
    <w:name w:val="Текст выноски Знак"/>
    <w:basedOn w:val="a0"/>
    <w:link w:val="af6"/>
    <w:uiPriority w:val="99"/>
    <w:semiHidden/>
    <w:rsid w:val="00EC73A2"/>
    <w:rPr>
      <w:rFonts w:ascii="Tahoma" w:eastAsiaTheme="minorEastAsia" w:hAnsi="Tahoma" w:cs="Tahoma"/>
      <w:sz w:val="16"/>
      <w:szCs w:val="16"/>
      <w:lang w:eastAsia="ru-RU"/>
    </w:rPr>
  </w:style>
  <w:style w:type="paragraph" w:styleId="af6">
    <w:name w:val="Balloon Text"/>
    <w:basedOn w:val="a"/>
    <w:link w:val="af5"/>
    <w:uiPriority w:val="99"/>
    <w:semiHidden/>
    <w:unhideWhenUsed/>
    <w:rsid w:val="00EC73A2"/>
    <w:pPr>
      <w:widowControl w:val="0"/>
      <w:autoSpaceDE w:val="0"/>
      <w:autoSpaceDN w:val="0"/>
      <w:adjustRightInd w:val="0"/>
      <w:spacing w:after="0" w:line="240" w:lineRule="auto"/>
      <w:ind w:firstLine="720"/>
      <w:jc w:val="both"/>
    </w:pPr>
    <w:rPr>
      <w:rFonts w:ascii="Tahoma" w:hAnsi="Tahoma" w:cs="Tahoma"/>
      <w:sz w:val="16"/>
      <w:szCs w:val="16"/>
    </w:rPr>
  </w:style>
  <w:style w:type="paragraph" w:styleId="af7">
    <w:name w:val="List Paragraph"/>
    <w:basedOn w:val="a"/>
    <w:uiPriority w:val="34"/>
    <w:qFormat/>
    <w:rsid w:val="00EC73A2"/>
    <w:pPr>
      <w:widowControl w:val="0"/>
      <w:autoSpaceDE w:val="0"/>
      <w:autoSpaceDN w:val="0"/>
      <w:adjustRightInd w:val="0"/>
      <w:spacing w:after="0" w:line="240" w:lineRule="auto"/>
      <w:ind w:left="720" w:firstLine="720"/>
      <w:contextualSpacing/>
      <w:jc w:val="both"/>
    </w:pPr>
    <w:rPr>
      <w:rFonts w:ascii="Times New Roman CYR" w:hAnsi="Times New Roman CYR" w:cs="Times New Roman CYR"/>
      <w:sz w:val="24"/>
      <w:szCs w:val="24"/>
    </w:rPr>
  </w:style>
  <w:style w:type="paragraph" w:styleId="af8">
    <w:name w:val="Subtitle"/>
    <w:basedOn w:val="a"/>
    <w:next w:val="a"/>
    <w:link w:val="af9"/>
    <w:uiPriority w:val="11"/>
    <w:qFormat/>
    <w:rsid w:val="00EC73A2"/>
    <w:pPr>
      <w:widowControl w:val="0"/>
      <w:numPr>
        <w:ilvl w:val="1"/>
      </w:numPr>
      <w:autoSpaceDE w:val="0"/>
      <w:autoSpaceDN w:val="0"/>
      <w:adjustRightInd w:val="0"/>
      <w:spacing w:after="0" w:line="240" w:lineRule="auto"/>
      <w:ind w:firstLine="720"/>
      <w:jc w:val="both"/>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EC73A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EC73A2"/>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EC73A2"/>
    <w:pPr>
      <w:spacing w:after="0" w:line="240" w:lineRule="auto"/>
    </w:pPr>
    <w:rPr>
      <w:rFonts w:ascii="Calibri" w:eastAsia="Calibri" w:hAnsi="Calibri" w:cs="Times New Roman"/>
    </w:rPr>
  </w:style>
  <w:style w:type="paragraph" w:styleId="afb">
    <w:name w:val="Body Text"/>
    <w:basedOn w:val="a"/>
    <w:link w:val="afc"/>
    <w:rsid w:val="00FE42D8"/>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fc">
    <w:name w:val="Основной текст Знак"/>
    <w:basedOn w:val="a0"/>
    <w:link w:val="afb"/>
    <w:rsid w:val="00FE42D8"/>
    <w:rPr>
      <w:rFonts w:ascii="Arial" w:eastAsia="Times New Roman" w:hAnsi="Arial" w:cs="Arial"/>
      <w:sz w:val="24"/>
      <w:szCs w:val="24"/>
      <w:lang w:eastAsia="ar-SA"/>
    </w:rPr>
  </w:style>
  <w:style w:type="paragraph" w:customStyle="1" w:styleId="s15">
    <w:name w:val="s_15"/>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5066D"/>
  </w:style>
  <w:style w:type="paragraph" w:customStyle="1" w:styleId="s22">
    <w:name w:val="s_22"/>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50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5510">
      <w:bodyDiv w:val="1"/>
      <w:marLeft w:val="0"/>
      <w:marRight w:val="0"/>
      <w:marTop w:val="0"/>
      <w:marBottom w:val="0"/>
      <w:divBdr>
        <w:top w:val="none" w:sz="0" w:space="0" w:color="auto"/>
        <w:left w:val="none" w:sz="0" w:space="0" w:color="auto"/>
        <w:bottom w:val="none" w:sz="0" w:space="0" w:color="auto"/>
        <w:right w:val="none" w:sz="0" w:space="0" w:color="auto"/>
      </w:divBdr>
      <w:divsChild>
        <w:div w:id="1896310622">
          <w:marLeft w:val="0"/>
          <w:marRight w:val="0"/>
          <w:marTop w:val="0"/>
          <w:marBottom w:val="0"/>
          <w:divBdr>
            <w:top w:val="none" w:sz="0" w:space="0" w:color="auto"/>
            <w:left w:val="none" w:sz="0" w:space="0" w:color="auto"/>
            <w:bottom w:val="none" w:sz="0" w:space="0" w:color="auto"/>
            <w:right w:val="none" w:sz="0" w:space="0" w:color="auto"/>
          </w:divBdr>
          <w:divsChild>
            <w:div w:id="1398282476">
              <w:marLeft w:val="0"/>
              <w:marRight w:val="0"/>
              <w:marTop w:val="0"/>
              <w:marBottom w:val="0"/>
              <w:divBdr>
                <w:top w:val="none" w:sz="0" w:space="0" w:color="auto"/>
                <w:left w:val="none" w:sz="0" w:space="0" w:color="auto"/>
                <w:bottom w:val="none" w:sz="0" w:space="0" w:color="auto"/>
                <w:right w:val="none" w:sz="0" w:space="0" w:color="auto"/>
              </w:divBdr>
              <w:divsChild>
                <w:div w:id="869996294">
                  <w:marLeft w:val="0"/>
                  <w:marRight w:val="0"/>
                  <w:marTop w:val="0"/>
                  <w:marBottom w:val="0"/>
                  <w:divBdr>
                    <w:top w:val="none" w:sz="0" w:space="0" w:color="auto"/>
                    <w:left w:val="none" w:sz="0" w:space="0" w:color="auto"/>
                    <w:bottom w:val="none" w:sz="0" w:space="0" w:color="auto"/>
                    <w:right w:val="none" w:sz="0" w:space="0" w:color="auto"/>
                  </w:divBdr>
                  <w:divsChild>
                    <w:div w:id="739909864">
                      <w:marLeft w:val="0"/>
                      <w:marRight w:val="0"/>
                      <w:marTop w:val="0"/>
                      <w:marBottom w:val="0"/>
                      <w:divBdr>
                        <w:top w:val="none" w:sz="0" w:space="0" w:color="auto"/>
                        <w:left w:val="none" w:sz="0" w:space="0" w:color="auto"/>
                        <w:bottom w:val="none" w:sz="0" w:space="0" w:color="auto"/>
                        <w:right w:val="none" w:sz="0" w:space="0" w:color="auto"/>
                      </w:divBdr>
                    </w:div>
                    <w:div w:id="1821926504">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1489327844">
                      <w:marLeft w:val="0"/>
                      <w:marRight w:val="0"/>
                      <w:marTop w:val="0"/>
                      <w:marBottom w:val="0"/>
                      <w:divBdr>
                        <w:top w:val="none" w:sz="0" w:space="0" w:color="auto"/>
                        <w:left w:val="none" w:sz="0" w:space="0" w:color="auto"/>
                        <w:bottom w:val="none" w:sz="0" w:space="0" w:color="auto"/>
                        <w:right w:val="none" w:sz="0" w:space="0" w:color="auto"/>
                      </w:divBdr>
                    </w:div>
                    <w:div w:id="2124301717">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240"/>
                          <w:marBottom w:val="240"/>
                          <w:divBdr>
                            <w:top w:val="none" w:sz="0" w:space="0" w:color="auto"/>
                            <w:left w:val="none" w:sz="0" w:space="0" w:color="auto"/>
                            <w:bottom w:val="none" w:sz="0" w:space="0" w:color="auto"/>
                            <w:right w:val="none" w:sz="0" w:space="0" w:color="auto"/>
                          </w:divBdr>
                        </w:div>
                        <w:div w:id="1869101837">
                          <w:marLeft w:val="0"/>
                          <w:marRight w:val="0"/>
                          <w:marTop w:val="0"/>
                          <w:marBottom w:val="0"/>
                          <w:divBdr>
                            <w:top w:val="none" w:sz="0" w:space="0" w:color="auto"/>
                            <w:left w:val="none" w:sz="0" w:space="0" w:color="auto"/>
                            <w:bottom w:val="none" w:sz="0" w:space="0" w:color="auto"/>
                            <w:right w:val="none" w:sz="0" w:space="0" w:color="auto"/>
                          </w:divBdr>
                        </w:div>
                        <w:div w:id="2021157025">
                          <w:marLeft w:val="0"/>
                          <w:marRight w:val="0"/>
                          <w:marTop w:val="0"/>
                          <w:marBottom w:val="0"/>
                          <w:divBdr>
                            <w:top w:val="none" w:sz="0" w:space="0" w:color="auto"/>
                            <w:left w:val="none" w:sz="0" w:space="0" w:color="auto"/>
                            <w:bottom w:val="none" w:sz="0" w:space="0" w:color="auto"/>
                            <w:right w:val="none" w:sz="0" w:space="0" w:color="auto"/>
                          </w:divBdr>
                        </w:div>
                        <w:div w:id="413867489">
                          <w:marLeft w:val="0"/>
                          <w:marRight w:val="0"/>
                          <w:marTop w:val="0"/>
                          <w:marBottom w:val="0"/>
                          <w:divBdr>
                            <w:top w:val="none" w:sz="0" w:space="0" w:color="auto"/>
                            <w:left w:val="none" w:sz="0" w:space="0" w:color="auto"/>
                            <w:bottom w:val="none" w:sz="0" w:space="0" w:color="auto"/>
                            <w:right w:val="none" w:sz="0" w:space="0" w:color="auto"/>
                          </w:divBdr>
                        </w:div>
                        <w:div w:id="1400133194">
                          <w:marLeft w:val="0"/>
                          <w:marRight w:val="0"/>
                          <w:marTop w:val="0"/>
                          <w:marBottom w:val="0"/>
                          <w:divBdr>
                            <w:top w:val="none" w:sz="0" w:space="0" w:color="auto"/>
                            <w:left w:val="none" w:sz="0" w:space="0" w:color="auto"/>
                            <w:bottom w:val="none" w:sz="0" w:space="0" w:color="auto"/>
                            <w:right w:val="none" w:sz="0" w:space="0" w:color="auto"/>
                          </w:divBdr>
                        </w:div>
                      </w:divsChild>
                    </w:div>
                    <w:div w:id="1903328974">
                      <w:marLeft w:val="0"/>
                      <w:marRight w:val="0"/>
                      <w:marTop w:val="0"/>
                      <w:marBottom w:val="0"/>
                      <w:divBdr>
                        <w:top w:val="none" w:sz="0" w:space="0" w:color="auto"/>
                        <w:left w:val="none" w:sz="0" w:space="0" w:color="auto"/>
                        <w:bottom w:val="none" w:sz="0" w:space="0" w:color="auto"/>
                        <w:right w:val="none" w:sz="0" w:space="0" w:color="auto"/>
                      </w:divBdr>
                    </w:div>
                    <w:div w:id="1153838247">
                      <w:marLeft w:val="0"/>
                      <w:marRight w:val="0"/>
                      <w:marTop w:val="0"/>
                      <w:marBottom w:val="0"/>
                      <w:divBdr>
                        <w:top w:val="none" w:sz="0" w:space="0" w:color="auto"/>
                        <w:left w:val="none" w:sz="0" w:space="0" w:color="auto"/>
                        <w:bottom w:val="none" w:sz="0" w:space="0" w:color="auto"/>
                        <w:right w:val="none" w:sz="0" w:space="0" w:color="auto"/>
                      </w:divBdr>
                    </w:div>
                    <w:div w:id="278682839">
                      <w:marLeft w:val="0"/>
                      <w:marRight w:val="0"/>
                      <w:marTop w:val="0"/>
                      <w:marBottom w:val="0"/>
                      <w:divBdr>
                        <w:top w:val="none" w:sz="0" w:space="0" w:color="auto"/>
                        <w:left w:val="none" w:sz="0" w:space="0" w:color="auto"/>
                        <w:bottom w:val="none" w:sz="0" w:space="0" w:color="auto"/>
                        <w:right w:val="none" w:sz="0" w:space="0" w:color="auto"/>
                      </w:divBdr>
                    </w:div>
                    <w:div w:id="1000354457">
                      <w:marLeft w:val="0"/>
                      <w:marRight w:val="0"/>
                      <w:marTop w:val="0"/>
                      <w:marBottom w:val="0"/>
                      <w:divBdr>
                        <w:top w:val="none" w:sz="0" w:space="0" w:color="auto"/>
                        <w:left w:val="none" w:sz="0" w:space="0" w:color="auto"/>
                        <w:bottom w:val="none" w:sz="0" w:space="0" w:color="auto"/>
                        <w:right w:val="none" w:sz="0" w:space="0" w:color="auto"/>
                      </w:divBdr>
                    </w:div>
                    <w:div w:id="977536433">
                      <w:marLeft w:val="0"/>
                      <w:marRight w:val="0"/>
                      <w:marTop w:val="0"/>
                      <w:marBottom w:val="0"/>
                      <w:divBdr>
                        <w:top w:val="none" w:sz="0" w:space="0" w:color="auto"/>
                        <w:left w:val="none" w:sz="0" w:space="0" w:color="auto"/>
                        <w:bottom w:val="none" w:sz="0" w:space="0" w:color="auto"/>
                        <w:right w:val="none" w:sz="0" w:space="0" w:color="auto"/>
                      </w:divBdr>
                    </w:div>
                    <w:div w:id="1497726310">
                      <w:marLeft w:val="0"/>
                      <w:marRight w:val="0"/>
                      <w:marTop w:val="0"/>
                      <w:marBottom w:val="0"/>
                      <w:divBdr>
                        <w:top w:val="none" w:sz="0" w:space="0" w:color="auto"/>
                        <w:left w:val="none" w:sz="0" w:space="0" w:color="auto"/>
                        <w:bottom w:val="none" w:sz="0" w:space="0" w:color="auto"/>
                        <w:right w:val="none" w:sz="0" w:space="0" w:color="auto"/>
                      </w:divBdr>
                    </w:div>
                    <w:div w:id="1719353251">
                      <w:marLeft w:val="0"/>
                      <w:marRight w:val="0"/>
                      <w:marTop w:val="0"/>
                      <w:marBottom w:val="0"/>
                      <w:divBdr>
                        <w:top w:val="none" w:sz="0" w:space="0" w:color="auto"/>
                        <w:left w:val="none" w:sz="0" w:space="0" w:color="auto"/>
                        <w:bottom w:val="none" w:sz="0" w:space="0" w:color="auto"/>
                        <w:right w:val="none" w:sz="0" w:space="0" w:color="auto"/>
                      </w:divBdr>
                    </w:div>
                    <w:div w:id="2042586592">
                      <w:marLeft w:val="0"/>
                      <w:marRight w:val="0"/>
                      <w:marTop w:val="0"/>
                      <w:marBottom w:val="0"/>
                      <w:divBdr>
                        <w:top w:val="none" w:sz="0" w:space="0" w:color="auto"/>
                        <w:left w:val="none" w:sz="0" w:space="0" w:color="auto"/>
                        <w:bottom w:val="none" w:sz="0" w:space="0" w:color="auto"/>
                        <w:right w:val="none" w:sz="0" w:space="0" w:color="auto"/>
                      </w:divBdr>
                    </w:div>
                    <w:div w:id="1582834905">
                      <w:marLeft w:val="0"/>
                      <w:marRight w:val="0"/>
                      <w:marTop w:val="0"/>
                      <w:marBottom w:val="0"/>
                      <w:divBdr>
                        <w:top w:val="none" w:sz="0" w:space="0" w:color="auto"/>
                        <w:left w:val="none" w:sz="0" w:space="0" w:color="auto"/>
                        <w:bottom w:val="none" w:sz="0" w:space="0" w:color="auto"/>
                        <w:right w:val="none" w:sz="0" w:space="0" w:color="auto"/>
                      </w:divBdr>
                    </w:div>
                    <w:div w:id="4986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796">
              <w:marLeft w:val="0"/>
              <w:marRight w:val="0"/>
              <w:marTop w:val="0"/>
              <w:marBottom w:val="0"/>
              <w:divBdr>
                <w:top w:val="none" w:sz="0" w:space="0" w:color="auto"/>
                <w:left w:val="none" w:sz="0" w:space="0" w:color="auto"/>
                <w:bottom w:val="none" w:sz="0" w:space="0" w:color="auto"/>
                <w:right w:val="none" w:sz="0" w:space="0" w:color="auto"/>
              </w:divBdr>
              <w:divsChild>
                <w:div w:id="1734237514">
                  <w:marLeft w:val="0"/>
                  <w:marRight w:val="0"/>
                  <w:marTop w:val="0"/>
                  <w:marBottom w:val="0"/>
                  <w:divBdr>
                    <w:top w:val="none" w:sz="0" w:space="0" w:color="auto"/>
                    <w:left w:val="none" w:sz="0" w:space="0" w:color="auto"/>
                    <w:bottom w:val="none" w:sz="0" w:space="0" w:color="auto"/>
                    <w:right w:val="none" w:sz="0" w:space="0" w:color="auto"/>
                  </w:divBdr>
                  <w:divsChild>
                    <w:div w:id="1710374904">
                      <w:marLeft w:val="0"/>
                      <w:marRight w:val="0"/>
                      <w:marTop w:val="0"/>
                      <w:marBottom w:val="0"/>
                      <w:divBdr>
                        <w:top w:val="none" w:sz="0" w:space="0" w:color="auto"/>
                        <w:left w:val="none" w:sz="0" w:space="0" w:color="auto"/>
                        <w:bottom w:val="none" w:sz="0" w:space="0" w:color="auto"/>
                        <w:right w:val="none" w:sz="0" w:space="0" w:color="auto"/>
                      </w:divBdr>
                      <w:divsChild>
                        <w:div w:id="497965611">
                          <w:marLeft w:val="0"/>
                          <w:marRight w:val="0"/>
                          <w:marTop w:val="0"/>
                          <w:marBottom w:val="0"/>
                          <w:divBdr>
                            <w:top w:val="none" w:sz="0" w:space="0" w:color="auto"/>
                            <w:left w:val="none" w:sz="0" w:space="0" w:color="auto"/>
                            <w:bottom w:val="none" w:sz="0" w:space="0" w:color="auto"/>
                            <w:right w:val="none" w:sz="0" w:space="0" w:color="auto"/>
                          </w:divBdr>
                        </w:div>
                        <w:div w:id="1460343205">
                          <w:marLeft w:val="0"/>
                          <w:marRight w:val="0"/>
                          <w:marTop w:val="0"/>
                          <w:marBottom w:val="0"/>
                          <w:divBdr>
                            <w:top w:val="none" w:sz="0" w:space="0" w:color="auto"/>
                            <w:left w:val="none" w:sz="0" w:space="0" w:color="auto"/>
                            <w:bottom w:val="none" w:sz="0" w:space="0" w:color="auto"/>
                            <w:right w:val="none" w:sz="0" w:space="0" w:color="auto"/>
                          </w:divBdr>
                        </w:div>
                        <w:div w:id="1676767519">
                          <w:marLeft w:val="0"/>
                          <w:marRight w:val="0"/>
                          <w:marTop w:val="0"/>
                          <w:marBottom w:val="0"/>
                          <w:divBdr>
                            <w:top w:val="none" w:sz="0" w:space="0" w:color="auto"/>
                            <w:left w:val="none" w:sz="0" w:space="0" w:color="auto"/>
                            <w:bottom w:val="none" w:sz="0" w:space="0" w:color="auto"/>
                            <w:right w:val="none" w:sz="0" w:space="0" w:color="auto"/>
                          </w:divBdr>
                        </w:div>
                        <w:div w:id="1295140584">
                          <w:marLeft w:val="0"/>
                          <w:marRight w:val="0"/>
                          <w:marTop w:val="0"/>
                          <w:marBottom w:val="0"/>
                          <w:divBdr>
                            <w:top w:val="none" w:sz="0" w:space="0" w:color="auto"/>
                            <w:left w:val="none" w:sz="0" w:space="0" w:color="auto"/>
                            <w:bottom w:val="none" w:sz="0" w:space="0" w:color="auto"/>
                            <w:right w:val="none" w:sz="0" w:space="0" w:color="auto"/>
                          </w:divBdr>
                        </w:div>
                        <w:div w:id="1311788438">
                          <w:marLeft w:val="0"/>
                          <w:marRight w:val="0"/>
                          <w:marTop w:val="0"/>
                          <w:marBottom w:val="0"/>
                          <w:divBdr>
                            <w:top w:val="none" w:sz="0" w:space="0" w:color="auto"/>
                            <w:left w:val="none" w:sz="0" w:space="0" w:color="auto"/>
                            <w:bottom w:val="none" w:sz="0" w:space="0" w:color="auto"/>
                            <w:right w:val="none" w:sz="0" w:space="0" w:color="auto"/>
                          </w:divBdr>
                        </w:div>
                        <w:div w:id="119107664">
                          <w:marLeft w:val="0"/>
                          <w:marRight w:val="0"/>
                          <w:marTop w:val="0"/>
                          <w:marBottom w:val="0"/>
                          <w:divBdr>
                            <w:top w:val="none" w:sz="0" w:space="0" w:color="auto"/>
                            <w:left w:val="none" w:sz="0" w:space="0" w:color="auto"/>
                            <w:bottom w:val="none" w:sz="0" w:space="0" w:color="auto"/>
                            <w:right w:val="none" w:sz="0" w:space="0" w:color="auto"/>
                          </w:divBdr>
                        </w:div>
                        <w:div w:id="1680815522">
                          <w:marLeft w:val="0"/>
                          <w:marRight w:val="0"/>
                          <w:marTop w:val="0"/>
                          <w:marBottom w:val="0"/>
                          <w:divBdr>
                            <w:top w:val="none" w:sz="0" w:space="0" w:color="auto"/>
                            <w:left w:val="none" w:sz="0" w:space="0" w:color="auto"/>
                            <w:bottom w:val="none" w:sz="0" w:space="0" w:color="auto"/>
                            <w:right w:val="none" w:sz="0" w:space="0" w:color="auto"/>
                          </w:divBdr>
                        </w:div>
                        <w:div w:id="301623192">
                          <w:marLeft w:val="0"/>
                          <w:marRight w:val="0"/>
                          <w:marTop w:val="0"/>
                          <w:marBottom w:val="0"/>
                          <w:divBdr>
                            <w:top w:val="none" w:sz="0" w:space="0" w:color="auto"/>
                            <w:left w:val="none" w:sz="0" w:space="0" w:color="auto"/>
                            <w:bottom w:val="none" w:sz="0" w:space="0" w:color="auto"/>
                            <w:right w:val="none" w:sz="0" w:space="0" w:color="auto"/>
                          </w:divBdr>
                        </w:div>
                      </w:divsChild>
                    </w:div>
                    <w:div w:id="812328575">
                      <w:marLeft w:val="0"/>
                      <w:marRight w:val="0"/>
                      <w:marTop w:val="0"/>
                      <w:marBottom w:val="0"/>
                      <w:divBdr>
                        <w:top w:val="none" w:sz="0" w:space="0" w:color="auto"/>
                        <w:left w:val="none" w:sz="0" w:space="0" w:color="auto"/>
                        <w:bottom w:val="none" w:sz="0" w:space="0" w:color="auto"/>
                        <w:right w:val="none" w:sz="0" w:space="0" w:color="auto"/>
                      </w:divBdr>
                    </w:div>
                  </w:divsChild>
                </w:div>
                <w:div w:id="258295664">
                  <w:marLeft w:val="0"/>
                  <w:marRight w:val="0"/>
                  <w:marTop w:val="0"/>
                  <w:marBottom w:val="0"/>
                  <w:divBdr>
                    <w:top w:val="none" w:sz="0" w:space="0" w:color="auto"/>
                    <w:left w:val="none" w:sz="0" w:space="0" w:color="auto"/>
                    <w:bottom w:val="none" w:sz="0" w:space="0" w:color="auto"/>
                    <w:right w:val="none" w:sz="0" w:space="0" w:color="auto"/>
                  </w:divBdr>
                  <w:divsChild>
                    <w:div w:id="511978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81176954">
          <w:marLeft w:val="0"/>
          <w:marRight w:val="0"/>
          <w:marTop w:val="0"/>
          <w:marBottom w:val="0"/>
          <w:divBdr>
            <w:top w:val="none" w:sz="0" w:space="0" w:color="auto"/>
            <w:left w:val="none" w:sz="0" w:space="0" w:color="auto"/>
            <w:bottom w:val="none" w:sz="0" w:space="0" w:color="auto"/>
            <w:right w:val="none" w:sz="0" w:space="0" w:color="auto"/>
          </w:divBdr>
          <w:divsChild>
            <w:div w:id="625041844">
              <w:marLeft w:val="0"/>
              <w:marRight w:val="0"/>
              <w:marTop w:val="0"/>
              <w:marBottom w:val="0"/>
              <w:divBdr>
                <w:top w:val="none" w:sz="0" w:space="0" w:color="auto"/>
                <w:left w:val="none" w:sz="0" w:space="0" w:color="auto"/>
                <w:bottom w:val="none" w:sz="0" w:space="0" w:color="auto"/>
                <w:right w:val="none" w:sz="0" w:space="0" w:color="auto"/>
              </w:divBdr>
              <w:divsChild>
                <w:div w:id="294140626">
                  <w:marLeft w:val="0"/>
                  <w:marRight w:val="0"/>
                  <w:marTop w:val="0"/>
                  <w:marBottom w:val="0"/>
                  <w:divBdr>
                    <w:top w:val="none" w:sz="0" w:space="0" w:color="auto"/>
                    <w:left w:val="none" w:sz="0" w:space="0" w:color="auto"/>
                    <w:bottom w:val="none" w:sz="0" w:space="0" w:color="auto"/>
                    <w:right w:val="none" w:sz="0" w:space="0" w:color="auto"/>
                  </w:divBdr>
                  <w:divsChild>
                    <w:div w:id="915823708">
                      <w:marLeft w:val="0"/>
                      <w:marRight w:val="0"/>
                      <w:marTop w:val="0"/>
                      <w:marBottom w:val="0"/>
                      <w:divBdr>
                        <w:top w:val="none" w:sz="0" w:space="0" w:color="auto"/>
                        <w:left w:val="none" w:sz="0" w:space="0" w:color="auto"/>
                        <w:bottom w:val="none" w:sz="0" w:space="0" w:color="auto"/>
                        <w:right w:val="none" w:sz="0" w:space="0" w:color="auto"/>
                      </w:divBdr>
                    </w:div>
                    <w:div w:id="825126854">
                      <w:marLeft w:val="0"/>
                      <w:marRight w:val="0"/>
                      <w:marTop w:val="0"/>
                      <w:marBottom w:val="0"/>
                      <w:divBdr>
                        <w:top w:val="none" w:sz="0" w:space="0" w:color="auto"/>
                        <w:left w:val="none" w:sz="0" w:space="0" w:color="auto"/>
                        <w:bottom w:val="none" w:sz="0" w:space="0" w:color="auto"/>
                        <w:right w:val="none" w:sz="0" w:space="0" w:color="auto"/>
                      </w:divBdr>
                      <w:divsChild>
                        <w:div w:id="1170293223">
                          <w:marLeft w:val="0"/>
                          <w:marRight w:val="0"/>
                          <w:marTop w:val="0"/>
                          <w:marBottom w:val="0"/>
                          <w:divBdr>
                            <w:top w:val="none" w:sz="0" w:space="0" w:color="auto"/>
                            <w:left w:val="none" w:sz="0" w:space="0" w:color="auto"/>
                            <w:bottom w:val="none" w:sz="0" w:space="0" w:color="auto"/>
                            <w:right w:val="none" w:sz="0" w:space="0" w:color="auto"/>
                          </w:divBdr>
                          <w:divsChild>
                            <w:div w:id="1786460049">
                              <w:marLeft w:val="0"/>
                              <w:marRight w:val="0"/>
                              <w:marTop w:val="240"/>
                              <w:marBottom w:val="240"/>
                              <w:divBdr>
                                <w:top w:val="none" w:sz="0" w:space="0" w:color="auto"/>
                                <w:left w:val="none" w:sz="0" w:space="0" w:color="auto"/>
                                <w:bottom w:val="none" w:sz="0" w:space="0" w:color="auto"/>
                                <w:right w:val="none" w:sz="0" w:space="0" w:color="auto"/>
                              </w:divBdr>
                            </w:div>
                          </w:divsChild>
                        </w:div>
                        <w:div w:id="1156458816">
                          <w:marLeft w:val="0"/>
                          <w:marRight w:val="0"/>
                          <w:marTop w:val="0"/>
                          <w:marBottom w:val="0"/>
                          <w:divBdr>
                            <w:top w:val="none" w:sz="0" w:space="0" w:color="auto"/>
                            <w:left w:val="none" w:sz="0" w:space="0" w:color="auto"/>
                            <w:bottom w:val="none" w:sz="0" w:space="0" w:color="auto"/>
                            <w:right w:val="none" w:sz="0" w:space="0" w:color="auto"/>
                          </w:divBdr>
                        </w:div>
                        <w:div w:id="73406052">
                          <w:marLeft w:val="0"/>
                          <w:marRight w:val="0"/>
                          <w:marTop w:val="0"/>
                          <w:marBottom w:val="0"/>
                          <w:divBdr>
                            <w:top w:val="none" w:sz="0" w:space="0" w:color="auto"/>
                            <w:left w:val="none" w:sz="0" w:space="0" w:color="auto"/>
                            <w:bottom w:val="none" w:sz="0" w:space="0" w:color="auto"/>
                            <w:right w:val="none" w:sz="0" w:space="0" w:color="auto"/>
                          </w:divBdr>
                        </w:div>
                        <w:div w:id="2132623298">
                          <w:marLeft w:val="0"/>
                          <w:marRight w:val="0"/>
                          <w:marTop w:val="0"/>
                          <w:marBottom w:val="0"/>
                          <w:divBdr>
                            <w:top w:val="none" w:sz="0" w:space="0" w:color="auto"/>
                            <w:left w:val="none" w:sz="0" w:space="0" w:color="auto"/>
                            <w:bottom w:val="none" w:sz="0" w:space="0" w:color="auto"/>
                            <w:right w:val="none" w:sz="0" w:space="0" w:color="auto"/>
                          </w:divBdr>
                        </w:div>
                        <w:div w:id="73821422">
                          <w:marLeft w:val="0"/>
                          <w:marRight w:val="0"/>
                          <w:marTop w:val="0"/>
                          <w:marBottom w:val="0"/>
                          <w:divBdr>
                            <w:top w:val="none" w:sz="0" w:space="0" w:color="auto"/>
                            <w:left w:val="none" w:sz="0" w:space="0" w:color="auto"/>
                            <w:bottom w:val="none" w:sz="0" w:space="0" w:color="auto"/>
                            <w:right w:val="none" w:sz="0" w:space="0" w:color="auto"/>
                          </w:divBdr>
                        </w:div>
                        <w:div w:id="277224885">
                          <w:marLeft w:val="0"/>
                          <w:marRight w:val="0"/>
                          <w:marTop w:val="0"/>
                          <w:marBottom w:val="0"/>
                          <w:divBdr>
                            <w:top w:val="none" w:sz="0" w:space="0" w:color="auto"/>
                            <w:left w:val="none" w:sz="0" w:space="0" w:color="auto"/>
                            <w:bottom w:val="none" w:sz="0" w:space="0" w:color="auto"/>
                            <w:right w:val="none" w:sz="0" w:space="0" w:color="auto"/>
                          </w:divBdr>
                        </w:div>
                      </w:divsChild>
                    </w:div>
                    <w:div w:id="409011727">
                      <w:marLeft w:val="0"/>
                      <w:marRight w:val="0"/>
                      <w:marTop w:val="0"/>
                      <w:marBottom w:val="0"/>
                      <w:divBdr>
                        <w:top w:val="none" w:sz="0" w:space="0" w:color="auto"/>
                        <w:left w:val="none" w:sz="0" w:space="0" w:color="auto"/>
                        <w:bottom w:val="none" w:sz="0" w:space="0" w:color="auto"/>
                        <w:right w:val="none" w:sz="0" w:space="0" w:color="auto"/>
                      </w:divBdr>
                    </w:div>
                    <w:div w:id="1979411992">
                      <w:marLeft w:val="0"/>
                      <w:marRight w:val="0"/>
                      <w:marTop w:val="0"/>
                      <w:marBottom w:val="0"/>
                      <w:divBdr>
                        <w:top w:val="none" w:sz="0" w:space="0" w:color="auto"/>
                        <w:left w:val="none" w:sz="0" w:space="0" w:color="auto"/>
                        <w:bottom w:val="none" w:sz="0" w:space="0" w:color="auto"/>
                        <w:right w:val="none" w:sz="0" w:space="0" w:color="auto"/>
                      </w:divBdr>
                    </w:div>
                    <w:div w:id="951136330">
                      <w:marLeft w:val="0"/>
                      <w:marRight w:val="0"/>
                      <w:marTop w:val="0"/>
                      <w:marBottom w:val="0"/>
                      <w:divBdr>
                        <w:top w:val="none" w:sz="0" w:space="0" w:color="auto"/>
                        <w:left w:val="none" w:sz="0" w:space="0" w:color="auto"/>
                        <w:bottom w:val="none" w:sz="0" w:space="0" w:color="auto"/>
                        <w:right w:val="none" w:sz="0" w:space="0" w:color="auto"/>
                      </w:divBdr>
                      <w:divsChild>
                        <w:div w:id="1217813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5248137">
                  <w:marLeft w:val="0"/>
                  <w:marRight w:val="0"/>
                  <w:marTop w:val="0"/>
                  <w:marBottom w:val="0"/>
                  <w:divBdr>
                    <w:top w:val="none" w:sz="0" w:space="0" w:color="auto"/>
                    <w:left w:val="none" w:sz="0" w:space="0" w:color="auto"/>
                    <w:bottom w:val="none" w:sz="0" w:space="0" w:color="auto"/>
                    <w:right w:val="none" w:sz="0" w:space="0" w:color="auto"/>
                  </w:divBdr>
                  <w:divsChild>
                    <w:div w:id="890923997">
                      <w:marLeft w:val="0"/>
                      <w:marRight w:val="0"/>
                      <w:marTop w:val="0"/>
                      <w:marBottom w:val="0"/>
                      <w:divBdr>
                        <w:top w:val="none" w:sz="0" w:space="0" w:color="auto"/>
                        <w:left w:val="none" w:sz="0" w:space="0" w:color="auto"/>
                        <w:bottom w:val="none" w:sz="0" w:space="0" w:color="auto"/>
                        <w:right w:val="none" w:sz="0" w:space="0" w:color="auto"/>
                      </w:divBdr>
                    </w:div>
                    <w:div w:id="640581518">
                      <w:marLeft w:val="0"/>
                      <w:marRight w:val="0"/>
                      <w:marTop w:val="0"/>
                      <w:marBottom w:val="0"/>
                      <w:divBdr>
                        <w:top w:val="none" w:sz="0" w:space="0" w:color="auto"/>
                        <w:left w:val="none" w:sz="0" w:space="0" w:color="auto"/>
                        <w:bottom w:val="none" w:sz="0" w:space="0" w:color="auto"/>
                        <w:right w:val="none" w:sz="0" w:space="0" w:color="auto"/>
                      </w:divBdr>
                      <w:divsChild>
                        <w:div w:id="530924461">
                          <w:marLeft w:val="0"/>
                          <w:marRight w:val="0"/>
                          <w:marTop w:val="0"/>
                          <w:marBottom w:val="0"/>
                          <w:divBdr>
                            <w:top w:val="none" w:sz="0" w:space="0" w:color="auto"/>
                            <w:left w:val="none" w:sz="0" w:space="0" w:color="auto"/>
                            <w:bottom w:val="none" w:sz="0" w:space="0" w:color="auto"/>
                            <w:right w:val="none" w:sz="0" w:space="0" w:color="auto"/>
                          </w:divBdr>
                        </w:div>
                        <w:div w:id="1550802885">
                          <w:marLeft w:val="0"/>
                          <w:marRight w:val="0"/>
                          <w:marTop w:val="0"/>
                          <w:marBottom w:val="0"/>
                          <w:divBdr>
                            <w:top w:val="none" w:sz="0" w:space="0" w:color="auto"/>
                            <w:left w:val="none" w:sz="0" w:space="0" w:color="auto"/>
                            <w:bottom w:val="none" w:sz="0" w:space="0" w:color="auto"/>
                            <w:right w:val="none" w:sz="0" w:space="0" w:color="auto"/>
                          </w:divBdr>
                        </w:div>
                        <w:div w:id="850873430">
                          <w:marLeft w:val="0"/>
                          <w:marRight w:val="0"/>
                          <w:marTop w:val="0"/>
                          <w:marBottom w:val="0"/>
                          <w:divBdr>
                            <w:top w:val="none" w:sz="0" w:space="0" w:color="auto"/>
                            <w:left w:val="none" w:sz="0" w:space="0" w:color="auto"/>
                            <w:bottom w:val="none" w:sz="0" w:space="0" w:color="auto"/>
                            <w:right w:val="none" w:sz="0" w:space="0" w:color="auto"/>
                          </w:divBdr>
                        </w:div>
                      </w:divsChild>
                    </w:div>
                    <w:div w:id="1920754329">
                      <w:marLeft w:val="0"/>
                      <w:marRight w:val="0"/>
                      <w:marTop w:val="0"/>
                      <w:marBottom w:val="0"/>
                      <w:divBdr>
                        <w:top w:val="none" w:sz="0" w:space="0" w:color="auto"/>
                        <w:left w:val="none" w:sz="0" w:space="0" w:color="auto"/>
                        <w:bottom w:val="none" w:sz="0" w:space="0" w:color="auto"/>
                        <w:right w:val="none" w:sz="0" w:space="0" w:color="auto"/>
                      </w:divBdr>
                      <w:divsChild>
                        <w:div w:id="605427474">
                          <w:marLeft w:val="0"/>
                          <w:marRight w:val="0"/>
                          <w:marTop w:val="0"/>
                          <w:marBottom w:val="0"/>
                          <w:divBdr>
                            <w:top w:val="none" w:sz="0" w:space="0" w:color="auto"/>
                            <w:left w:val="none" w:sz="0" w:space="0" w:color="auto"/>
                            <w:bottom w:val="none" w:sz="0" w:space="0" w:color="auto"/>
                            <w:right w:val="none" w:sz="0" w:space="0" w:color="auto"/>
                          </w:divBdr>
                        </w:div>
                        <w:div w:id="419299826">
                          <w:marLeft w:val="0"/>
                          <w:marRight w:val="0"/>
                          <w:marTop w:val="0"/>
                          <w:marBottom w:val="0"/>
                          <w:divBdr>
                            <w:top w:val="none" w:sz="0" w:space="0" w:color="auto"/>
                            <w:left w:val="none" w:sz="0" w:space="0" w:color="auto"/>
                            <w:bottom w:val="none" w:sz="0" w:space="0" w:color="auto"/>
                            <w:right w:val="none" w:sz="0" w:space="0" w:color="auto"/>
                          </w:divBdr>
                        </w:div>
                        <w:div w:id="529495244">
                          <w:marLeft w:val="0"/>
                          <w:marRight w:val="0"/>
                          <w:marTop w:val="0"/>
                          <w:marBottom w:val="0"/>
                          <w:divBdr>
                            <w:top w:val="none" w:sz="0" w:space="0" w:color="auto"/>
                            <w:left w:val="none" w:sz="0" w:space="0" w:color="auto"/>
                            <w:bottom w:val="none" w:sz="0" w:space="0" w:color="auto"/>
                            <w:right w:val="none" w:sz="0" w:space="0" w:color="auto"/>
                          </w:divBdr>
                        </w:div>
                        <w:div w:id="1419715286">
                          <w:marLeft w:val="0"/>
                          <w:marRight w:val="0"/>
                          <w:marTop w:val="0"/>
                          <w:marBottom w:val="0"/>
                          <w:divBdr>
                            <w:top w:val="none" w:sz="0" w:space="0" w:color="auto"/>
                            <w:left w:val="none" w:sz="0" w:space="0" w:color="auto"/>
                            <w:bottom w:val="none" w:sz="0" w:space="0" w:color="auto"/>
                            <w:right w:val="none" w:sz="0" w:space="0" w:color="auto"/>
                          </w:divBdr>
                        </w:div>
                      </w:divsChild>
                    </w:div>
                    <w:div w:id="694110589">
                      <w:marLeft w:val="0"/>
                      <w:marRight w:val="0"/>
                      <w:marTop w:val="0"/>
                      <w:marBottom w:val="0"/>
                      <w:divBdr>
                        <w:top w:val="none" w:sz="0" w:space="0" w:color="auto"/>
                        <w:left w:val="none" w:sz="0" w:space="0" w:color="auto"/>
                        <w:bottom w:val="none" w:sz="0" w:space="0" w:color="auto"/>
                        <w:right w:val="none" w:sz="0" w:space="0" w:color="auto"/>
                      </w:divBdr>
                    </w:div>
                    <w:div w:id="1652056081">
                      <w:marLeft w:val="0"/>
                      <w:marRight w:val="0"/>
                      <w:marTop w:val="0"/>
                      <w:marBottom w:val="0"/>
                      <w:divBdr>
                        <w:top w:val="none" w:sz="0" w:space="0" w:color="auto"/>
                        <w:left w:val="none" w:sz="0" w:space="0" w:color="auto"/>
                        <w:bottom w:val="none" w:sz="0" w:space="0" w:color="auto"/>
                        <w:right w:val="none" w:sz="0" w:space="0" w:color="auto"/>
                      </w:divBdr>
                      <w:divsChild>
                        <w:div w:id="1334532705">
                          <w:marLeft w:val="0"/>
                          <w:marRight w:val="0"/>
                          <w:marTop w:val="0"/>
                          <w:marBottom w:val="0"/>
                          <w:divBdr>
                            <w:top w:val="none" w:sz="0" w:space="0" w:color="auto"/>
                            <w:left w:val="none" w:sz="0" w:space="0" w:color="auto"/>
                            <w:bottom w:val="none" w:sz="0" w:space="0" w:color="auto"/>
                            <w:right w:val="none" w:sz="0" w:space="0" w:color="auto"/>
                          </w:divBdr>
                        </w:div>
                        <w:div w:id="1359240673">
                          <w:marLeft w:val="0"/>
                          <w:marRight w:val="0"/>
                          <w:marTop w:val="0"/>
                          <w:marBottom w:val="0"/>
                          <w:divBdr>
                            <w:top w:val="none" w:sz="0" w:space="0" w:color="auto"/>
                            <w:left w:val="none" w:sz="0" w:space="0" w:color="auto"/>
                            <w:bottom w:val="none" w:sz="0" w:space="0" w:color="auto"/>
                            <w:right w:val="none" w:sz="0" w:space="0" w:color="auto"/>
                          </w:divBdr>
                        </w:div>
                        <w:div w:id="781653184">
                          <w:marLeft w:val="0"/>
                          <w:marRight w:val="0"/>
                          <w:marTop w:val="0"/>
                          <w:marBottom w:val="0"/>
                          <w:divBdr>
                            <w:top w:val="none" w:sz="0" w:space="0" w:color="auto"/>
                            <w:left w:val="none" w:sz="0" w:space="0" w:color="auto"/>
                            <w:bottom w:val="none" w:sz="0" w:space="0" w:color="auto"/>
                            <w:right w:val="none" w:sz="0" w:space="0" w:color="auto"/>
                          </w:divBdr>
                        </w:div>
                        <w:div w:id="668749844">
                          <w:marLeft w:val="0"/>
                          <w:marRight w:val="0"/>
                          <w:marTop w:val="0"/>
                          <w:marBottom w:val="0"/>
                          <w:divBdr>
                            <w:top w:val="none" w:sz="0" w:space="0" w:color="auto"/>
                            <w:left w:val="none" w:sz="0" w:space="0" w:color="auto"/>
                            <w:bottom w:val="none" w:sz="0" w:space="0" w:color="auto"/>
                            <w:right w:val="none" w:sz="0" w:space="0" w:color="auto"/>
                          </w:divBdr>
                        </w:div>
                        <w:div w:id="931277426">
                          <w:marLeft w:val="0"/>
                          <w:marRight w:val="0"/>
                          <w:marTop w:val="0"/>
                          <w:marBottom w:val="0"/>
                          <w:divBdr>
                            <w:top w:val="none" w:sz="0" w:space="0" w:color="auto"/>
                            <w:left w:val="none" w:sz="0" w:space="0" w:color="auto"/>
                            <w:bottom w:val="none" w:sz="0" w:space="0" w:color="auto"/>
                            <w:right w:val="none" w:sz="0" w:space="0" w:color="auto"/>
                          </w:divBdr>
                        </w:div>
                        <w:div w:id="1627155484">
                          <w:marLeft w:val="0"/>
                          <w:marRight w:val="0"/>
                          <w:marTop w:val="0"/>
                          <w:marBottom w:val="0"/>
                          <w:divBdr>
                            <w:top w:val="none" w:sz="0" w:space="0" w:color="auto"/>
                            <w:left w:val="none" w:sz="0" w:space="0" w:color="auto"/>
                            <w:bottom w:val="none" w:sz="0" w:space="0" w:color="auto"/>
                            <w:right w:val="none" w:sz="0" w:space="0" w:color="auto"/>
                          </w:divBdr>
                        </w:div>
                        <w:div w:id="86731534">
                          <w:marLeft w:val="0"/>
                          <w:marRight w:val="0"/>
                          <w:marTop w:val="0"/>
                          <w:marBottom w:val="0"/>
                          <w:divBdr>
                            <w:top w:val="none" w:sz="0" w:space="0" w:color="auto"/>
                            <w:left w:val="none" w:sz="0" w:space="0" w:color="auto"/>
                            <w:bottom w:val="none" w:sz="0" w:space="0" w:color="auto"/>
                            <w:right w:val="none" w:sz="0" w:space="0" w:color="auto"/>
                          </w:divBdr>
                        </w:div>
                        <w:div w:id="220792630">
                          <w:marLeft w:val="0"/>
                          <w:marRight w:val="0"/>
                          <w:marTop w:val="0"/>
                          <w:marBottom w:val="0"/>
                          <w:divBdr>
                            <w:top w:val="none" w:sz="0" w:space="0" w:color="auto"/>
                            <w:left w:val="none" w:sz="0" w:space="0" w:color="auto"/>
                            <w:bottom w:val="none" w:sz="0" w:space="0" w:color="auto"/>
                            <w:right w:val="none" w:sz="0" w:space="0" w:color="auto"/>
                          </w:divBdr>
                        </w:div>
                        <w:div w:id="467624067">
                          <w:marLeft w:val="0"/>
                          <w:marRight w:val="0"/>
                          <w:marTop w:val="0"/>
                          <w:marBottom w:val="0"/>
                          <w:divBdr>
                            <w:top w:val="none" w:sz="0" w:space="0" w:color="auto"/>
                            <w:left w:val="none" w:sz="0" w:space="0" w:color="auto"/>
                            <w:bottom w:val="none" w:sz="0" w:space="0" w:color="auto"/>
                            <w:right w:val="none" w:sz="0" w:space="0" w:color="auto"/>
                          </w:divBdr>
                        </w:div>
                        <w:div w:id="56704123">
                          <w:marLeft w:val="0"/>
                          <w:marRight w:val="0"/>
                          <w:marTop w:val="0"/>
                          <w:marBottom w:val="0"/>
                          <w:divBdr>
                            <w:top w:val="none" w:sz="0" w:space="0" w:color="auto"/>
                            <w:left w:val="none" w:sz="0" w:space="0" w:color="auto"/>
                            <w:bottom w:val="none" w:sz="0" w:space="0" w:color="auto"/>
                            <w:right w:val="none" w:sz="0" w:space="0" w:color="auto"/>
                          </w:divBdr>
                          <w:divsChild>
                            <w:div w:id="824246853">
                              <w:marLeft w:val="0"/>
                              <w:marRight w:val="0"/>
                              <w:marTop w:val="240"/>
                              <w:marBottom w:val="240"/>
                              <w:divBdr>
                                <w:top w:val="none" w:sz="0" w:space="0" w:color="auto"/>
                                <w:left w:val="none" w:sz="0" w:space="0" w:color="auto"/>
                                <w:bottom w:val="none" w:sz="0" w:space="0" w:color="auto"/>
                                <w:right w:val="none" w:sz="0" w:space="0" w:color="auto"/>
                              </w:divBdr>
                            </w:div>
                            <w:div w:id="632294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3090923">
                      <w:marLeft w:val="0"/>
                      <w:marRight w:val="0"/>
                      <w:marTop w:val="0"/>
                      <w:marBottom w:val="0"/>
                      <w:divBdr>
                        <w:top w:val="none" w:sz="0" w:space="0" w:color="auto"/>
                        <w:left w:val="none" w:sz="0" w:space="0" w:color="auto"/>
                        <w:bottom w:val="none" w:sz="0" w:space="0" w:color="auto"/>
                        <w:right w:val="none" w:sz="0" w:space="0" w:color="auto"/>
                      </w:divBdr>
                    </w:div>
                  </w:divsChild>
                </w:div>
                <w:div w:id="278026053">
                  <w:marLeft w:val="0"/>
                  <w:marRight w:val="0"/>
                  <w:marTop w:val="0"/>
                  <w:marBottom w:val="0"/>
                  <w:divBdr>
                    <w:top w:val="none" w:sz="0" w:space="0" w:color="auto"/>
                    <w:left w:val="none" w:sz="0" w:space="0" w:color="auto"/>
                    <w:bottom w:val="none" w:sz="0" w:space="0" w:color="auto"/>
                    <w:right w:val="none" w:sz="0" w:space="0" w:color="auto"/>
                  </w:divBdr>
                  <w:divsChild>
                    <w:div w:id="157038645">
                      <w:marLeft w:val="0"/>
                      <w:marRight w:val="0"/>
                      <w:marTop w:val="0"/>
                      <w:marBottom w:val="0"/>
                      <w:divBdr>
                        <w:top w:val="none" w:sz="0" w:space="0" w:color="auto"/>
                        <w:left w:val="none" w:sz="0" w:space="0" w:color="auto"/>
                        <w:bottom w:val="none" w:sz="0" w:space="0" w:color="auto"/>
                        <w:right w:val="none" w:sz="0" w:space="0" w:color="auto"/>
                      </w:divBdr>
                    </w:div>
                    <w:div w:id="1584485243">
                      <w:marLeft w:val="0"/>
                      <w:marRight w:val="0"/>
                      <w:marTop w:val="0"/>
                      <w:marBottom w:val="0"/>
                      <w:divBdr>
                        <w:top w:val="none" w:sz="0" w:space="0" w:color="auto"/>
                        <w:left w:val="none" w:sz="0" w:space="0" w:color="auto"/>
                        <w:bottom w:val="none" w:sz="0" w:space="0" w:color="auto"/>
                        <w:right w:val="none" w:sz="0" w:space="0" w:color="auto"/>
                      </w:divBdr>
                    </w:div>
                    <w:div w:id="730809601">
                      <w:marLeft w:val="0"/>
                      <w:marRight w:val="0"/>
                      <w:marTop w:val="0"/>
                      <w:marBottom w:val="0"/>
                      <w:divBdr>
                        <w:top w:val="none" w:sz="0" w:space="0" w:color="auto"/>
                        <w:left w:val="none" w:sz="0" w:space="0" w:color="auto"/>
                        <w:bottom w:val="none" w:sz="0" w:space="0" w:color="auto"/>
                        <w:right w:val="none" w:sz="0" w:space="0" w:color="auto"/>
                      </w:divBdr>
                    </w:div>
                    <w:div w:id="1464227122">
                      <w:marLeft w:val="0"/>
                      <w:marRight w:val="0"/>
                      <w:marTop w:val="0"/>
                      <w:marBottom w:val="0"/>
                      <w:divBdr>
                        <w:top w:val="none" w:sz="0" w:space="0" w:color="auto"/>
                        <w:left w:val="none" w:sz="0" w:space="0" w:color="auto"/>
                        <w:bottom w:val="none" w:sz="0" w:space="0" w:color="auto"/>
                        <w:right w:val="none" w:sz="0" w:space="0" w:color="auto"/>
                      </w:divBdr>
                    </w:div>
                  </w:divsChild>
                </w:div>
                <w:div w:id="1571890029">
                  <w:marLeft w:val="0"/>
                  <w:marRight w:val="0"/>
                  <w:marTop w:val="0"/>
                  <w:marBottom w:val="0"/>
                  <w:divBdr>
                    <w:top w:val="none" w:sz="0" w:space="0" w:color="auto"/>
                    <w:left w:val="none" w:sz="0" w:space="0" w:color="auto"/>
                    <w:bottom w:val="none" w:sz="0" w:space="0" w:color="auto"/>
                    <w:right w:val="none" w:sz="0" w:space="0" w:color="auto"/>
                  </w:divBdr>
                  <w:divsChild>
                    <w:div w:id="3408333">
                      <w:marLeft w:val="0"/>
                      <w:marRight w:val="0"/>
                      <w:marTop w:val="0"/>
                      <w:marBottom w:val="0"/>
                      <w:divBdr>
                        <w:top w:val="none" w:sz="0" w:space="0" w:color="auto"/>
                        <w:left w:val="none" w:sz="0" w:space="0" w:color="auto"/>
                        <w:bottom w:val="none" w:sz="0" w:space="0" w:color="auto"/>
                        <w:right w:val="none" w:sz="0" w:space="0" w:color="auto"/>
                      </w:divBdr>
                      <w:divsChild>
                        <w:div w:id="614950367">
                          <w:marLeft w:val="0"/>
                          <w:marRight w:val="0"/>
                          <w:marTop w:val="0"/>
                          <w:marBottom w:val="0"/>
                          <w:divBdr>
                            <w:top w:val="none" w:sz="0" w:space="0" w:color="auto"/>
                            <w:left w:val="none" w:sz="0" w:space="0" w:color="auto"/>
                            <w:bottom w:val="none" w:sz="0" w:space="0" w:color="auto"/>
                            <w:right w:val="none" w:sz="0" w:space="0" w:color="auto"/>
                          </w:divBdr>
                        </w:div>
                        <w:div w:id="1213150781">
                          <w:marLeft w:val="0"/>
                          <w:marRight w:val="0"/>
                          <w:marTop w:val="0"/>
                          <w:marBottom w:val="0"/>
                          <w:divBdr>
                            <w:top w:val="none" w:sz="0" w:space="0" w:color="auto"/>
                            <w:left w:val="none" w:sz="0" w:space="0" w:color="auto"/>
                            <w:bottom w:val="none" w:sz="0" w:space="0" w:color="auto"/>
                            <w:right w:val="none" w:sz="0" w:space="0" w:color="auto"/>
                          </w:divBdr>
                        </w:div>
                        <w:div w:id="1523127269">
                          <w:marLeft w:val="0"/>
                          <w:marRight w:val="0"/>
                          <w:marTop w:val="0"/>
                          <w:marBottom w:val="0"/>
                          <w:divBdr>
                            <w:top w:val="none" w:sz="0" w:space="0" w:color="auto"/>
                            <w:left w:val="none" w:sz="0" w:space="0" w:color="auto"/>
                            <w:bottom w:val="none" w:sz="0" w:space="0" w:color="auto"/>
                            <w:right w:val="none" w:sz="0" w:space="0" w:color="auto"/>
                          </w:divBdr>
                        </w:div>
                        <w:div w:id="939144656">
                          <w:marLeft w:val="0"/>
                          <w:marRight w:val="0"/>
                          <w:marTop w:val="0"/>
                          <w:marBottom w:val="0"/>
                          <w:divBdr>
                            <w:top w:val="none" w:sz="0" w:space="0" w:color="auto"/>
                            <w:left w:val="none" w:sz="0" w:space="0" w:color="auto"/>
                            <w:bottom w:val="none" w:sz="0" w:space="0" w:color="auto"/>
                            <w:right w:val="none" w:sz="0" w:space="0" w:color="auto"/>
                          </w:divBdr>
                        </w:div>
                        <w:div w:id="2013337861">
                          <w:marLeft w:val="0"/>
                          <w:marRight w:val="0"/>
                          <w:marTop w:val="0"/>
                          <w:marBottom w:val="0"/>
                          <w:divBdr>
                            <w:top w:val="none" w:sz="0" w:space="0" w:color="auto"/>
                            <w:left w:val="none" w:sz="0" w:space="0" w:color="auto"/>
                            <w:bottom w:val="none" w:sz="0" w:space="0" w:color="auto"/>
                            <w:right w:val="none" w:sz="0" w:space="0" w:color="auto"/>
                          </w:divBdr>
                        </w:div>
                        <w:div w:id="1846823994">
                          <w:marLeft w:val="0"/>
                          <w:marRight w:val="0"/>
                          <w:marTop w:val="0"/>
                          <w:marBottom w:val="0"/>
                          <w:divBdr>
                            <w:top w:val="none" w:sz="0" w:space="0" w:color="auto"/>
                            <w:left w:val="none" w:sz="0" w:space="0" w:color="auto"/>
                            <w:bottom w:val="none" w:sz="0" w:space="0" w:color="auto"/>
                            <w:right w:val="none" w:sz="0" w:space="0" w:color="auto"/>
                          </w:divBdr>
                        </w:div>
                        <w:div w:id="1858345575">
                          <w:marLeft w:val="0"/>
                          <w:marRight w:val="0"/>
                          <w:marTop w:val="0"/>
                          <w:marBottom w:val="0"/>
                          <w:divBdr>
                            <w:top w:val="none" w:sz="0" w:space="0" w:color="auto"/>
                            <w:left w:val="none" w:sz="0" w:space="0" w:color="auto"/>
                            <w:bottom w:val="none" w:sz="0" w:space="0" w:color="auto"/>
                            <w:right w:val="none" w:sz="0" w:space="0" w:color="auto"/>
                          </w:divBdr>
                        </w:div>
                        <w:div w:id="1636793853">
                          <w:marLeft w:val="0"/>
                          <w:marRight w:val="0"/>
                          <w:marTop w:val="0"/>
                          <w:marBottom w:val="0"/>
                          <w:divBdr>
                            <w:top w:val="none" w:sz="0" w:space="0" w:color="auto"/>
                            <w:left w:val="none" w:sz="0" w:space="0" w:color="auto"/>
                            <w:bottom w:val="none" w:sz="0" w:space="0" w:color="auto"/>
                            <w:right w:val="none" w:sz="0" w:space="0" w:color="auto"/>
                          </w:divBdr>
                        </w:div>
                      </w:divsChild>
                    </w:div>
                    <w:div w:id="628510841">
                      <w:marLeft w:val="0"/>
                      <w:marRight w:val="0"/>
                      <w:marTop w:val="0"/>
                      <w:marBottom w:val="0"/>
                      <w:divBdr>
                        <w:top w:val="none" w:sz="0" w:space="0" w:color="auto"/>
                        <w:left w:val="none" w:sz="0" w:space="0" w:color="auto"/>
                        <w:bottom w:val="none" w:sz="0" w:space="0" w:color="auto"/>
                        <w:right w:val="none" w:sz="0" w:space="0" w:color="auto"/>
                      </w:divBdr>
                    </w:div>
                    <w:div w:id="1673527790">
                      <w:marLeft w:val="0"/>
                      <w:marRight w:val="0"/>
                      <w:marTop w:val="0"/>
                      <w:marBottom w:val="0"/>
                      <w:divBdr>
                        <w:top w:val="none" w:sz="0" w:space="0" w:color="auto"/>
                        <w:left w:val="none" w:sz="0" w:space="0" w:color="auto"/>
                        <w:bottom w:val="none" w:sz="0" w:space="0" w:color="auto"/>
                        <w:right w:val="none" w:sz="0" w:space="0" w:color="auto"/>
                      </w:divBdr>
                    </w:div>
                    <w:div w:id="521162430">
                      <w:marLeft w:val="0"/>
                      <w:marRight w:val="0"/>
                      <w:marTop w:val="0"/>
                      <w:marBottom w:val="0"/>
                      <w:divBdr>
                        <w:top w:val="none" w:sz="0" w:space="0" w:color="auto"/>
                        <w:left w:val="none" w:sz="0" w:space="0" w:color="auto"/>
                        <w:bottom w:val="none" w:sz="0" w:space="0" w:color="auto"/>
                        <w:right w:val="none" w:sz="0" w:space="0" w:color="auto"/>
                      </w:divBdr>
                    </w:div>
                  </w:divsChild>
                </w:div>
                <w:div w:id="495413623">
                  <w:marLeft w:val="0"/>
                  <w:marRight w:val="0"/>
                  <w:marTop w:val="0"/>
                  <w:marBottom w:val="0"/>
                  <w:divBdr>
                    <w:top w:val="none" w:sz="0" w:space="0" w:color="auto"/>
                    <w:left w:val="none" w:sz="0" w:space="0" w:color="auto"/>
                    <w:bottom w:val="none" w:sz="0" w:space="0" w:color="auto"/>
                    <w:right w:val="none" w:sz="0" w:space="0" w:color="auto"/>
                  </w:divBdr>
                  <w:divsChild>
                    <w:div w:id="497379279">
                      <w:marLeft w:val="0"/>
                      <w:marRight w:val="0"/>
                      <w:marTop w:val="0"/>
                      <w:marBottom w:val="0"/>
                      <w:divBdr>
                        <w:top w:val="none" w:sz="0" w:space="0" w:color="auto"/>
                        <w:left w:val="none" w:sz="0" w:space="0" w:color="auto"/>
                        <w:bottom w:val="none" w:sz="0" w:space="0" w:color="auto"/>
                        <w:right w:val="none" w:sz="0" w:space="0" w:color="auto"/>
                      </w:divBdr>
                      <w:divsChild>
                        <w:div w:id="230964536">
                          <w:marLeft w:val="0"/>
                          <w:marRight w:val="0"/>
                          <w:marTop w:val="0"/>
                          <w:marBottom w:val="0"/>
                          <w:divBdr>
                            <w:top w:val="none" w:sz="0" w:space="0" w:color="auto"/>
                            <w:left w:val="none" w:sz="0" w:space="0" w:color="auto"/>
                            <w:bottom w:val="none" w:sz="0" w:space="0" w:color="auto"/>
                            <w:right w:val="none" w:sz="0" w:space="0" w:color="auto"/>
                          </w:divBdr>
                        </w:div>
                        <w:div w:id="828596796">
                          <w:marLeft w:val="0"/>
                          <w:marRight w:val="0"/>
                          <w:marTop w:val="0"/>
                          <w:marBottom w:val="0"/>
                          <w:divBdr>
                            <w:top w:val="none" w:sz="0" w:space="0" w:color="auto"/>
                            <w:left w:val="none" w:sz="0" w:space="0" w:color="auto"/>
                            <w:bottom w:val="none" w:sz="0" w:space="0" w:color="auto"/>
                            <w:right w:val="none" w:sz="0" w:space="0" w:color="auto"/>
                          </w:divBdr>
                        </w:div>
                        <w:div w:id="928461351">
                          <w:marLeft w:val="0"/>
                          <w:marRight w:val="0"/>
                          <w:marTop w:val="0"/>
                          <w:marBottom w:val="0"/>
                          <w:divBdr>
                            <w:top w:val="none" w:sz="0" w:space="0" w:color="auto"/>
                            <w:left w:val="none" w:sz="0" w:space="0" w:color="auto"/>
                            <w:bottom w:val="none" w:sz="0" w:space="0" w:color="auto"/>
                            <w:right w:val="none" w:sz="0" w:space="0" w:color="auto"/>
                          </w:divBdr>
                        </w:div>
                      </w:divsChild>
                    </w:div>
                    <w:div w:id="132600040">
                      <w:marLeft w:val="0"/>
                      <w:marRight w:val="0"/>
                      <w:marTop w:val="0"/>
                      <w:marBottom w:val="0"/>
                      <w:divBdr>
                        <w:top w:val="none" w:sz="0" w:space="0" w:color="auto"/>
                        <w:left w:val="none" w:sz="0" w:space="0" w:color="auto"/>
                        <w:bottom w:val="none" w:sz="0" w:space="0" w:color="auto"/>
                        <w:right w:val="none" w:sz="0" w:space="0" w:color="auto"/>
                      </w:divBdr>
                    </w:div>
                    <w:div w:id="1760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395">
              <w:marLeft w:val="0"/>
              <w:marRight w:val="0"/>
              <w:marTop w:val="0"/>
              <w:marBottom w:val="0"/>
              <w:divBdr>
                <w:top w:val="none" w:sz="0" w:space="0" w:color="auto"/>
                <w:left w:val="none" w:sz="0" w:space="0" w:color="auto"/>
                <w:bottom w:val="none" w:sz="0" w:space="0" w:color="auto"/>
                <w:right w:val="none" w:sz="0" w:space="0" w:color="auto"/>
              </w:divBdr>
              <w:divsChild>
                <w:div w:id="1096826054">
                  <w:marLeft w:val="0"/>
                  <w:marRight w:val="0"/>
                  <w:marTop w:val="0"/>
                  <w:marBottom w:val="0"/>
                  <w:divBdr>
                    <w:top w:val="none" w:sz="0" w:space="0" w:color="auto"/>
                    <w:left w:val="none" w:sz="0" w:space="0" w:color="auto"/>
                    <w:bottom w:val="none" w:sz="0" w:space="0" w:color="auto"/>
                    <w:right w:val="none" w:sz="0" w:space="0" w:color="auto"/>
                  </w:divBdr>
                  <w:divsChild>
                    <w:div w:id="1244994284">
                      <w:marLeft w:val="0"/>
                      <w:marRight w:val="0"/>
                      <w:marTop w:val="0"/>
                      <w:marBottom w:val="0"/>
                      <w:divBdr>
                        <w:top w:val="none" w:sz="0" w:space="0" w:color="auto"/>
                        <w:left w:val="none" w:sz="0" w:space="0" w:color="auto"/>
                        <w:bottom w:val="none" w:sz="0" w:space="0" w:color="auto"/>
                        <w:right w:val="none" w:sz="0" w:space="0" w:color="auto"/>
                      </w:divBdr>
                    </w:div>
                    <w:div w:id="1645967333">
                      <w:marLeft w:val="0"/>
                      <w:marRight w:val="0"/>
                      <w:marTop w:val="0"/>
                      <w:marBottom w:val="0"/>
                      <w:divBdr>
                        <w:top w:val="none" w:sz="0" w:space="0" w:color="auto"/>
                        <w:left w:val="none" w:sz="0" w:space="0" w:color="auto"/>
                        <w:bottom w:val="none" w:sz="0" w:space="0" w:color="auto"/>
                        <w:right w:val="none" w:sz="0" w:space="0" w:color="auto"/>
                      </w:divBdr>
                    </w:div>
                    <w:div w:id="1091664394">
                      <w:marLeft w:val="0"/>
                      <w:marRight w:val="0"/>
                      <w:marTop w:val="0"/>
                      <w:marBottom w:val="0"/>
                      <w:divBdr>
                        <w:top w:val="none" w:sz="0" w:space="0" w:color="auto"/>
                        <w:left w:val="none" w:sz="0" w:space="0" w:color="auto"/>
                        <w:bottom w:val="none" w:sz="0" w:space="0" w:color="auto"/>
                        <w:right w:val="none" w:sz="0" w:space="0" w:color="auto"/>
                      </w:divBdr>
                    </w:div>
                    <w:div w:id="166486938">
                      <w:marLeft w:val="0"/>
                      <w:marRight w:val="0"/>
                      <w:marTop w:val="0"/>
                      <w:marBottom w:val="0"/>
                      <w:divBdr>
                        <w:top w:val="none" w:sz="0" w:space="0" w:color="auto"/>
                        <w:left w:val="none" w:sz="0" w:space="0" w:color="auto"/>
                        <w:bottom w:val="none" w:sz="0" w:space="0" w:color="auto"/>
                        <w:right w:val="none" w:sz="0" w:space="0" w:color="auto"/>
                      </w:divBdr>
                    </w:div>
                    <w:div w:id="934825349">
                      <w:marLeft w:val="0"/>
                      <w:marRight w:val="0"/>
                      <w:marTop w:val="0"/>
                      <w:marBottom w:val="0"/>
                      <w:divBdr>
                        <w:top w:val="none" w:sz="0" w:space="0" w:color="auto"/>
                        <w:left w:val="none" w:sz="0" w:space="0" w:color="auto"/>
                        <w:bottom w:val="none" w:sz="0" w:space="0" w:color="auto"/>
                        <w:right w:val="none" w:sz="0" w:space="0" w:color="auto"/>
                      </w:divBdr>
                    </w:div>
                    <w:div w:id="200169398">
                      <w:marLeft w:val="0"/>
                      <w:marRight w:val="0"/>
                      <w:marTop w:val="0"/>
                      <w:marBottom w:val="0"/>
                      <w:divBdr>
                        <w:top w:val="none" w:sz="0" w:space="0" w:color="auto"/>
                        <w:left w:val="none" w:sz="0" w:space="0" w:color="auto"/>
                        <w:bottom w:val="none" w:sz="0" w:space="0" w:color="auto"/>
                        <w:right w:val="none" w:sz="0" w:space="0" w:color="auto"/>
                      </w:divBdr>
                    </w:div>
                    <w:div w:id="185100014">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93540270">
                      <w:marLeft w:val="0"/>
                      <w:marRight w:val="0"/>
                      <w:marTop w:val="0"/>
                      <w:marBottom w:val="0"/>
                      <w:divBdr>
                        <w:top w:val="none" w:sz="0" w:space="0" w:color="auto"/>
                        <w:left w:val="none" w:sz="0" w:space="0" w:color="auto"/>
                        <w:bottom w:val="none" w:sz="0" w:space="0" w:color="auto"/>
                        <w:right w:val="none" w:sz="0" w:space="0" w:color="auto"/>
                      </w:divBdr>
                    </w:div>
                    <w:div w:id="346952490">
                      <w:marLeft w:val="0"/>
                      <w:marRight w:val="0"/>
                      <w:marTop w:val="0"/>
                      <w:marBottom w:val="0"/>
                      <w:divBdr>
                        <w:top w:val="none" w:sz="0" w:space="0" w:color="auto"/>
                        <w:left w:val="none" w:sz="0" w:space="0" w:color="auto"/>
                        <w:bottom w:val="none" w:sz="0" w:space="0" w:color="auto"/>
                        <w:right w:val="none" w:sz="0" w:space="0" w:color="auto"/>
                      </w:divBdr>
                    </w:div>
                    <w:div w:id="1376782303">
                      <w:marLeft w:val="0"/>
                      <w:marRight w:val="0"/>
                      <w:marTop w:val="0"/>
                      <w:marBottom w:val="0"/>
                      <w:divBdr>
                        <w:top w:val="none" w:sz="0" w:space="0" w:color="auto"/>
                        <w:left w:val="none" w:sz="0" w:space="0" w:color="auto"/>
                        <w:bottom w:val="none" w:sz="0" w:space="0" w:color="auto"/>
                        <w:right w:val="none" w:sz="0" w:space="0" w:color="auto"/>
                      </w:divBdr>
                    </w:div>
                    <w:div w:id="1923219740">
                      <w:marLeft w:val="0"/>
                      <w:marRight w:val="0"/>
                      <w:marTop w:val="0"/>
                      <w:marBottom w:val="0"/>
                      <w:divBdr>
                        <w:top w:val="none" w:sz="0" w:space="0" w:color="auto"/>
                        <w:left w:val="none" w:sz="0" w:space="0" w:color="auto"/>
                        <w:bottom w:val="none" w:sz="0" w:space="0" w:color="auto"/>
                        <w:right w:val="none" w:sz="0" w:space="0" w:color="auto"/>
                      </w:divBdr>
                    </w:div>
                    <w:div w:id="288514389">
                      <w:marLeft w:val="0"/>
                      <w:marRight w:val="0"/>
                      <w:marTop w:val="0"/>
                      <w:marBottom w:val="0"/>
                      <w:divBdr>
                        <w:top w:val="none" w:sz="0" w:space="0" w:color="auto"/>
                        <w:left w:val="none" w:sz="0" w:space="0" w:color="auto"/>
                        <w:bottom w:val="none" w:sz="0" w:space="0" w:color="auto"/>
                        <w:right w:val="none" w:sz="0" w:space="0" w:color="auto"/>
                      </w:divBdr>
                    </w:div>
                    <w:div w:id="412164423">
                      <w:marLeft w:val="0"/>
                      <w:marRight w:val="0"/>
                      <w:marTop w:val="0"/>
                      <w:marBottom w:val="0"/>
                      <w:divBdr>
                        <w:top w:val="none" w:sz="0" w:space="0" w:color="auto"/>
                        <w:left w:val="none" w:sz="0" w:space="0" w:color="auto"/>
                        <w:bottom w:val="none" w:sz="0" w:space="0" w:color="auto"/>
                        <w:right w:val="none" w:sz="0" w:space="0" w:color="auto"/>
                      </w:divBdr>
                    </w:div>
                  </w:divsChild>
                </w:div>
                <w:div w:id="664432509">
                  <w:marLeft w:val="0"/>
                  <w:marRight w:val="0"/>
                  <w:marTop w:val="0"/>
                  <w:marBottom w:val="0"/>
                  <w:divBdr>
                    <w:top w:val="none" w:sz="0" w:space="0" w:color="auto"/>
                    <w:left w:val="none" w:sz="0" w:space="0" w:color="auto"/>
                    <w:bottom w:val="none" w:sz="0" w:space="0" w:color="auto"/>
                    <w:right w:val="none" w:sz="0" w:space="0" w:color="auto"/>
                  </w:divBdr>
                  <w:divsChild>
                    <w:div w:id="531193407">
                      <w:marLeft w:val="0"/>
                      <w:marRight w:val="0"/>
                      <w:marTop w:val="0"/>
                      <w:marBottom w:val="0"/>
                      <w:divBdr>
                        <w:top w:val="none" w:sz="0" w:space="0" w:color="auto"/>
                        <w:left w:val="none" w:sz="0" w:space="0" w:color="auto"/>
                        <w:bottom w:val="none" w:sz="0" w:space="0" w:color="auto"/>
                        <w:right w:val="none" w:sz="0" w:space="0" w:color="auto"/>
                      </w:divBdr>
                    </w:div>
                    <w:div w:id="848371004">
                      <w:marLeft w:val="0"/>
                      <w:marRight w:val="0"/>
                      <w:marTop w:val="0"/>
                      <w:marBottom w:val="0"/>
                      <w:divBdr>
                        <w:top w:val="none" w:sz="0" w:space="0" w:color="auto"/>
                        <w:left w:val="none" w:sz="0" w:space="0" w:color="auto"/>
                        <w:bottom w:val="none" w:sz="0" w:space="0" w:color="auto"/>
                        <w:right w:val="none" w:sz="0" w:space="0" w:color="auto"/>
                      </w:divBdr>
                    </w:div>
                  </w:divsChild>
                </w:div>
                <w:div w:id="1155756937">
                  <w:marLeft w:val="0"/>
                  <w:marRight w:val="0"/>
                  <w:marTop w:val="0"/>
                  <w:marBottom w:val="0"/>
                  <w:divBdr>
                    <w:top w:val="none" w:sz="0" w:space="0" w:color="auto"/>
                    <w:left w:val="none" w:sz="0" w:space="0" w:color="auto"/>
                    <w:bottom w:val="none" w:sz="0" w:space="0" w:color="auto"/>
                    <w:right w:val="none" w:sz="0" w:space="0" w:color="auto"/>
                  </w:divBdr>
                  <w:divsChild>
                    <w:div w:id="1181314023">
                      <w:marLeft w:val="0"/>
                      <w:marRight w:val="0"/>
                      <w:marTop w:val="0"/>
                      <w:marBottom w:val="0"/>
                      <w:divBdr>
                        <w:top w:val="none" w:sz="0" w:space="0" w:color="auto"/>
                        <w:left w:val="none" w:sz="0" w:space="0" w:color="auto"/>
                        <w:bottom w:val="none" w:sz="0" w:space="0" w:color="auto"/>
                        <w:right w:val="none" w:sz="0" w:space="0" w:color="auto"/>
                      </w:divBdr>
                    </w:div>
                    <w:div w:id="897863669">
                      <w:marLeft w:val="0"/>
                      <w:marRight w:val="0"/>
                      <w:marTop w:val="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1543130563">
                      <w:marLeft w:val="0"/>
                      <w:marRight w:val="0"/>
                      <w:marTop w:val="0"/>
                      <w:marBottom w:val="0"/>
                      <w:divBdr>
                        <w:top w:val="none" w:sz="0" w:space="0" w:color="auto"/>
                        <w:left w:val="none" w:sz="0" w:space="0" w:color="auto"/>
                        <w:bottom w:val="none" w:sz="0" w:space="0" w:color="auto"/>
                        <w:right w:val="none" w:sz="0" w:space="0" w:color="auto"/>
                      </w:divBdr>
                    </w:div>
                  </w:divsChild>
                </w:div>
                <w:div w:id="1473983185">
                  <w:marLeft w:val="0"/>
                  <w:marRight w:val="0"/>
                  <w:marTop w:val="0"/>
                  <w:marBottom w:val="0"/>
                  <w:divBdr>
                    <w:top w:val="none" w:sz="0" w:space="0" w:color="auto"/>
                    <w:left w:val="none" w:sz="0" w:space="0" w:color="auto"/>
                    <w:bottom w:val="none" w:sz="0" w:space="0" w:color="auto"/>
                    <w:right w:val="none" w:sz="0" w:space="0" w:color="auto"/>
                  </w:divBdr>
                  <w:divsChild>
                    <w:div w:id="2008054097">
                      <w:marLeft w:val="0"/>
                      <w:marRight w:val="0"/>
                      <w:marTop w:val="0"/>
                      <w:marBottom w:val="0"/>
                      <w:divBdr>
                        <w:top w:val="none" w:sz="0" w:space="0" w:color="auto"/>
                        <w:left w:val="none" w:sz="0" w:space="0" w:color="auto"/>
                        <w:bottom w:val="none" w:sz="0" w:space="0" w:color="auto"/>
                        <w:right w:val="none" w:sz="0" w:space="0" w:color="auto"/>
                      </w:divBdr>
                    </w:div>
                    <w:div w:id="1298216922">
                      <w:marLeft w:val="0"/>
                      <w:marRight w:val="0"/>
                      <w:marTop w:val="0"/>
                      <w:marBottom w:val="0"/>
                      <w:divBdr>
                        <w:top w:val="none" w:sz="0" w:space="0" w:color="auto"/>
                        <w:left w:val="none" w:sz="0" w:space="0" w:color="auto"/>
                        <w:bottom w:val="none" w:sz="0" w:space="0" w:color="auto"/>
                        <w:right w:val="none" w:sz="0" w:space="0" w:color="auto"/>
                      </w:divBdr>
                    </w:div>
                    <w:div w:id="1315447732">
                      <w:marLeft w:val="0"/>
                      <w:marRight w:val="0"/>
                      <w:marTop w:val="0"/>
                      <w:marBottom w:val="0"/>
                      <w:divBdr>
                        <w:top w:val="none" w:sz="0" w:space="0" w:color="auto"/>
                        <w:left w:val="none" w:sz="0" w:space="0" w:color="auto"/>
                        <w:bottom w:val="none" w:sz="0" w:space="0" w:color="auto"/>
                        <w:right w:val="none" w:sz="0" w:space="0" w:color="auto"/>
                      </w:divBdr>
                    </w:div>
                    <w:div w:id="983002162">
                      <w:marLeft w:val="0"/>
                      <w:marRight w:val="0"/>
                      <w:marTop w:val="0"/>
                      <w:marBottom w:val="0"/>
                      <w:divBdr>
                        <w:top w:val="none" w:sz="0" w:space="0" w:color="auto"/>
                        <w:left w:val="none" w:sz="0" w:space="0" w:color="auto"/>
                        <w:bottom w:val="none" w:sz="0" w:space="0" w:color="auto"/>
                        <w:right w:val="none" w:sz="0" w:space="0" w:color="auto"/>
                      </w:divBdr>
                    </w:div>
                  </w:divsChild>
                </w:div>
                <w:div w:id="1659193577">
                  <w:marLeft w:val="0"/>
                  <w:marRight w:val="0"/>
                  <w:marTop w:val="0"/>
                  <w:marBottom w:val="0"/>
                  <w:divBdr>
                    <w:top w:val="none" w:sz="0" w:space="0" w:color="auto"/>
                    <w:left w:val="none" w:sz="0" w:space="0" w:color="auto"/>
                    <w:bottom w:val="none" w:sz="0" w:space="0" w:color="auto"/>
                    <w:right w:val="none" w:sz="0" w:space="0" w:color="auto"/>
                  </w:divBdr>
                  <w:divsChild>
                    <w:div w:id="77679244">
                      <w:marLeft w:val="0"/>
                      <w:marRight w:val="0"/>
                      <w:marTop w:val="0"/>
                      <w:marBottom w:val="0"/>
                      <w:divBdr>
                        <w:top w:val="none" w:sz="0" w:space="0" w:color="auto"/>
                        <w:left w:val="none" w:sz="0" w:space="0" w:color="auto"/>
                        <w:bottom w:val="none" w:sz="0" w:space="0" w:color="auto"/>
                        <w:right w:val="none" w:sz="0" w:space="0" w:color="auto"/>
                      </w:divBdr>
                    </w:div>
                    <w:div w:id="200673250">
                      <w:marLeft w:val="0"/>
                      <w:marRight w:val="0"/>
                      <w:marTop w:val="0"/>
                      <w:marBottom w:val="0"/>
                      <w:divBdr>
                        <w:top w:val="none" w:sz="0" w:space="0" w:color="auto"/>
                        <w:left w:val="none" w:sz="0" w:space="0" w:color="auto"/>
                        <w:bottom w:val="none" w:sz="0" w:space="0" w:color="auto"/>
                        <w:right w:val="none" w:sz="0" w:space="0" w:color="auto"/>
                      </w:divBdr>
                    </w:div>
                    <w:div w:id="1710758065">
                      <w:marLeft w:val="0"/>
                      <w:marRight w:val="0"/>
                      <w:marTop w:val="0"/>
                      <w:marBottom w:val="0"/>
                      <w:divBdr>
                        <w:top w:val="none" w:sz="0" w:space="0" w:color="auto"/>
                        <w:left w:val="none" w:sz="0" w:space="0" w:color="auto"/>
                        <w:bottom w:val="none" w:sz="0" w:space="0" w:color="auto"/>
                        <w:right w:val="none" w:sz="0" w:space="0" w:color="auto"/>
                      </w:divBdr>
                    </w:div>
                    <w:div w:id="1144733159">
                      <w:marLeft w:val="0"/>
                      <w:marRight w:val="0"/>
                      <w:marTop w:val="0"/>
                      <w:marBottom w:val="0"/>
                      <w:divBdr>
                        <w:top w:val="none" w:sz="0" w:space="0" w:color="auto"/>
                        <w:left w:val="none" w:sz="0" w:space="0" w:color="auto"/>
                        <w:bottom w:val="none" w:sz="0" w:space="0" w:color="auto"/>
                        <w:right w:val="none" w:sz="0" w:space="0" w:color="auto"/>
                      </w:divBdr>
                    </w:div>
                    <w:div w:id="1895191161">
                      <w:marLeft w:val="0"/>
                      <w:marRight w:val="0"/>
                      <w:marTop w:val="0"/>
                      <w:marBottom w:val="0"/>
                      <w:divBdr>
                        <w:top w:val="none" w:sz="0" w:space="0" w:color="auto"/>
                        <w:left w:val="none" w:sz="0" w:space="0" w:color="auto"/>
                        <w:bottom w:val="none" w:sz="0" w:space="0" w:color="auto"/>
                        <w:right w:val="none" w:sz="0" w:space="0" w:color="auto"/>
                      </w:divBdr>
                    </w:div>
                    <w:div w:id="423695137">
                      <w:marLeft w:val="0"/>
                      <w:marRight w:val="0"/>
                      <w:marTop w:val="0"/>
                      <w:marBottom w:val="0"/>
                      <w:divBdr>
                        <w:top w:val="none" w:sz="0" w:space="0" w:color="auto"/>
                        <w:left w:val="none" w:sz="0" w:space="0" w:color="auto"/>
                        <w:bottom w:val="none" w:sz="0" w:space="0" w:color="auto"/>
                        <w:right w:val="none" w:sz="0" w:space="0" w:color="auto"/>
                      </w:divBdr>
                    </w:div>
                  </w:divsChild>
                </w:div>
                <w:div w:id="1092747858">
                  <w:marLeft w:val="0"/>
                  <w:marRight w:val="0"/>
                  <w:marTop w:val="0"/>
                  <w:marBottom w:val="0"/>
                  <w:divBdr>
                    <w:top w:val="none" w:sz="0" w:space="0" w:color="auto"/>
                    <w:left w:val="none" w:sz="0" w:space="0" w:color="auto"/>
                    <w:bottom w:val="none" w:sz="0" w:space="0" w:color="auto"/>
                    <w:right w:val="none" w:sz="0" w:space="0" w:color="auto"/>
                  </w:divBdr>
                </w:div>
              </w:divsChild>
            </w:div>
            <w:div w:id="1196237073">
              <w:marLeft w:val="0"/>
              <w:marRight w:val="0"/>
              <w:marTop w:val="0"/>
              <w:marBottom w:val="0"/>
              <w:divBdr>
                <w:top w:val="none" w:sz="0" w:space="0" w:color="auto"/>
                <w:left w:val="none" w:sz="0" w:space="0" w:color="auto"/>
                <w:bottom w:val="none" w:sz="0" w:space="0" w:color="auto"/>
                <w:right w:val="none" w:sz="0" w:space="0" w:color="auto"/>
              </w:divBdr>
              <w:divsChild>
                <w:div w:id="8299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047">
          <w:marLeft w:val="0"/>
          <w:marRight w:val="0"/>
          <w:marTop w:val="0"/>
          <w:marBottom w:val="11250"/>
          <w:divBdr>
            <w:top w:val="none" w:sz="0" w:space="0" w:color="auto"/>
            <w:left w:val="none" w:sz="0" w:space="0" w:color="auto"/>
            <w:bottom w:val="none" w:sz="0" w:space="0" w:color="auto"/>
            <w:right w:val="none" w:sz="0" w:space="0" w:color="auto"/>
          </w:divBdr>
          <w:divsChild>
            <w:div w:id="1750931442">
              <w:marLeft w:val="0"/>
              <w:marRight w:val="0"/>
              <w:marTop w:val="0"/>
              <w:marBottom w:val="0"/>
              <w:divBdr>
                <w:top w:val="none" w:sz="0" w:space="0" w:color="auto"/>
                <w:left w:val="none" w:sz="0" w:space="0" w:color="auto"/>
                <w:bottom w:val="none" w:sz="0" w:space="0" w:color="auto"/>
                <w:right w:val="none" w:sz="0" w:space="0" w:color="auto"/>
              </w:divBdr>
              <w:divsChild>
                <w:div w:id="1261260985">
                  <w:marLeft w:val="0"/>
                  <w:marRight w:val="0"/>
                  <w:marTop w:val="0"/>
                  <w:marBottom w:val="0"/>
                  <w:divBdr>
                    <w:top w:val="none" w:sz="0" w:space="0" w:color="auto"/>
                    <w:left w:val="none" w:sz="0" w:space="0" w:color="auto"/>
                    <w:bottom w:val="none" w:sz="0" w:space="0" w:color="auto"/>
                    <w:right w:val="none" w:sz="0" w:space="0" w:color="auto"/>
                  </w:divBdr>
                  <w:divsChild>
                    <w:div w:id="238517235">
                      <w:marLeft w:val="0"/>
                      <w:marRight w:val="0"/>
                      <w:marTop w:val="0"/>
                      <w:marBottom w:val="0"/>
                      <w:divBdr>
                        <w:top w:val="none" w:sz="0" w:space="0" w:color="auto"/>
                        <w:left w:val="none" w:sz="0" w:space="0" w:color="auto"/>
                        <w:bottom w:val="none" w:sz="0" w:space="0" w:color="auto"/>
                        <w:right w:val="none" w:sz="0" w:space="0" w:color="auto"/>
                      </w:divBdr>
                      <w:divsChild>
                        <w:div w:id="1984851014">
                          <w:marLeft w:val="0"/>
                          <w:marRight w:val="0"/>
                          <w:marTop w:val="0"/>
                          <w:marBottom w:val="0"/>
                          <w:divBdr>
                            <w:top w:val="none" w:sz="0" w:space="0" w:color="auto"/>
                            <w:left w:val="none" w:sz="0" w:space="0" w:color="auto"/>
                            <w:bottom w:val="none" w:sz="0" w:space="0" w:color="auto"/>
                            <w:right w:val="none" w:sz="0" w:space="0" w:color="auto"/>
                          </w:divBdr>
                        </w:div>
                        <w:div w:id="1747845542">
                          <w:marLeft w:val="0"/>
                          <w:marRight w:val="0"/>
                          <w:marTop w:val="0"/>
                          <w:marBottom w:val="0"/>
                          <w:divBdr>
                            <w:top w:val="none" w:sz="0" w:space="0" w:color="auto"/>
                            <w:left w:val="none" w:sz="0" w:space="0" w:color="auto"/>
                            <w:bottom w:val="none" w:sz="0" w:space="0" w:color="auto"/>
                            <w:right w:val="none" w:sz="0" w:space="0" w:color="auto"/>
                          </w:divBdr>
                        </w:div>
                        <w:div w:id="1041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09264">
      <w:bodyDiv w:val="1"/>
      <w:marLeft w:val="0"/>
      <w:marRight w:val="0"/>
      <w:marTop w:val="0"/>
      <w:marBottom w:val="0"/>
      <w:divBdr>
        <w:top w:val="none" w:sz="0" w:space="0" w:color="auto"/>
        <w:left w:val="none" w:sz="0" w:space="0" w:color="auto"/>
        <w:bottom w:val="none" w:sz="0" w:space="0" w:color="auto"/>
        <w:right w:val="none" w:sz="0" w:space="0" w:color="auto"/>
      </w:divBdr>
      <w:divsChild>
        <w:div w:id="1690721390">
          <w:marLeft w:val="0"/>
          <w:marRight w:val="0"/>
          <w:marTop w:val="192"/>
          <w:marBottom w:val="0"/>
          <w:divBdr>
            <w:top w:val="none" w:sz="0" w:space="0" w:color="auto"/>
            <w:left w:val="none" w:sz="0" w:space="0" w:color="auto"/>
            <w:bottom w:val="none" w:sz="0" w:space="0" w:color="auto"/>
            <w:right w:val="none" w:sz="0" w:space="0" w:color="auto"/>
          </w:divBdr>
        </w:div>
        <w:div w:id="9064398">
          <w:marLeft w:val="0"/>
          <w:marRight w:val="0"/>
          <w:marTop w:val="192"/>
          <w:marBottom w:val="0"/>
          <w:divBdr>
            <w:top w:val="none" w:sz="0" w:space="0" w:color="auto"/>
            <w:left w:val="none" w:sz="0" w:space="0" w:color="auto"/>
            <w:bottom w:val="none" w:sz="0" w:space="0" w:color="auto"/>
            <w:right w:val="none" w:sz="0" w:space="0" w:color="auto"/>
          </w:divBdr>
        </w:div>
        <w:div w:id="749817749">
          <w:marLeft w:val="0"/>
          <w:marRight w:val="0"/>
          <w:marTop w:val="192"/>
          <w:marBottom w:val="0"/>
          <w:divBdr>
            <w:top w:val="none" w:sz="0" w:space="0" w:color="auto"/>
            <w:left w:val="none" w:sz="0" w:space="0" w:color="auto"/>
            <w:bottom w:val="none" w:sz="0" w:space="0" w:color="auto"/>
            <w:right w:val="none" w:sz="0" w:space="0" w:color="auto"/>
          </w:divBdr>
        </w:div>
        <w:div w:id="941839691">
          <w:marLeft w:val="0"/>
          <w:marRight w:val="0"/>
          <w:marTop w:val="192"/>
          <w:marBottom w:val="0"/>
          <w:divBdr>
            <w:top w:val="none" w:sz="0" w:space="0" w:color="auto"/>
            <w:left w:val="none" w:sz="0" w:space="0" w:color="auto"/>
            <w:bottom w:val="none" w:sz="0" w:space="0" w:color="auto"/>
            <w:right w:val="none" w:sz="0" w:space="0" w:color="auto"/>
          </w:divBdr>
        </w:div>
        <w:div w:id="1421364089">
          <w:marLeft w:val="0"/>
          <w:marRight w:val="0"/>
          <w:marTop w:val="0"/>
          <w:marBottom w:val="0"/>
          <w:divBdr>
            <w:top w:val="none" w:sz="0" w:space="0" w:color="auto"/>
            <w:left w:val="none" w:sz="0" w:space="0" w:color="auto"/>
            <w:bottom w:val="none" w:sz="0" w:space="0" w:color="auto"/>
            <w:right w:val="none" w:sz="0" w:space="0" w:color="auto"/>
          </w:divBdr>
          <w:divsChild>
            <w:div w:id="1086611361">
              <w:marLeft w:val="0"/>
              <w:marRight w:val="0"/>
              <w:marTop w:val="192"/>
              <w:marBottom w:val="0"/>
              <w:divBdr>
                <w:top w:val="none" w:sz="0" w:space="0" w:color="auto"/>
                <w:left w:val="none" w:sz="0" w:space="0" w:color="auto"/>
                <w:bottom w:val="none" w:sz="0" w:space="0" w:color="auto"/>
                <w:right w:val="none" w:sz="0" w:space="0" w:color="auto"/>
              </w:divBdr>
            </w:div>
          </w:divsChild>
        </w:div>
        <w:div w:id="1926452956">
          <w:marLeft w:val="0"/>
          <w:marRight w:val="0"/>
          <w:marTop w:val="0"/>
          <w:marBottom w:val="0"/>
          <w:divBdr>
            <w:top w:val="none" w:sz="0" w:space="0" w:color="auto"/>
            <w:left w:val="none" w:sz="0" w:space="0" w:color="auto"/>
            <w:bottom w:val="none" w:sz="0" w:space="0" w:color="auto"/>
            <w:right w:val="none" w:sz="0" w:space="0" w:color="auto"/>
          </w:divBdr>
        </w:div>
        <w:div w:id="1600600999">
          <w:marLeft w:val="0"/>
          <w:marRight w:val="0"/>
          <w:marTop w:val="192"/>
          <w:marBottom w:val="0"/>
          <w:divBdr>
            <w:top w:val="none" w:sz="0" w:space="0" w:color="auto"/>
            <w:left w:val="none" w:sz="0" w:space="0" w:color="auto"/>
            <w:bottom w:val="none" w:sz="0" w:space="0" w:color="auto"/>
            <w:right w:val="none" w:sz="0" w:space="0" w:color="auto"/>
          </w:divBdr>
        </w:div>
        <w:div w:id="24522393">
          <w:marLeft w:val="0"/>
          <w:marRight w:val="0"/>
          <w:marTop w:val="0"/>
          <w:marBottom w:val="0"/>
          <w:divBdr>
            <w:top w:val="none" w:sz="0" w:space="0" w:color="auto"/>
            <w:left w:val="none" w:sz="0" w:space="0" w:color="auto"/>
            <w:bottom w:val="none" w:sz="0" w:space="0" w:color="auto"/>
            <w:right w:val="none" w:sz="0" w:space="0" w:color="auto"/>
          </w:divBdr>
          <w:divsChild>
            <w:div w:id="92821737">
              <w:marLeft w:val="0"/>
              <w:marRight w:val="0"/>
              <w:marTop w:val="192"/>
              <w:marBottom w:val="0"/>
              <w:divBdr>
                <w:top w:val="none" w:sz="0" w:space="0" w:color="auto"/>
                <w:left w:val="none" w:sz="0" w:space="0" w:color="auto"/>
                <w:bottom w:val="none" w:sz="0" w:space="0" w:color="auto"/>
                <w:right w:val="none" w:sz="0" w:space="0" w:color="auto"/>
              </w:divBdr>
            </w:div>
          </w:divsChild>
        </w:div>
        <w:div w:id="991518661">
          <w:marLeft w:val="0"/>
          <w:marRight w:val="0"/>
          <w:marTop w:val="192"/>
          <w:marBottom w:val="0"/>
          <w:divBdr>
            <w:top w:val="none" w:sz="0" w:space="0" w:color="auto"/>
            <w:left w:val="none" w:sz="0" w:space="0" w:color="auto"/>
            <w:bottom w:val="none" w:sz="0" w:space="0" w:color="auto"/>
            <w:right w:val="none" w:sz="0" w:space="0" w:color="auto"/>
          </w:divBdr>
        </w:div>
      </w:divsChild>
    </w:div>
    <w:div w:id="655692609">
      <w:bodyDiv w:val="1"/>
      <w:marLeft w:val="0"/>
      <w:marRight w:val="0"/>
      <w:marTop w:val="0"/>
      <w:marBottom w:val="0"/>
      <w:divBdr>
        <w:top w:val="none" w:sz="0" w:space="0" w:color="auto"/>
        <w:left w:val="none" w:sz="0" w:space="0" w:color="auto"/>
        <w:bottom w:val="none" w:sz="0" w:space="0" w:color="auto"/>
        <w:right w:val="none" w:sz="0" w:space="0" w:color="auto"/>
      </w:divBdr>
      <w:divsChild>
        <w:div w:id="1836531688">
          <w:marLeft w:val="0"/>
          <w:marRight w:val="0"/>
          <w:marTop w:val="15"/>
          <w:marBottom w:val="0"/>
          <w:divBdr>
            <w:top w:val="none" w:sz="0" w:space="0" w:color="auto"/>
            <w:left w:val="none" w:sz="0" w:space="0" w:color="auto"/>
            <w:bottom w:val="none" w:sz="0" w:space="0" w:color="auto"/>
            <w:right w:val="none" w:sz="0" w:space="0" w:color="auto"/>
          </w:divBdr>
        </w:div>
        <w:div w:id="1153449717">
          <w:marLeft w:val="0"/>
          <w:marRight w:val="0"/>
          <w:marTop w:val="15"/>
          <w:marBottom w:val="0"/>
          <w:divBdr>
            <w:top w:val="none" w:sz="0" w:space="0" w:color="auto"/>
            <w:left w:val="none" w:sz="0" w:space="0" w:color="auto"/>
            <w:bottom w:val="none" w:sz="0" w:space="0" w:color="auto"/>
            <w:right w:val="none" w:sz="0" w:space="0" w:color="auto"/>
          </w:divBdr>
          <w:divsChild>
            <w:div w:id="919368317">
              <w:marLeft w:val="0"/>
              <w:marRight w:val="0"/>
              <w:marTop w:val="0"/>
              <w:marBottom w:val="0"/>
              <w:divBdr>
                <w:top w:val="none" w:sz="0" w:space="0" w:color="auto"/>
                <w:left w:val="none" w:sz="0" w:space="0" w:color="auto"/>
                <w:bottom w:val="none" w:sz="0" w:space="0" w:color="auto"/>
                <w:right w:val="none" w:sz="0" w:space="0" w:color="auto"/>
              </w:divBdr>
              <w:divsChild>
                <w:div w:id="1247031967">
                  <w:marLeft w:val="0"/>
                  <w:marRight w:val="0"/>
                  <w:marTop w:val="0"/>
                  <w:marBottom w:val="0"/>
                  <w:divBdr>
                    <w:top w:val="none" w:sz="0" w:space="0" w:color="auto"/>
                    <w:left w:val="none" w:sz="0" w:space="0" w:color="auto"/>
                    <w:bottom w:val="none" w:sz="0" w:space="0" w:color="auto"/>
                    <w:right w:val="none" w:sz="0" w:space="0" w:color="auto"/>
                  </w:divBdr>
                </w:div>
                <w:div w:id="482738741">
                  <w:marLeft w:val="0"/>
                  <w:marRight w:val="0"/>
                  <w:marTop w:val="0"/>
                  <w:marBottom w:val="0"/>
                  <w:divBdr>
                    <w:top w:val="none" w:sz="0" w:space="0" w:color="auto"/>
                    <w:left w:val="none" w:sz="0" w:space="0" w:color="auto"/>
                    <w:bottom w:val="none" w:sz="0" w:space="0" w:color="auto"/>
                    <w:right w:val="none" w:sz="0" w:space="0" w:color="auto"/>
                  </w:divBdr>
                </w:div>
                <w:div w:id="869684709">
                  <w:marLeft w:val="0"/>
                  <w:marRight w:val="0"/>
                  <w:marTop w:val="0"/>
                  <w:marBottom w:val="0"/>
                  <w:divBdr>
                    <w:top w:val="none" w:sz="0" w:space="0" w:color="auto"/>
                    <w:left w:val="none" w:sz="0" w:space="0" w:color="auto"/>
                    <w:bottom w:val="none" w:sz="0" w:space="0" w:color="auto"/>
                    <w:right w:val="none" w:sz="0" w:space="0" w:color="auto"/>
                  </w:divBdr>
                </w:div>
                <w:div w:id="1350252091">
                  <w:marLeft w:val="0"/>
                  <w:marRight w:val="0"/>
                  <w:marTop w:val="0"/>
                  <w:marBottom w:val="0"/>
                  <w:divBdr>
                    <w:top w:val="none" w:sz="0" w:space="0" w:color="auto"/>
                    <w:left w:val="none" w:sz="0" w:space="0" w:color="auto"/>
                    <w:bottom w:val="none" w:sz="0" w:space="0" w:color="auto"/>
                    <w:right w:val="none" w:sz="0" w:space="0" w:color="auto"/>
                  </w:divBdr>
                </w:div>
                <w:div w:id="505441738">
                  <w:marLeft w:val="0"/>
                  <w:marRight w:val="0"/>
                  <w:marTop w:val="0"/>
                  <w:marBottom w:val="0"/>
                  <w:divBdr>
                    <w:top w:val="none" w:sz="0" w:space="0" w:color="auto"/>
                    <w:left w:val="none" w:sz="0" w:space="0" w:color="auto"/>
                    <w:bottom w:val="none" w:sz="0" w:space="0" w:color="auto"/>
                    <w:right w:val="none" w:sz="0" w:space="0" w:color="auto"/>
                  </w:divBdr>
                </w:div>
                <w:div w:id="258150068">
                  <w:marLeft w:val="0"/>
                  <w:marRight w:val="0"/>
                  <w:marTop w:val="0"/>
                  <w:marBottom w:val="0"/>
                  <w:divBdr>
                    <w:top w:val="none" w:sz="0" w:space="0" w:color="auto"/>
                    <w:left w:val="none" w:sz="0" w:space="0" w:color="auto"/>
                    <w:bottom w:val="none" w:sz="0" w:space="0" w:color="auto"/>
                    <w:right w:val="none" w:sz="0" w:space="0" w:color="auto"/>
                  </w:divBdr>
                </w:div>
                <w:div w:id="695078524">
                  <w:marLeft w:val="0"/>
                  <w:marRight w:val="0"/>
                  <w:marTop w:val="0"/>
                  <w:marBottom w:val="0"/>
                  <w:divBdr>
                    <w:top w:val="none" w:sz="0" w:space="0" w:color="auto"/>
                    <w:left w:val="none" w:sz="0" w:space="0" w:color="auto"/>
                    <w:bottom w:val="none" w:sz="0" w:space="0" w:color="auto"/>
                    <w:right w:val="none" w:sz="0" w:space="0" w:color="auto"/>
                  </w:divBdr>
                </w:div>
                <w:div w:id="1137139853">
                  <w:marLeft w:val="0"/>
                  <w:marRight w:val="0"/>
                  <w:marTop w:val="0"/>
                  <w:marBottom w:val="0"/>
                  <w:divBdr>
                    <w:top w:val="none" w:sz="0" w:space="0" w:color="auto"/>
                    <w:left w:val="none" w:sz="0" w:space="0" w:color="auto"/>
                    <w:bottom w:val="none" w:sz="0" w:space="0" w:color="auto"/>
                    <w:right w:val="none" w:sz="0" w:space="0" w:color="auto"/>
                  </w:divBdr>
                </w:div>
                <w:div w:id="770390791">
                  <w:marLeft w:val="0"/>
                  <w:marRight w:val="0"/>
                  <w:marTop w:val="0"/>
                  <w:marBottom w:val="0"/>
                  <w:divBdr>
                    <w:top w:val="none" w:sz="0" w:space="0" w:color="auto"/>
                    <w:left w:val="none" w:sz="0" w:space="0" w:color="auto"/>
                    <w:bottom w:val="none" w:sz="0" w:space="0" w:color="auto"/>
                    <w:right w:val="none" w:sz="0" w:space="0" w:color="auto"/>
                  </w:divBdr>
                </w:div>
                <w:div w:id="517352287">
                  <w:marLeft w:val="0"/>
                  <w:marRight w:val="0"/>
                  <w:marTop w:val="0"/>
                  <w:marBottom w:val="0"/>
                  <w:divBdr>
                    <w:top w:val="none" w:sz="0" w:space="0" w:color="auto"/>
                    <w:left w:val="none" w:sz="0" w:space="0" w:color="auto"/>
                    <w:bottom w:val="none" w:sz="0" w:space="0" w:color="auto"/>
                    <w:right w:val="none" w:sz="0" w:space="0" w:color="auto"/>
                  </w:divBdr>
                </w:div>
                <w:div w:id="2009669398">
                  <w:marLeft w:val="0"/>
                  <w:marRight w:val="0"/>
                  <w:marTop w:val="0"/>
                  <w:marBottom w:val="0"/>
                  <w:divBdr>
                    <w:top w:val="none" w:sz="0" w:space="0" w:color="auto"/>
                    <w:left w:val="none" w:sz="0" w:space="0" w:color="auto"/>
                    <w:bottom w:val="none" w:sz="0" w:space="0" w:color="auto"/>
                    <w:right w:val="none" w:sz="0" w:space="0" w:color="auto"/>
                  </w:divBdr>
                </w:div>
                <w:div w:id="455027526">
                  <w:marLeft w:val="0"/>
                  <w:marRight w:val="0"/>
                  <w:marTop w:val="0"/>
                  <w:marBottom w:val="0"/>
                  <w:divBdr>
                    <w:top w:val="none" w:sz="0" w:space="0" w:color="auto"/>
                    <w:left w:val="none" w:sz="0" w:space="0" w:color="auto"/>
                    <w:bottom w:val="none" w:sz="0" w:space="0" w:color="auto"/>
                    <w:right w:val="none" w:sz="0" w:space="0" w:color="auto"/>
                  </w:divBdr>
                </w:div>
                <w:div w:id="549221444">
                  <w:marLeft w:val="0"/>
                  <w:marRight w:val="0"/>
                  <w:marTop w:val="0"/>
                  <w:marBottom w:val="0"/>
                  <w:divBdr>
                    <w:top w:val="none" w:sz="0" w:space="0" w:color="auto"/>
                    <w:left w:val="none" w:sz="0" w:space="0" w:color="auto"/>
                    <w:bottom w:val="none" w:sz="0" w:space="0" w:color="auto"/>
                    <w:right w:val="none" w:sz="0" w:space="0" w:color="auto"/>
                  </w:divBdr>
                </w:div>
                <w:div w:id="1876389321">
                  <w:marLeft w:val="0"/>
                  <w:marRight w:val="0"/>
                  <w:marTop w:val="0"/>
                  <w:marBottom w:val="0"/>
                  <w:divBdr>
                    <w:top w:val="none" w:sz="0" w:space="0" w:color="auto"/>
                    <w:left w:val="none" w:sz="0" w:space="0" w:color="auto"/>
                    <w:bottom w:val="none" w:sz="0" w:space="0" w:color="auto"/>
                    <w:right w:val="none" w:sz="0" w:space="0" w:color="auto"/>
                  </w:divBdr>
                </w:div>
                <w:div w:id="1823890386">
                  <w:marLeft w:val="0"/>
                  <w:marRight w:val="0"/>
                  <w:marTop w:val="0"/>
                  <w:marBottom w:val="0"/>
                  <w:divBdr>
                    <w:top w:val="none" w:sz="0" w:space="0" w:color="auto"/>
                    <w:left w:val="none" w:sz="0" w:space="0" w:color="auto"/>
                    <w:bottom w:val="none" w:sz="0" w:space="0" w:color="auto"/>
                    <w:right w:val="none" w:sz="0" w:space="0" w:color="auto"/>
                  </w:divBdr>
                </w:div>
                <w:div w:id="969362273">
                  <w:marLeft w:val="0"/>
                  <w:marRight w:val="0"/>
                  <w:marTop w:val="0"/>
                  <w:marBottom w:val="0"/>
                  <w:divBdr>
                    <w:top w:val="none" w:sz="0" w:space="0" w:color="auto"/>
                    <w:left w:val="none" w:sz="0" w:space="0" w:color="auto"/>
                    <w:bottom w:val="none" w:sz="0" w:space="0" w:color="auto"/>
                    <w:right w:val="none" w:sz="0" w:space="0" w:color="auto"/>
                  </w:divBdr>
                </w:div>
                <w:div w:id="1694569024">
                  <w:marLeft w:val="0"/>
                  <w:marRight w:val="0"/>
                  <w:marTop w:val="0"/>
                  <w:marBottom w:val="0"/>
                  <w:divBdr>
                    <w:top w:val="none" w:sz="0" w:space="0" w:color="auto"/>
                    <w:left w:val="none" w:sz="0" w:space="0" w:color="auto"/>
                    <w:bottom w:val="none" w:sz="0" w:space="0" w:color="auto"/>
                    <w:right w:val="none" w:sz="0" w:space="0" w:color="auto"/>
                  </w:divBdr>
                </w:div>
                <w:div w:id="669649067">
                  <w:marLeft w:val="0"/>
                  <w:marRight w:val="0"/>
                  <w:marTop w:val="0"/>
                  <w:marBottom w:val="0"/>
                  <w:divBdr>
                    <w:top w:val="none" w:sz="0" w:space="0" w:color="auto"/>
                    <w:left w:val="none" w:sz="0" w:space="0" w:color="auto"/>
                    <w:bottom w:val="none" w:sz="0" w:space="0" w:color="auto"/>
                    <w:right w:val="none" w:sz="0" w:space="0" w:color="auto"/>
                  </w:divBdr>
                </w:div>
                <w:div w:id="11225729">
                  <w:marLeft w:val="0"/>
                  <w:marRight w:val="0"/>
                  <w:marTop w:val="0"/>
                  <w:marBottom w:val="0"/>
                  <w:divBdr>
                    <w:top w:val="none" w:sz="0" w:space="0" w:color="auto"/>
                    <w:left w:val="none" w:sz="0" w:space="0" w:color="auto"/>
                    <w:bottom w:val="none" w:sz="0" w:space="0" w:color="auto"/>
                    <w:right w:val="none" w:sz="0" w:space="0" w:color="auto"/>
                  </w:divBdr>
                </w:div>
                <w:div w:id="1464152613">
                  <w:marLeft w:val="0"/>
                  <w:marRight w:val="0"/>
                  <w:marTop w:val="0"/>
                  <w:marBottom w:val="0"/>
                  <w:divBdr>
                    <w:top w:val="none" w:sz="0" w:space="0" w:color="auto"/>
                    <w:left w:val="none" w:sz="0" w:space="0" w:color="auto"/>
                    <w:bottom w:val="none" w:sz="0" w:space="0" w:color="auto"/>
                    <w:right w:val="none" w:sz="0" w:space="0" w:color="auto"/>
                  </w:divBdr>
                </w:div>
                <w:div w:id="1287465279">
                  <w:marLeft w:val="0"/>
                  <w:marRight w:val="0"/>
                  <w:marTop w:val="0"/>
                  <w:marBottom w:val="0"/>
                  <w:divBdr>
                    <w:top w:val="none" w:sz="0" w:space="0" w:color="auto"/>
                    <w:left w:val="none" w:sz="0" w:space="0" w:color="auto"/>
                    <w:bottom w:val="none" w:sz="0" w:space="0" w:color="auto"/>
                    <w:right w:val="none" w:sz="0" w:space="0" w:color="auto"/>
                  </w:divBdr>
                </w:div>
                <w:div w:id="2055930763">
                  <w:marLeft w:val="0"/>
                  <w:marRight w:val="0"/>
                  <w:marTop w:val="0"/>
                  <w:marBottom w:val="0"/>
                  <w:divBdr>
                    <w:top w:val="none" w:sz="0" w:space="0" w:color="auto"/>
                    <w:left w:val="none" w:sz="0" w:space="0" w:color="auto"/>
                    <w:bottom w:val="none" w:sz="0" w:space="0" w:color="auto"/>
                    <w:right w:val="none" w:sz="0" w:space="0" w:color="auto"/>
                  </w:divBdr>
                </w:div>
                <w:div w:id="1965260651">
                  <w:marLeft w:val="0"/>
                  <w:marRight w:val="0"/>
                  <w:marTop w:val="0"/>
                  <w:marBottom w:val="0"/>
                  <w:divBdr>
                    <w:top w:val="none" w:sz="0" w:space="0" w:color="auto"/>
                    <w:left w:val="none" w:sz="0" w:space="0" w:color="auto"/>
                    <w:bottom w:val="none" w:sz="0" w:space="0" w:color="auto"/>
                    <w:right w:val="none" w:sz="0" w:space="0" w:color="auto"/>
                  </w:divBdr>
                </w:div>
                <w:div w:id="1495489291">
                  <w:marLeft w:val="0"/>
                  <w:marRight w:val="0"/>
                  <w:marTop w:val="0"/>
                  <w:marBottom w:val="0"/>
                  <w:divBdr>
                    <w:top w:val="none" w:sz="0" w:space="0" w:color="auto"/>
                    <w:left w:val="none" w:sz="0" w:space="0" w:color="auto"/>
                    <w:bottom w:val="none" w:sz="0" w:space="0" w:color="auto"/>
                    <w:right w:val="none" w:sz="0" w:space="0" w:color="auto"/>
                  </w:divBdr>
                </w:div>
                <w:div w:id="1217426884">
                  <w:marLeft w:val="0"/>
                  <w:marRight w:val="0"/>
                  <w:marTop w:val="0"/>
                  <w:marBottom w:val="0"/>
                  <w:divBdr>
                    <w:top w:val="none" w:sz="0" w:space="0" w:color="auto"/>
                    <w:left w:val="none" w:sz="0" w:space="0" w:color="auto"/>
                    <w:bottom w:val="none" w:sz="0" w:space="0" w:color="auto"/>
                    <w:right w:val="none" w:sz="0" w:space="0" w:color="auto"/>
                  </w:divBdr>
                </w:div>
                <w:div w:id="484780199">
                  <w:marLeft w:val="0"/>
                  <w:marRight w:val="0"/>
                  <w:marTop w:val="0"/>
                  <w:marBottom w:val="0"/>
                  <w:divBdr>
                    <w:top w:val="none" w:sz="0" w:space="0" w:color="auto"/>
                    <w:left w:val="none" w:sz="0" w:space="0" w:color="auto"/>
                    <w:bottom w:val="none" w:sz="0" w:space="0" w:color="auto"/>
                    <w:right w:val="none" w:sz="0" w:space="0" w:color="auto"/>
                  </w:divBdr>
                </w:div>
                <w:div w:id="685643635">
                  <w:marLeft w:val="0"/>
                  <w:marRight w:val="0"/>
                  <w:marTop w:val="0"/>
                  <w:marBottom w:val="0"/>
                  <w:divBdr>
                    <w:top w:val="none" w:sz="0" w:space="0" w:color="auto"/>
                    <w:left w:val="none" w:sz="0" w:space="0" w:color="auto"/>
                    <w:bottom w:val="none" w:sz="0" w:space="0" w:color="auto"/>
                    <w:right w:val="none" w:sz="0" w:space="0" w:color="auto"/>
                  </w:divBdr>
                </w:div>
                <w:div w:id="743644176">
                  <w:marLeft w:val="0"/>
                  <w:marRight w:val="0"/>
                  <w:marTop w:val="0"/>
                  <w:marBottom w:val="0"/>
                  <w:divBdr>
                    <w:top w:val="none" w:sz="0" w:space="0" w:color="auto"/>
                    <w:left w:val="none" w:sz="0" w:space="0" w:color="auto"/>
                    <w:bottom w:val="none" w:sz="0" w:space="0" w:color="auto"/>
                    <w:right w:val="none" w:sz="0" w:space="0" w:color="auto"/>
                  </w:divBdr>
                </w:div>
                <w:div w:id="415979950">
                  <w:marLeft w:val="0"/>
                  <w:marRight w:val="0"/>
                  <w:marTop w:val="0"/>
                  <w:marBottom w:val="0"/>
                  <w:divBdr>
                    <w:top w:val="none" w:sz="0" w:space="0" w:color="auto"/>
                    <w:left w:val="none" w:sz="0" w:space="0" w:color="auto"/>
                    <w:bottom w:val="none" w:sz="0" w:space="0" w:color="auto"/>
                    <w:right w:val="none" w:sz="0" w:space="0" w:color="auto"/>
                  </w:divBdr>
                </w:div>
                <w:div w:id="178472529">
                  <w:marLeft w:val="0"/>
                  <w:marRight w:val="0"/>
                  <w:marTop w:val="0"/>
                  <w:marBottom w:val="0"/>
                  <w:divBdr>
                    <w:top w:val="none" w:sz="0" w:space="0" w:color="auto"/>
                    <w:left w:val="none" w:sz="0" w:space="0" w:color="auto"/>
                    <w:bottom w:val="none" w:sz="0" w:space="0" w:color="auto"/>
                    <w:right w:val="none" w:sz="0" w:space="0" w:color="auto"/>
                  </w:divBdr>
                </w:div>
                <w:div w:id="776215314">
                  <w:marLeft w:val="0"/>
                  <w:marRight w:val="0"/>
                  <w:marTop w:val="0"/>
                  <w:marBottom w:val="0"/>
                  <w:divBdr>
                    <w:top w:val="none" w:sz="0" w:space="0" w:color="auto"/>
                    <w:left w:val="none" w:sz="0" w:space="0" w:color="auto"/>
                    <w:bottom w:val="none" w:sz="0" w:space="0" w:color="auto"/>
                    <w:right w:val="none" w:sz="0" w:space="0" w:color="auto"/>
                  </w:divBdr>
                </w:div>
                <w:div w:id="539512266">
                  <w:marLeft w:val="0"/>
                  <w:marRight w:val="0"/>
                  <w:marTop w:val="0"/>
                  <w:marBottom w:val="0"/>
                  <w:divBdr>
                    <w:top w:val="none" w:sz="0" w:space="0" w:color="auto"/>
                    <w:left w:val="none" w:sz="0" w:space="0" w:color="auto"/>
                    <w:bottom w:val="none" w:sz="0" w:space="0" w:color="auto"/>
                    <w:right w:val="none" w:sz="0" w:space="0" w:color="auto"/>
                  </w:divBdr>
                </w:div>
                <w:div w:id="1336305433">
                  <w:marLeft w:val="0"/>
                  <w:marRight w:val="0"/>
                  <w:marTop w:val="0"/>
                  <w:marBottom w:val="0"/>
                  <w:divBdr>
                    <w:top w:val="none" w:sz="0" w:space="0" w:color="auto"/>
                    <w:left w:val="none" w:sz="0" w:space="0" w:color="auto"/>
                    <w:bottom w:val="none" w:sz="0" w:space="0" w:color="auto"/>
                    <w:right w:val="none" w:sz="0" w:space="0" w:color="auto"/>
                  </w:divBdr>
                </w:div>
                <w:div w:id="1354959735">
                  <w:marLeft w:val="0"/>
                  <w:marRight w:val="0"/>
                  <w:marTop w:val="0"/>
                  <w:marBottom w:val="0"/>
                  <w:divBdr>
                    <w:top w:val="none" w:sz="0" w:space="0" w:color="auto"/>
                    <w:left w:val="none" w:sz="0" w:space="0" w:color="auto"/>
                    <w:bottom w:val="none" w:sz="0" w:space="0" w:color="auto"/>
                    <w:right w:val="none" w:sz="0" w:space="0" w:color="auto"/>
                  </w:divBdr>
                </w:div>
                <w:div w:id="1815023594">
                  <w:marLeft w:val="0"/>
                  <w:marRight w:val="0"/>
                  <w:marTop w:val="0"/>
                  <w:marBottom w:val="0"/>
                  <w:divBdr>
                    <w:top w:val="none" w:sz="0" w:space="0" w:color="auto"/>
                    <w:left w:val="none" w:sz="0" w:space="0" w:color="auto"/>
                    <w:bottom w:val="none" w:sz="0" w:space="0" w:color="auto"/>
                    <w:right w:val="none" w:sz="0" w:space="0" w:color="auto"/>
                  </w:divBdr>
                </w:div>
                <w:div w:id="129832760">
                  <w:marLeft w:val="0"/>
                  <w:marRight w:val="0"/>
                  <w:marTop w:val="0"/>
                  <w:marBottom w:val="0"/>
                  <w:divBdr>
                    <w:top w:val="none" w:sz="0" w:space="0" w:color="auto"/>
                    <w:left w:val="none" w:sz="0" w:space="0" w:color="auto"/>
                    <w:bottom w:val="none" w:sz="0" w:space="0" w:color="auto"/>
                    <w:right w:val="none" w:sz="0" w:space="0" w:color="auto"/>
                  </w:divBdr>
                </w:div>
                <w:div w:id="990333788">
                  <w:marLeft w:val="0"/>
                  <w:marRight w:val="0"/>
                  <w:marTop w:val="0"/>
                  <w:marBottom w:val="0"/>
                  <w:divBdr>
                    <w:top w:val="none" w:sz="0" w:space="0" w:color="auto"/>
                    <w:left w:val="none" w:sz="0" w:space="0" w:color="auto"/>
                    <w:bottom w:val="none" w:sz="0" w:space="0" w:color="auto"/>
                    <w:right w:val="none" w:sz="0" w:space="0" w:color="auto"/>
                  </w:divBdr>
                </w:div>
                <w:div w:id="904803101">
                  <w:marLeft w:val="0"/>
                  <w:marRight w:val="0"/>
                  <w:marTop w:val="0"/>
                  <w:marBottom w:val="0"/>
                  <w:divBdr>
                    <w:top w:val="none" w:sz="0" w:space="0" w:color="auto"/>
                    <w:left w:val="none" w:sz="0" w:space="0" w:color="auto"/>
                    <w:bottom w:val="none" w:sz="0" w:space="0" w:color="auto"/>
                    <w:right w:val="none" w:sz="0" w:space="0" w:color="auto"/>
                  </w:divBdr>
                </w:div>
                <w:div w:id="1753114333">
                  <w:marLeft w:val="0"/>
                  <w:marRight w:val="0"/>
                  <w:marTop w:val="0"/>
                  <w:marBottom w:val="0"/>
                  <w:divBdr>
                    <w:top w:val="none" w:sz="0" w:space="0" w:color="auto"/>
                    <w:left w:val="none" w:sz="0" w:space="0" w:color="auto"/>
                    <w:bottom w:val="none" w:sz="0" w:space="0" w:color="auto"/>
                    <w:right w:val="none" w:sz="0" w:space="0" w:color="auto"/>
                  </w:divBdr>
                </w:div>
                <w:div w:id="1127088389">
                  <w:marLeft w:val="0"/>
                  <w:marRight w:val="0"/>
                  <w:marTop w:val="0"/>
                  <w:marBottom w:val="0"/>
                  <w:divBdr>
                    <w:top w:val="none" w:sz="0" w:space="0" w:color="auto"/>
                    <w:left w:val="none" w:sz="0" w:space="0" w:color="auto"/>
                    <w:bottom w:val="none" w:sz="0" w:space="0" w:color="auto"/>
                    <w:right w:val="none" w:sz="0" w:space="0" w:color="auto"/>
                  </w:divBdr>
                </w:div>
                <w:div w:id="886188415">
                  <w:marLeft w:val="0"/>
                  <w:marRight w:val="0"/>
                  <w:marTop w:val="0"/>
                  <w:marBottom w:val="0"/>
                  <w:divBdr>
                    <w:top w:val="none" w:sz="0" w:space="0" w:color="auto"/>
                    <w:left w:val="none" w:sz="0" w:space="0" w:color="auto"/>
                    <w:bottom w:val="none" w:sz="0" w:space="0" w:color="auto"/>
                    <w:right w:val="none" w:sz="0" w:space="0" w:color="auto"/>
                  </w:divBdr>
                </w:div>
                <w:div w:id="222719788">
                  <w:marLeft w:val="0"/>
                  <w:marRight w:val="0"/>
                  <w:marTop w:val="0"/>
                  <w:marBottom w:val="0"/>
                  <w:divBdr>
                    <w:top w:val="none" w:sz="0" w:space="0" w:color="auto"/>
                    <w:left w:val="none" w:sz="0" w:space="0" w:color="auto"/>
                    <w:bottom w:val="none" w:sz="0" w:space="0" w:color="auto"/>
                    <w:right w:val="none" w:sz="0" w:space="0" w:color="auto"/>
                  </w:divBdr>
                </w:div>
                <w:div w:id="483274476">
                  <w:marLeft w:val="0"/>
                  <w:marRight w:val="0"/>
                  <w:marTop w:val="0"/>
                  <w:marBottom w:val="0"/>
                  <w:divBdr>
                    <w:top w:val="none" w:sz="0" w:space="0" w:color="auto"/>
                    <w:left w:val="none" w:sz="0" w:space="0" w:color="auto"/>
                    <w:bottom w:val="none" w:sz="0" w:space="0" w:color="auto"/>
                    <w:right w:val="none" w:sz="0" w:space="0" w:color="auto"/>
                  </w:divBdr>
                </w:div>
                <w:div w:id="908879427">
                  <w:marLeft w:val="0"/>
                  <w:marRight w:val="0"/>
                  <w:marTop w:val="0"/>
                  <w:marBottom w:val="0"/>
                  <w:divBdr>
                    <w:top w:val="none" w:sz="0" w:space="0" w:color="auto"/>
                    <w:left w:val="none" w:sz="0" w:space="0" w:color="auto"/>
                    <w:bottom w:val="none" w:sz="0" w:space="0" w:color="auto"/>
                    <w:right w:val="none" w:sz="0" w:space="0" w:color="auto"/>
                  </w:divBdr>
                </w:div>
                <w:div w:id="814374133">
                  <w:marLeft w:val="0"/>
                  <w:marRight w:val="0"/>
                  <w:marTop w:val="0"/>
                  <w:marBottom w:val="0"/>
                  <w:divBdr>
                    <w:top w:val="none" w:sz="0" w:space="0" w:color="auto"/>
                    <w:left w:val="none" w:sz="0" w:space="0" w:color="auto"/>
                    <w:bottom w:val="none" w:sz="0" w:space="0" w:color="auto"/>
                    <w:right w:val="none" w:sz="0" w:space="0" w:color="auto"/>
                  </w:divBdr>
                </w:div>
                <w:div w:id="947739755">
                  <w:marLeft w:val="0"/>
                  <w:marRight w:val="0"/>
                  <w:marTop w:val="0"/>
                  <w:marBottom w:val="0"/>
                  <w:divBdr>
                    <w:top w:val="none" w:sz="0" w:space="0" w:color="auto"/>
                    <w:left w:val="none" w:sz="0" w:space="0" w:color="auto"/>
                    <w:bottom w:val="none" w:sz="0" w:space="0" w:color="auto"/>
                    <w:right w:val="none" w:sz="0" w:space="0" w:color="auto"/>
                  </w:divBdr>
                </w:div>
                <w:div w:id="726298494">
                  <w:marLeft w:val="0"/>
                  <w:marRight w:val="0"/>
                  <w:marTop w:val="0"/>
                  <w:marBottom w:val="0"/>
                  <w:divBdr>
                    <w:top w:val="none" w:sz="0" w:space="0" w:color="auto"/>
                    <w:left w:val="none" w:sz="0" w:space="0" w:color="auto"/>
                    <w:bottom w:val="none" w:sz="0" w:space="0" w:color="auto"/>
                    <w:right w:val="none" w:sz="0" w:space="0" w:color="auto"/>
                  </w:divBdr>
                </w:div>
                <w:div w:id="1525706856">
                  <w:marLeft w:val="0"/>
                  <w:marRight w:val="0"/>
                  <w:marTop w:val="0"/>
                  <w:marBottom w:val="0"/>
                  <w:divBdr>
                    <w:top w:val="none" w:sz="0" w:space="0" w:color="auto"/>
                    <w:left w:val="none" w:sz="0" w:space="0" w:color="auto"/>
                    <w:bottom w:val="none" w:sz="0" w:space="0" w:color="auto"/>
                    <w:right w:val="none" w:sz="0" w:space="0" w:color="auto"/>
                  </w:divBdr>
                </w:div>
                <w:div w:id="1814133239">
                  <w:marLeft w:val="0"/>
                  <w:marRight w:val="0"/>
                  <w:marTop w:val="0"/>
                  <w:marBottom w:val="0"/>
                  <w:divBdr>
                    <w:top w:val="none" w:sz="0" w:space="0" w:color="auto"/>
                    <w:left w:val="none" w:sz="0" w:space="0" w:color="auto"/>
                    <w:bottom w:val="none" w:sz="0" w:space="0" w:color="auto"/>
                    <w:right w:val="none" w:sz="0" w:space="0" w:color="auto"/>
                  </w:divBdr>
                </w:div>
                <w:div w:id="627056158">
                  <w:marLeft w:val="0"/>
                  <w:marRight w:val="0"/>
                  <w:marTop w:val="0"/>
                  <w:marBottom w:val="0"/>
                  <w:divBdr>
                    <w:top w:val="none" w:sz="0" w:space="0" w:color="auto"/>
                    <w:left w:val="none" w:sz="0" w:space="0" w:color="auto"/>
                    <w:bottom w:val="none" w:sz="0" w:space="0" w:color="auto"/>
                    <w:right w:val="none" w:sz="0" w:space="0" w:color="auto"/>
                  </w:divBdr>
                </w:div>
                <w:div w:id="1893729378">
                  <w:marLeft w:val="0"/>
                  <w:marRight w:val="0"/>
                  <w:marTop w:val="0"/>
                  <w:marBottom w:val="0"/>
                  <w:divBdr>
                    <w:top w:val="none" w:sz="0" w:space="0" w:color="auto"/>
                    <w:left w:val="none" w:sz="0" w:space="0" w:color="auto"/>
                    <w:bottom w:val="none" w:sz="0" w:space="0" w:color="auto"/>
                    <w:right w:val="none" w:sz="0" w:space="0" w:color="auto"/>
                  </w:divBdr>
                </w:div>
                <w:div w:id="765492840">
                  <w:marLeft w:val="0"/>
                  <w:marRight w:val="0"/>
                  <w:marTop w:val="0"/>
                  <w:marBottom w:val="0"/>
                  <w:divBdr>
                    <w:top w:val="none" w:sz="0" w:space="0" w:color="auto"/>
                    <w:left w:val="none" w:sz="0" w:space="0" w:color="auto"/>
                    <w:bottom w:val="none" w:sz="0" w:space="0" w:color="auto"/>
                    <w:right w:val="none" w:sz="0" w:space="0" w:color="auto"/>
                  </w:divBdr>
                </w:div>
                <w:div w:id="4669659">
                  <w:marLeft w:val="0"/>
                  <w:marRight w:val="0"/>
                  <w:marTop w:val="0"/>
                  <w:marBottom w:val="0"/>
                  <w:divBdr>
                    <w:top w:val="none" w:sz="0" w:space="0" w:color="auto"/>
                    <w:left w:val="none" w:sz="0" w:space="0" w:color="auto"/>
                    <w:bottom w:val="none" w:sz="0" w:space="0" w:color="auto"/>
                    <w:right w:val="none" w:sz="0" w:space="0" w:color="auto"/>
                  </w:divBdr>
                </w:div>
                <w:div w:id="469129628">
                  <w:marLeft w:val="0"/>
                  <w:marRight w:val="0"/>
                  <w:marTop w:val="0"/>
                  <w:marBottom w:val="0"/>
                  <w:divBdr>
                    <w:top w:val="none" w:sz="0" w:space="0" w:color="auto"/>
                    <w:left w:val="none" w:sz="0" w:space="0" w:color="auto"/>
                    <w:bottom w:val="none" w:sz="0" w:space="0" w:color="auto"/>
                    <w:right w:val="none" w:sz="0" w:space="0" w:color="auto"/>
                  </w:divBdr>
                </w:div>
                <w:div w:id="1783915402">
                  <w:marLeft w:val="0"/>
                  <w:marRight w:val="0"/>
                  <w:marTop w:val="0"/>
                  <w:marBottom w:val="0"/>
                  <w:divBdr>
                    <w:top w:val="none" w:sz="0" w:space="0" w:color="auto"/>
                    <w:left w:val="none" w:sz="0" w:space="0" w:color="auto"/>
                    <w:bottom w:val="none" w:sz="0" w:space="0" w:color="auto"/>
                    <w:right w:val="none" w:sz="0" w:space="0" w:color="auto"/>
                  </w:divBdr>
                </w:div>
                <w:div w:id="1031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5448">
          <w:marLeft w:val="0"/>
          <w:marRight w:val="0"/>
          <w:marTop w:val="15"/>
          <w:marBottom w:val="0"/>
          <w:divBdr>
            <w:top w:val="none" w:sz="0" w:space="0" w:color="auto"/>
            <w:left w:val="none" w:sz="0" w:space="0" w:color="auto"/>
            <w:bottom w:val="none" w:sz="0" w:space="0" w:color="auto"/>
            <w:right w:val="none" w:sz="0" w:space="0" w:color="auto"/>
          </w:divBdr>
          <w:divsChild>
            <w:div w:id="2126995897">
              <w:marLeft w:val="0"/>
              <w:marRight w:val="0"/>
              <w:marTop w:val="0"/>
              <w:marBottom w:val="0"/>
              <w:divBdr>
                <w:top w:val="none" w:sz="0" w:space="0" w:color="auto"/>
                <w:left w:val="none" w:sz="0" w:space="0" w:color="auto"/>
                <w:bottom w:val="none" w:sz="0" w:space="0" w:color="auto"/>
                <w:right w:val="none" w:sz="0" w:space="0" w:color="auto"/>
              </w:divBdr>
              <w:divsChild>
                <w:div w:id="1605334884">
                  <w:marLeft w:val="0"/>
                  <w:marRight w:val="0"/>
                  <w:marTop w:val="0"/>
                  <w:marBottom w:val="0"/>
                  <w:divBdr>
                    <w:top w:val="none" w:sz="0" w:space="0" w:color="auto"/>
                    <w:left w:val="none" w:sz="0" w:space="0" w:color="auto"/>
                    <w:bottom w:val="none" w:sz="0" w:space="0" w:color="auto"/>
                    <w:right w:val="none" w:sz="0" w:space="0" w:color="auto"/>
                  </w:divBdr>
                </w:div>
                <w:div w:id="1665086768">
                  <w:marLeft w:val="0"/>
                  <w:marRight w:val="0"/>
                  <w:marTop w:val="0"/>
                  <w:marBottom w:val="0"/>
                  <w:divBdr>
                    <w:top w:val="none" w:sz="0" w:space="0" w:color="auto"/>
                    <w:left w:val="none" w:sz="0" w:space="0" w:color="auto"/>
                    <w:bottom w:val="none" w:sz="0" w:space="0" w:color="auto"/>
                    <w:right w:val="none" w:sz="0" w:space="0" w:color="auto"/>
                  </w:divBdr>
                </w:div>
                <w:div w:id="470367556">
                  <w:marLeft w:val="0"/>
                  <w:marRight w:val="0"/>
                  <w:marTop w:val="0"/>
                  <w:marBottom w:val="0"/>
                  <w:divBdr>
                    <w:top w:val="none" w:sz="0" w:space="0" w:color="auto"/>
                    <w:left w:val="none" w:sz="0" w:space="0" w:color="auto"/>
                    <w:bottom w:val="none" w:sz="0" w:space="0" w:color="auto"/>
                    <w:right w:val="none" w:sz="0" w:space="0" w:color="auto"/>
                  </w:divBdr>
                </w:div>
                <w:div w:id="23093616">
                  <w:marLeft w:val="0"/>
                  <w:marRight w:val="0"/>
                  <w:marTop w:val="0"/>
                  <w:marBottom w:val="0"/>
                  <w:divBdr>
                    <w:top w:val="none" w:sz="0" w:space="0" w:color="auto"/>
                    <w:left w:val="none" w:sz="0" w:space="0" w:color="auto"/>
                    <w:bottom w:val="none" w:sz="0" w:space="0" w:color="auto"/>
                    <w:right w:val="none" w:sz="0" w:space="0" w:color="auto"/>
                  </w:divBdr>
                </w:div>
                <w:div w:id="551814994">
                  <w:marLeft w:val="0"/>
                  <w:marRight w:val="0"/>
                  <w:marTop w:val="0"/>
                  <w:marBottom w:val="0"/>
                  <w:divBdr>
                    <w:top w:val="none" w:sz="0" w:space="0" w:color="auto"/>
                    <w:left w:val="none" w:sz="0" w:space="0" w:color="auto"/>
                    <w:bottom w:val="none" w:sz="0" w:space="0" w:color="auto"/>
                    <w:right w:val="none" w:sz="0" w:space="0" w:color="auto"/>
                  </w:divBdr>
                </w:div>
                <w:div w:id="1853301218">
                  <w:marLeft w:val="0"/>
                  <w:marRight w:val="0"/>
                  <w:marTop w:val="0"/>
                  <w:marBottom w:val="0"/>
                  <w:divBdr>
                    <w:top w:val="none" w:sz="0" w:space="0" w:color="auto"/>
                    <w:left w:val="none" w:sz="0" w:space="0" w:color="auto"/>
                    <w:bottom w:val="none" w:sz="0" w:space="0" w:color="auto"/>
                    <w:right w:val="none" w:sz="0" w:space="0" w:color="auto"/>
                  </w:divBdr>
                </w:div>
                <w:div w:id="1809517921">
                  <w:marLeft w:val="0"/>
                  <w:marRight w:val="0"/>
                  <w:marTop w:val="0"/>
                  <w:marBottom w:val="0"/>
                  <w:divBdr>
                    <w:top w:val="none" w:sz="0" w:space="0" w:color="auto"/>
                    <w:left w:val="none" w:sz="0" w:space="0" w:color="auto"/>
                    <w:bottom w:val="none" w:sz="0" w:space="0" w:color="auto"/>
                    <w:right w:val="none" w:sz="0" w:space="0" w:color="auto"/>
                  </w:divBdr>
                </w:div>
                <w:div w:id="1164510255">
                  <w:marLeft w:val="0"/>
                  <w:marRight w:val="0"/>
                  <w:marTop w:val="0"/>
                  <w:marBottom w:val="0"/>
                  <w:divBdr>
                    <w:top w:val="none" w:sz="0" w:space="0" w:color="auto"/>
                    <w:left w:val="none" w:sz="0" w:space="0" w:color="auto"/>
                    <w:bottom w:val="none" w:sz="0" w:space="0" w:color="auto"/>
                    <w:right w:val="none" w:sz="0" w:space="0" w:color="auto"/>
                  </w:divBdr>
                </w:div>
                <w:div w:id="350179947">
                  <w:marLeft w:val="0"/>
                  <w:marRight w:val="0"/>
                  <w:marTop w:val="0"/>
                  <w:marBottom w:val="0"/>
                  <w:divBdr>
                    <w:top w:val="none" w:sz="0" w:space="0" w:color="auto"/>
                    <w:left w:val="none" w:sz="0" w:space="0" w:color="auto"/>
                    <w:bottom w:val="none" w:sz="0" w:space="0" w:color="auto"/>
                    <w:right w:val="none" w:sz="0" w:space="0" w:color="auto"/>
                  </w:divBdr>
                </w:div>
                <w:div w:id="1812364610">
                  <w:marLeft w:val="0"/>
                  <w:marRight w:val="0"/>
                  <w:marTop w:val="0"/>
                  <w:marBottom w:val="0"/>
                  <w:divBdr>
                    <w:top w:val="none" w:sz="0" w:space="0" w:color="auto"/>
                    <w:left w:val="none" w:sz="0" w:space="0" w:color="auto"/>
                    <w:bottom w:val="none" w:sz="0" w:space="0" w:color="auto"/>
                    <w:right w:val="none" w:sz="0" w:space="0" w:color="auto"/>
                  </w:divBdr>
                </w:div>
                <w:div w:id="2109424250">
                  <w:marLeft w:val="0"/>
                  <w:marRight w:val="0"/>
                  <w:marTop w:val="0"/>
                  <w:marBottom w:val="0"/>
                  <w:divBdr>
                    <w:top w:val="none" w:sz="0" w:space="0" w:color="auto"/>
                    <w:left w:val="none" w:sz="0" w:space="0" w:color="auto"/>
                    <w:bottom w:val="none" w:sz="0" w:space="0" w:color="auto"/>
                    <w:right w:val="none" w:sz="0" w:space="0" w:color="auto"/>
                  </w:divBdr>
                </w:div>
                <w:div w:id="1528834617">
                  <w:marLeft w:val="0"/>
                  <w:marRight w:val="0"/>
                  <w:marTop w:val="0"/>
                  <w:marBottom w:val="0"/>
                  <w:divBdr>
                    <w:top w:val="none" w:sz="0" w:space="0" w:color="auto"/>
                    <w:left w:val="none" w:sz="0" w:space="0" w:color="auto"/>
                    <w:bottom w:val="none" w:sz="0" w:space="0" w:color="auto"/>
                    <w:right w:val="none" w:sz="0" w:space="0" w:color="auto"/>
                  </w:divBdr>
                </w:div>
                <w:div w:id="1866866114">
                  <w:marLeft w:val="0"/>
                  <w:marRight w:val="0"/>
                  <w:marTop w:val="0"/>
                  <w:marBottom w:val="0"/>
                  <w:divBdr>
                    <w:top w:val="none" w:sz="0" w:space="0" w:color="auto"/>
                    <w:left w:val="none" w:sz="0" w:space="0" w:color="auto"/>
                    <w:bottom w:val="none" w:sz="0" w:space="0" w:color="auto"/>
                    <w:right w:val="none" w:sz="0" w:space="0" w:color="auto"/>
                  </w:divBdr>
                </w:div>
                <w:div w:id="777020427">
                  <w:marLeft w:val="0"/>
                  <w:marRight w:val="0"/>
                  <w:marTop w:val="0"/>
                  <w:marBottom w:val="0"/>
                  <w:divBdr>
                    <w:top w:val="none" w:sz="0" w:space="0" w:color="auto"/>
                    <w:left w:val="none" w:sz="0" w:space="0" w:color="auto"/>
                    <w:bottom w:val="none" w:sz="0" w:space="0" w:color="auto"/>
                    <w:right w:val="none" w:sz="0" w:space="0" w:color="auto"/>
                  </w:divBdr>
                </w:div>
                <w:div w:id="606889594">
                  <w:marLeft w:val="0"/>
                  <w:marRight w:val="0"/>
                  <w:marTop w:val="0"/>
                  <w:marBottom w:val="0"/>
                  <w:divBdr>
                    <w:top w:val="none" w:sz="0" w:space="0" w:color="auto"/>
                    <w:left w:val="none" w:sz="0" w:space="0" w:color="auto"/>
                    <w:bottom w:val="none" w:sz="0" w:space="0" w:color="auto"/>
                    <w:right w:val="none" w:sz="0" w:space="0" w:color="auto"/>
                  </w:divBdr>
                </w:div>
                <w:div w:id="1834030631">
                  <w:marLeft w:val="0"/>
                  <w:marRight w:val="0"/>
                  <w:marTop w:val="0"/>
                  <w:marBottom w:val="0"/>
                  <w:divBdr>
                    <w:top w:val="none" w:sz="0" w:space="0" w:color="auto"/>
                    <w:left w:val="none" w:sz="0" w:space="0" w:color="auto"/>
                    <w:bottom w:val="none" w:sz="0" w:space="0" w:color="auto"/>
                    <w:right w:val="none" w:sz="0" w:space="0" w:color="auto"/>
                  </w:divBdr>
                </w:div>
                <w:div w:id="1819762778">
                  <w:marLeft w:val="0"/>
                  <w:marRight w:val="0"/>
                  <w:marTop w:val="0"/>
                  <w:marBottom w:val="0"/>
                  <w:divBdr>
                    <w:top w:val="none" w:sz="0" w:space="0" w:color="auto"/>
                    <w:left w:val="none" w:sz="0" w:space="0" w:color="auto"/>
                    <w:bottom w:val="none" w:sz="0" w:space="0" w:color="auto"/>
                    <w:right w:val="none" w:sz="0" w:space="0" w:color="auto"/>
                  </w:divBdr>
                </w:div>
                <w:div w:id="1884437838">
                  <w:marLeft w:val="0"/>
                  <w:marRight w:val="0"/>
                  <w:marTop w:val="0"/>
                  <w:marBottom w:val="0"/>
                  <w:divBdr>
                    <w:top w:val="none" w:sz="0" w:space="0" w:color="auto"/>
                    <w:left w:val="none" w:sz="0" w:space="0" w:color="auto"/>
                    <w:bottom w:val="none" w:sz="0" w:space="0" w:color="auto"/>
                    <w:right w:val="none" w:sz="0" w:space="0" w:color="auto"/>
                  </w:divBdr>
                </w:div>
                <w:div w:id="68620937">
                  <w:marLeft w:val="0"/>
                  <w:marRight w:val="0"/>
                  <w:marTop w:val="0"/>
                  <w:marBottom w:val="0"/>
                  <w:divBdr>
                    <w:top w:val="none" w:sz="0" w:space="0" w:color="auto"/>
                    <w:left w:val="none" w:sz="0" w:space="0" w:color="auto"/>
                    <w:bottom w:val="none" w:sz="0" w:space="0" w:color="auto"/>
                    <w:right w:val="none" w:sz="0" w:space="0" w:color="auto"/>
                  </w:divBdr>
                </w:div>
                <w:div w:id="327907460">
                  <w:marLeft w:val="0"/>
                  <w:marRight w:val="0"/>
                  <w:marTop w:val="0"/>
                  <w:marBottom w:val="0"/>
                  <w:divBdr>
                    <w:top w:val="none" w:sz="0" w:space="0" w:color="auto"/>
                    <w:left w:val="none" w:sz="0" w:space="0" w:color="auto"/>
                    <w:bottom w:val="none" w:sz="0" w:space="0" w:color="auto"/>
                    <w:right w:val="none" w:sz="0" w:space="0" w:color="auto"/>
                  </w:divBdr>
                </w:div>
                <w:div w:id="399015808">
                  <w:marLeft w:val="0"/>
                  <w:marRight w:val="0"/>
                  <w:marTop w:val="0"/>
                  <w:marBottom w:val="0"/>
                  <w:divBdr>
                    <w:top w:val="none" w:sz="0" w:space="0" w:color="auto"/>
                    <w:left w:val="none" w:sz="0" w:space="0" w:color="auto"/>
                    <w:bottom w:val="none" w:sz="0" w:space="0" w:color="auto"/>
                    <w:right w:val="none" w:sz="0" w:space="0" w:color="auto"/>
                  </w:divBdr>
                </w:div>
                <w:div w:id="285089432">
                  <w:marLeft w:val="0"/>
                  <w:marRight w:val="0"/>
                  <w:marTop w:val="0"/>
                  <w:marBottom w:val="0"/>
                  <w:divBdr>
                    <w:top w:val="none" w:sz="0" w:space="0" w:color="auto"/>
                    <w:left w:val="none" w:sz="0" w:space="0" w:color="auto"/>
                    <w:bottom w:val="none" w:sz="0" w:space="0" w:color="auto"/>
                    <w:right w:val="none" w:sz="0" w:space="0" w:color="auto"/>
                  </w:divBdr>
                </w:div>
                <w:div w:id="1110322818">
                  <w:marLeft w:val="0"/>
                  <w:marRight w:val="0"/>
                  <w:marTop w:val="0"/>
                  <w:marBottom w:val="0"/>
                  <w:divBdr>
                    <w:top w:val="none" w:sz="0" w:space="0" w:color="auto"/>
                    <w:left w:val="none" w:sz="0" w:space="0" w:color="auto"/>
                    <w:bottom w:val="none" w:sz="0" w:space="0" w:color="auto"/>
                    <w:right w:val="none" w:sz="0" w:space="0" w:color="auto"/>
                  </w:divBdr>
                </w:div>
                <w:div w:id="1402873302">
                  <w:marLeft w:val="0"/>
                  <w:marRight w:val="0"/>
                  <w:marTop w:val="0"/>
                  <w:marBottom w:val="0"/>
                  <w:divBdr>
                    <w:top w:val="none" w:sz="0" w:space="0" w:color="auto"/>
                    <w:left w:val="none" w:sz="0" w:space="0" w:color="auto"/>
                    <w:bottom w:val="none" w:sz="0" w:space="0" w:color="auto"/>
                    <w:right w:val="none" w:sz="0" w:space="0" w:color="auto"/>
                  </w:divBdr>
                </w:div>
                <w:div w:id="432748787">
                  <w:marLeft w:val="0"/>
                  <w:marRight w:val="0"/>
                  <w:marTop w:val="0"/>
                  <w:marBottom w:val="0"/>
                  <w:divBdr>
                    <w:top w:val="none" w:sz="0" w:space="0" w:color="auto"/>
                    <w:left w:val="none" w:sz="0" w:space="0" w:color="auto"/>
                    <w:bottom w:val="none" w:sz="0" w:space="0" w:color="auto"/>
                    <w:right w:val="none" w:sz="0" w:space="0" w:color="auto"/>
                  </w:divBdr>
                </w:div>
                <w:div w:id="1788044358">
                  <w:marLeft w:val="0"/>
                  <w:marRight w:val="0"/>
                  <w:marTop w:val="0"/>
                  <w:marBottom w:val="0"/>
                  <w:divBdr>
                    <w:top w:val="none" w:sz="0" w:space="0" w:color="auto"/>
                    <w:left w:val="none" w:sz="0" w:space="0" w:color="auto"/>
                    <w:bottom w:val="none" w:sz="0" w:space="0" w:color="auto"/>
                    <w:right w:val="none" w:sz="0" w:space="0" w:color="auto"/>
                  </w:divBdr>
                </w:div>
                <w:div w:id="1991399727">
                  <w:marLeft w:val="0"/>
                  <w:marRight w:val="0"/>
                  <w:marTop w:val="0"/>
                  <w:marBottom w:val="0"/>
                  <w:divBdr>
                    <w:top w:val="none" w:sz="0" w:space="0" w:color="auto"/>
                    <w:left w:val="none" w:sz="0" w:space="0" w:color="auto"/>
                    <w:bottom w:val="none" w:sz="0" w:space="0" w:color="auto"/>
                    <w:right w:val="none" w:sz="0" w:space="0" w:color="auto"/>
                  </w:divBdr>
                </w:div>
                <w:div w:id="2029941522">
                  <w:marLeft w:val="0"/>
                  <w:marRight w:val="0"/>
                  <w:marTop w:val="0"/>
                  <w:marBottom w:val="0"/>
                  <w:divBdr>
                    <w:top w:val="none" w:sz="0" w:space="0" w:color="auto"/>
                    <w:left w:val="none" w:sz="0" w:space="0" w:color="auto"/>
                    <w:bottom w:val="none" w:sz="0" w:space="0" w:color="auto"/>
                    <w:right w:val="none" w:sz="0" w:space="0" w:color="auto"/>
                  </w:divBdr>
                </w:div>
                <w:div w:id="736785706">
                  <w:marLeft w:val="0"/>
                  <w:marRight w:val="0"/>
                  <w:marTop w:val="0"/>
                  <w:marBottom w:val="0"/>
                  <w:divBdr>
                    <w:top w:val="none" w:sz="0" w:space="0" w:color="auto"/>
                    <w:left w:val="none" w:sz="0" w:space="0" w:color="auto"/>
                    <w:bottom w:val="none" w:sz="0" w:space="0" w:color="auto"/>
                    <w:right w:val="none" w:sz="0" w:space="0" w:color="auto"/>
                  </w:divBdr>
                </w:div>
                <w:div w:id="1926724138">
                  <w:marLeft w:val="0"/>
                  <w:marRight w:val="0"/>
                  <w:marTop w:val="0"/>
                  <w:marBottom w:val="0"/>
                  <w:divBdr>
                    <w:top w:val="none" w:sz="0" w:space="0" w:color="auto"/>
                    <w:left w:val="none" w:sz="0" w:space="0" w:color="auto"/>
                    <w:bottom w:val="none" w:sz="0" w:space="0" w:color="auto"/>
                    <w:right w:val="none" w:sz="0" w:space="0" w:color="auto"/>
                  </w:divBdr>
                </w:div>
                <w:div w:id="1173449808">
                  <w:marLeft w:val="0"/>
                  <w:marRight w:val="0"/>
                  <w:marTop w:val="0"/>
                  <w:marBottom w:val="0"/>
                  <w:divBdr>
                    <w:top w:val="none" w:sz="0" w:space="0" w:color="auto"/>
                    <w:left w:val="none" w:sz="0" w:space="0" w:color="auto"/>
                    <w:bottom w:val="none" w:sz="0" w:space="0" w:color="auto"/>
                    <w:right w:val="none" w:sz="0" w:space="0" w:color="auto"/>
                  </w:divBdr>
                </w:div>
                <w:div w:id="1622108293">
                  <w:marLeft w:val="0"/>
                  <w:marRight w:val="0"/>
                  <w:marTop w:val="0"/>
                  <w:marBottom w:val="0"/>
                  <w:divBdr>
                    <w:top w:val="none" w:sz="0" w:space="0" w:color="auto"/>
                    <w:left w:val="none" w:sz="0" w:space="0" w:color="auto"/>
                    <w:bottom w:val="none" w:sz="0" w:space="0" w:color="auto"/>
                    <w:right w:val="none" w:sz="0" w:space="0" w:color="auto"/>
                  </w:divBdr>
                </w:div>
                <w:div w:id="1462074169">
                  <w:marLeft w:val="0"/>
                  <w:marRight w:val="0"/>
                  <w:marTop w:val="0"/>
                  <w:marBottom w:val="0"/>
                  <w:divBdr>
                    <w:top w:val="none" w:sz="0" w:space="0" w:color="auto"/>
                    <w:left w:val="none" w:sz="0" w:space="0" w:color="auto"/>
                    <w:bottom w:val="none" w:sz="0" w:space="0" w:color="auto"/>
                    <w:right w:val="none" w:sz="0" w:space="0" w:color="auto"/>
                  </w:divBdr>
                </w:div>
                <w:div w:id="1996910462">
                  <w:marLeft w:val="0"/>
                  <w:marRight w:val="0"/>
                  <w:marTop w:val="0"/>
                  <w:marBottom w:val="0"/>
                  <w:divBdr>
                    <w:top w:val="none" w:sz="0" w:space="0" w:color="auto"/>
                    <w:left w:val="none" w:sz="0" w:space="0" w:color="auto"/>
                    <w:bottom w:val="none" w:sz="0" w:space="0" w:color="auto"/>
                    <w:right w:val="none" w:sz="0" w:space="0" w:color="auto"/>
                  </w:divBdr>
                </w:div>
                <w:div w:id="1500465606">
                  <w:marLeft w:val="0"/>
                  <w:marRight w:val="0"/>
                  <w:marTop w:val="0"/>
                  <w:marBottom w:val="0"/>
                  <w:divBdr>
                    <w:top w:val="none" w:sz="0" w:space="0" w:color="auto"/>
                    <w:left w:val="none" w:sz="0" w:space="0" w:color="auto"/>
                    <w:bottom w:val="none" w:sz="0" w:space="0" w:color="auto"/>
                    <w:right w:val="none" w:sz="0" w:space="0" w:color="auto"/>
                  </w:divBdr>
                </w:div>
                <w:div w:id="1385593936">
                  <w:marLeft w:val="0"/>
                  <w:marRight w:val="0"/>
                  <w:marTop w:val="0"/>
                  <w:marBottom w:val="0"/>
                  <w:divBdr>
                    <w:top w:val="none" w:sz="0" w:space="0" w:color="auto"/>
                    <w:left w:val="none" w:sz="0" w:space="0" w:color="auto"/>
                    <w:bottom w:val="none" w:sz="0" w:space="0" w:color="auto"/>
                    <w:right w:val="none" w:sz="0" w:space="0" w:color="auto"/>
                  </w:divBdr>
                </w:div>
                <w:div w:id="1111314019">
                  <w:marLeft w:val="0"/>
                  <w:marRight w:val="0"/>
                  <w:marTop w:val="0"/>
                  <w:marBottom w:val="0"/>
                  <w:divBdr>
                    <w:top w:val="none" w:sz="0" w:space="0" w:color="auto"/>
                    <w:left w:val="none" w:sz="0" w:space="0" w:color="auto"/>
                    <w:bottom w:val="none" w:sz="0" w:space="0" w:color="auto"/>
                    <w:right w:val="none" w:sz="0" w:space="0" w:color="auto"/>
                  </w:divBdr>
                </w:div>
                <w:div w:id="972171834">
                  <w:marLeft w:val="0"/>
                  <w:marRight w:val="0"/>
                  <w:marTop w:val="0"/>
                  <w:marBottom w:val="0"/>
                  <w:divBdr>
                    <w:top w:val="none" w:sz="0" w:space="0" w:color="auto"/>
                    <w:left w:val="none" w:sz="0" w:space="0" w:color="auto"/>
                    <w:bottom w:val="none" w:sz="0" w:space="0" w:color="auto"/>
                    <w:right w:val="none" w:sz="0" w:space="0" w:color="auto"/>
                  </w:divBdr>
                </w:div>
                <w:div w:id="2008904308">
                  <w:marLeft w:val="0"/>
                  <w:marRight w:val="0"/>
                  <w:marTop w:val="0"/>
                  <w:marBottom w:val="0"/>
                  <w:divBdr>
                    <w:top w:val="none" w:sz="0" w:space="0" w:color="auto"/>
                    <w:left w:val="none" w:sz="0" w:space="0" w:color="auto"/>
                    <w:bottom w:val="none" w:sz="0" w:space="0" w:color="auto"/>
                    <w:right w:val="none" w:sz="0" w:space="0" w:color="auto"/>
                  </w:divBdr>
                </w:div>
                <w:div w:id="2132285417">
                  <w:marLeft w:val="0"/>
                  <w:marRight w:val="0"/>
                  <w:marTop w:val="0"/>
                  <w:marBottom w:val="0"/>
                  <w:divBdr>
                    <w:top w:val="none" w:sz="0" w:space="0" w:color="auto"/>
                    <w:left w:val="none" w:sz="0" w:space="0" w:color="auto"/>
                    <w:bottom w:val="none" w:sz="0" w:space="0" w:color="auto"/>
                    <w:right w:val="none" w:sz="0" w:space="0" w:color="auto"/>
                  </w:divBdr>
                </w:div>
                <w:div w:id="1182813780">
                  <w:marLeft w:val="0"/>
                  <w:marRight w:val="0"/>
                  <w:marTop w:val="0"/>
                  <w:marBottom w:val="0"/>
                  <w:divBdr>
                    <w:top w:val="none" w:sz="0" w:space="0" w:color="auto"/>
                    <w:left w:val="none" w:sz="0" w:space="0" w:color="auto"/>
                    <w:bottom w:val="none" w:sz="0" w:space="0" w:color="auto"/>
                    <w:right w:val="none" w:sz="0" w:space="0" w:color="auto"/>
                  </w:divBdr>
                </w:div>
                <w:div w:id="199441370">
                  <w:marLeft w:val="0"/>
                  <w:marRight w:val="0"/>
                  <w:marTop w:val="0"/>
                  <w:marBottom w:val="0"/>
                  <w:divBdr>
                    <w:top w:val="none" w:sz="0" w:space="0" w:color="auto"/>
                    <w:left w:val="none" w:sz="0" w:space="0" w:color="auto"/>
                    <w:bottom w:val="none" w:sz="0" w:space="0" w:color="auto"/>
                    <w:right w:val="none" w:sz="0" w:space="0" w:color="auto"/>
                  </w:divBdr>
                </w:div>
                <w:div w:id="952632033">
                  <w:marLeft w:val="0"/>
                  <w:marRight w:val="0"/>
                  <w:marTop w:val="0"/>
                  <w:marBottom w:val="0"/>
                  <w:divBdr>
                    <w:top w:val="none" w:sz="0" w:space="0" w:color="auto"/>
                    <w:left w:val="none" w:sz="0" w:space="0" w:color="auto"/>
                    <w:bottom w:val="none" w:sz="0" w:space="0" w:color="auto"/>
                    <w:right w:val="none" w:sz="0" w:space="0" w:color="auto"/>
                  </w:divBdr>
                </w:div>
                <w:div w:id="1747150373">
                  <w:marLeft w:val="0"/>
                  <w:marRight w:val="0"/>
                  <w:marTop w:val="0"/>
                  <w:marBottom w:val="0"/>
                  <w:divBdr>
                    <w:top w:val="none" w:sz="0" w:space="0" w:color="auto"/>
                    <w:left w:val="none" w:sz="0" w:space="0" w:color="auto"/>
                    <w:bottom w:val="none" w:sz="0" w:space="0" w:color="auto"/>
                    <w:right w:val="none" w:sz="0" w:space="0" w:color="auto"/>
                  </w:divBdr>
                </w:div>
                <w:div w:id="752311681">
                  <w:marLeft w:val="0"/>
                  <w:marRight w:val="0"/>
                  <w:marTop w:val="0"/>
                  <w:marBottom w:val="0"/>
                  <w:divBdr>
                    <w:top w:val="none" w:sz="0" w:space="0" w:color="auto"/>
                    <w:left w:val="none" w:sz="0" w:space="0" w:color="auto"/>
                    <w:bottom w:val="none" w:sz="0" w:space="0" w:color="auto"/>
                    <w:right w:val="none" w:sz="0" w:space="0" w:color="auto"/>
                  </w:divBdr>
                </w:div>
                <w:div w:id="837159350">
                  <w:marLeft w:val="0"/>
                  <w:marRight w:val="0"/>
                  <w:marTop w:val="0"/>
                  <w:marBottom w:val="0"/>
                  <w:divBdr>
                    <w:top w:val="none" w:sz="0" w:space="0" w:color="auto"/>
                    <w:left w:val="none" w:sz="0" w:space="0" w:color="auto"/>
                    <w:bottom w:val="none" w:sz="0" w:space="0" w:color="auto"/>
                    <w:right w:val="none" w:sz="0" w:space="0" w:color="auto"/>
                  </w:divBdr>
                </w:div>
                <w:div w:id="628167611">
                  <w:marLeft w:val="0"/>
                  <w:marRight w:val="0"/>
                  <w:marTop w:val="0"/>
                  <w:marBottom w:val="0"/>
                  <w:divBdr>
                    <w:top w:val="none" w:sz="0" w:space="0" w:color="auto"/>
                    <w:left w:val="none" w:sz="0" w:space="0" w:color="auto"/>
                    <w:bottom w:val="none" w:sz="0" w:space="0" w:color="auto"/>
                    <w:right w:val="none" w:sz="0" w:space="0" w:color="auto"/>
                  </w:divBdr>
                </w:div>
                <w:div w:id="2065785846">
                  <w:marLeft w:val="0"/>
                  <w:marRight w:val="0"/>
                  <w:marTop w:val="0"/>
                  <w:marBottom w:val="0"/>
                  <w:divBdr>
                    <w:top w:val="none" w:sz="0" w:space="0" w:color="auto"/>
                    <w:left w:val="none" w:sz="0" w:space="0" w:color="auto"/>
                    <w:bottom w:val="none" w:sz="0" w:space="0" w:color="auto"/>
                    <w:right w:val="none" w:sz="0" w:space="0" w:color="auto"/>
                  </w:divBdr>
                </w:div>
                <w:div w:id="1832134364">
                  <w:marLeft w:val="0"/>
                  <w:marRight w:val="0"/>
                  <w:marTop w:val="0"/>
                  <w:marBottom w:val="0"/>
                  <w:divBdr>
                    <w:top w:val="none" w:sz="0" w:space="0" w:color="auto"/>
                    <w:left w:val="none" w:sz="0" w:space="0" w:color="auto"/>
                    <w:bottom w:val="none" w:sz="0" w:space="0" w:color="auto"/>
                    <w:right w:val="none" w:sz="0" w:space="0" w:color="auto"/>
                  </w:divBdr>
                </w:div>
                <w:div w:id="1598782614">
                  <w:marLeft w:val="0"/>
                  <w:marRight w:val="0"/>
                  <w:marTop w:val="0"/>
                  <w:marBottom w:val="0"/>
                  <w:divBdr>
                    <w:top w:val="none" w:sz="0" w:space="0" w:color="auto"/>
                    <w:left w:val="none" w:sz="0" w:space="0" w:color="auto"/>
                    <w:bottom w:val="none" w:sz="0" w:space="0" w:color="auto"/>
                    <w:right w:val="none" w:sz="0" w:space="0" w:color="auto"/>
                  </w:divBdr>
                </w:div>
                <w:div w:id="751391937">
                  <w:marLeft w:val="0"/>
                  <w:marRight w:val="0"/>
                  <w:marTop w:val="0"/>
                  <w:marBottom w:val="0"/>
                  <w:divBdr>
                    <w:top w:val="none" w:sz="0" w:space="0" w:color="auto"/>
                    <w:left w:val="none" w:sz="0" w:space="0" w:color="auto"/>
                    <w:bottom w:val="none" w:sz="0" w:space="0" w:color="auto"/>
                    <w:right w:val="none" w:sz="0" w:space="0" w:color="auto"/>
                  </w:divBdr>
                </w:div>
                <w:div w:id="552892751">
                  <w:marLeft w:val="0"/>
                  <w:marRight w:val="0"/>
                  <w:marTop w:val="0"/>
                  <w:marBottom w:val="0"/>
                  <w:divBdr>
                    <w:top w:val="none" w:sz="0" w:space="0" w:color="auto"/>
                    <w:left w:val="none" w:sz="0" w:space="0" w:color="auto"/>
                    <w:bottom w:val="none" w:sz="0" w:space="0" w:color="auto"/>
                    <w:right w:val="none" w:sz="0" w:space="0" w:color="auto"/>
                  </w:divBdr>
                </w:div>
                <w:div w:id="112797864">
                  <w:marLeft w:val="0"/>
                  <w:marRight w:val="0"/>
                  <w:marTop w:val="0"/>
                  <w:marBottom w:val="0"/>
                  <w:divBdr>
                    <w:top w:val="none" w:sz="0" w:space="0" w:color="auto"/>
                    <w:left w:val="none" w:sz="0" w:space="0" w:color="auto"/>
                    <w:bottom w:val="none" w:sz="0" w:space="0" w:color="auto"/>
                    <w:right w:val="none" w:sz="0" w:space="0" w:color="auto"/>
                  </w:divBdr>
                </w:div>
                <w:div w:id="1497455206">
                  <w:marLeft w:val="0"/>
                  <w:marRight w:val="0"/>
                  <w:marTop w:val="0"/>
                  <w:marBottom w:val="0"/>
                  <w:divBdr>
                    <w:top w:val="none" w:sz="0" w:space="0" w:color="auto"/>
                    <w:left w:val="none" w:sz="0" w:space="0" w:color="auto"/>
                    <w:bottom w:val="none" w:sz="0" w:space="0" w:color="auto"/>
                    <w:right w:val="none" w:sz="0" w:space="0" w:color="auto"/>
                  </w:divBdr>
                </w:div>
                <w:div w:id="427623155">
                  <w:marLeft w:val="0"/>
                  <w:marRight w:val="0"/>
                  <w:marTop w:val="0"/>
                  <w:marBottom w:val="0"/>
                  <w:divBdr>
                    <w:top w:val="none" w:sz="0" w:space="0" w:color="auto"/>
                    <w:left w:val="none" w:sz="0" w:space="0" w:color="auto"/>
                    <w:bottom w:val="none" w:sz="0" w:space="0" w:color="auto"/>
                    <w:right w:val="none" w:sz="0" w:space="0" w:color="auto"/>
                  </w:divBdr>
                </w:div>
                <w:div w:id="881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402">
          <w:marLeft w:val="0"/>
          <w:marRight w:val="0"/>
          <w:marTop w:val="15"/>
          <w:marBottom w:val="0"/>
          <w:divBdr>
            <w:top w:val="none" w:sz="0" w:space="0" w:color="auto"/>
            <w:left w:val="none" w:sz="0" w:space="0" w:color="auto"/>
            <w:bottom w:val="none" w:sz="0" w:space="0" w:color="auto"/>
            <w:right w:val="none" w:sz="0" w:space="0" w:color="auto"/>
          </w:divBdr>
          <w:divsChild>
            <w:div w:id="1857494773">
              <w:marLeft w:val="0"/>
              <w:marRight w:val="0"/>
              <w:marTop w:val="0"/>
              <w:marBottom w:val="0"/>
              <w:divBdr>
                <w:top w:val="none" w:sz="0" w:space="0" w:color="auto"/>
                <w:left w:val="none" w:sz="0" w:space="0" w:color="auto"/>
                <w:bottom w:val="none" w:sz="0" w:space="0" w:color="auto"/>
                <w:right w:val="none" w:sz="0" w:space="0" w:color="auto"/>
              </w:divBdr>
              <w:divsChild>
                <w:div w:id="1839542376">
                  <w:marLeft w:val="0"/>
                  <w:marRight w:val="0"/>
                  <w:marTop w:val="0"/>
                  <w:marBottom w:val="0"/>
                  <w:divBdr>
                    <w:top w:val="none" w:sz="0" w:space="0" w:color="auto"/>
                    <w:left w:val="none" w:sz="0" w:space="0" w:color="auto"/>
                    <w:bottom w:val="none" w:sz="0" w:space="0" w:color="auto"/>
                    <w:right w:val="none" w:sz="0" w:space="0" w:color="auto"/>
                  </w:divBdr>
                </w:div>
                <w:div w:id="553128301">
                  <w:marLeft w:val="0"/>
                  <w:marRight w:val="0"/>
                  <w:marTop w:val="0"/>
                  <w:marBottom w:val="0"/>
                  <w:divBdr>
                    <w:top w:val="none" w:sz="0" w:space="0" w:color="auto"/>
                    <w:left w:val="none" w:sz="0" w:space="0" w:color="auto"/>
                    <w:bottom w:val="none" w:sz="0" w:space="0" w:color="auto"/>
                    <w:right w:val="none" w:sz="0" w:space="0" w:color="auto"/>
                  </w:divBdr>
                </w:div>
                <w:div w:id="472144157">
                  <w:marLeft w:val="0"/>
                  <w:marRight w:val="0"/>
                  <w:marTop w:val="0"/>
                  <w:marBottom w:val="0"/>
                  <w:divBdr>
                    <w:top w:val="none" w:sz="0" w:space="0" w:color="auto"/>
                    <w:left w:val="none" w:sz="0" w:space="0" w:color="auto"/>
                    <w:bottom w:val="none" w:sz="0" w:space="0" w:color="auto"/>
                    <w:right w:val="none" w:sz="0" w:space="0" w:color="auto"/>
                  </w:divBdr>
                </w:div>
                <w:div w:id="1425691634">
                  <w:marLeft w:val="0"/>
                  <w:marRight w:val="0"/>
                  <w:marTop w:val="0"/>
                  <w:marBottom w:val="0"/>
                  <w:divBdr>
                    <w:top w:val="none" w:sz="0" w:space="0" w:color="auto"/>
                    <w:left w:val="none" w:sz="0" w:space="0" w:color="auto"/>
                    <w:bottom w:val="none" w:sz="0" w:space="0" w:color="auto"/>
                    <w:right w:val="none" w:sz="0" w:space="0" w:color="auto"/>
                  </w:divBdr>
                </w:div>
                <w:div w:id="237131268">
                  <w:marLeft w:val="0"/>
                  <w:marRight w:val="0"/>
                  <w:marTop w:val="0"/>
                  <w:marBottom w:val="0"/>
                  <w:divBdr>
                    <w:top w:val="none" w:sz="0" w:space="0" w:color="auto"/>
                    <w:left w:val="none" w:sz="0" w:space="0" w:color="auto"/>
                    <w:bottom w:val="none" w:sz="0" w:space="0" w:color="auto"/>
                    <w:right w:val="none" w:sz="0" w:space="0" w:color="auto"/>
                  </w:divBdr>
                </w:div>
                <w:div w:id="1914075157">
                  <w:marLeft w:val="0"/>
                  <w:marRight w:val="0"/>
                  <w:marTop w:val="0"/>
                  <w:marBottom w:val="0"/>
                  <w:divBdr>
                    <w:top w:val="none" w:sz="0" w:space="0" w:color="auto"/>
                    <w:left w:val="none" w:sz="0" w:space="0" w:color="auto"/>
                    <w:bottom w:val="none" w:sz="0" w:space="0" w:color="auto"/>
                    <w:right w:val="none" w:sz="0" w:space="0" w:color="auto"/>
                  </w:divBdr>
                </w:div>
                <w:div w:id="1673096587">
                  <w:marLeft w:val="0"/>
                  <w:marRight w:val="0"/>
                  <w:marTop w:val="0"/>
                  <w:marBottom w:val="0"/>
                  <w:divBdr>
                    <w:top w:val="none" w:sz="0" w:space="0" w:color="auto"/>
                    <w:left w:val="none" w:sz="0" w:space="0" w:color="auto"/>
                    <w:bottom w:val="none" w:sz="0" w:space="0" w:color="auto"/>
                    <w:right w:val="none" w:sz="0" w:space="0" w:color="auto"/>
                  </w:divBdr>
                </w:div>
                <w:div w:id="260451293">
                  <w:marLeft w:val="0"/>
                  <w:marRight w:val="0"/>
                  <w:marTop w:val="0"/>
                  <w:marBottom w:val="0"/>
                  <w:divBdr>
                    <w:top w:val="none" w:sz="0" w:space="0" w:color="auto"/>
                    <w:left w:val="none" w:sz="0" w:space="0" w:color="auto"/>
                    <w:bottom w:val="none" w:sz="0" w:space="0" w:color="auto"/>
                    <w:right w:val="none" w:sz="0" w:space="0" w:color="auto"/>
                  </w:divBdr>
                </w:div>
                <w:div w:id="1610625128">
                  <w:marLeft w:val="0"/>
                  <w:marRight w:val="0"/>
                  <w:marTop w:val="0"/>
                  <w:marBottom w:val="0"/>
                  <w:divBdr>
                    <w:top w:val="none" w:sz="0" w:space="0" w:color="auto"/>
                    <w:left w:val="none" w:sz="0" w:space="0" w:color="auto"/>
                    <w:bottom w:val="none" w:sz="0" w:space="0" w:color="auto"/>
                    <w:right w:val="none" w:sz="0" w:space="0" w:color="auto"/>
                  </w:divBdr>
                </w:div>
                <w:div w:id="508715540">
                  <w:marLeft w:val="0"/>
                  <w:marRight w:val="0"/>
                  <w:marTop w:val="0"/>
                  <w:marBottom w:val="0"/>
                  <w:divBdr>
                    <w:top w:val="none" w:sz="0" w:space="0" w:color="auto"/>
                    <w:left w:val="none" w:sz="0" w:space="0" w:color="auto"/>
                    <w:bottom w:val="none" w:sz="0" w:space="0" w:color="auto"/>
                    <w:right w:val="none" w:sz="0" w:space="0" w:color="auto"/>
                  </w:divBdr>
                </w:div>
                <w:div w:id="1043290887">
                  <w:marLeft w:val="0"/>
                  <w:marRight w:val="0"/>
                  <w:marTop w:val="0"/>
                  <w:marBottom w:val="0"/>
                  <w:divBdr>
                    <w:top w:val="none" w:sz="0" w:space="0" w:color="auto"/>
                    <w:left w:val="none" w:sz="0" w:space="0" w:color="auto"/>
                    <w:bottom w:val="none" w:sz="0" w:space="0" w:color="auto"/>
                    <w:right w:val="none" w:sz="0" w:space="0" w:color="auto"/>
                  </w:divBdr>
                </w:div>
                <w:div w:id="1085493229">
                  <w:marLeft w:val="0"/>
                  <w:marRight w:val="0"/>
                  <w:marTop w:val="0"/>
                  <w:marBottom w:val="0"/>
                  <w:divBdr>
                    <w:top w:val="none" w:sz="0" w:space="0" w:color="auto"/>
                    <w:left w:val="none" w:sz="0" w:space="0" w:color="auto"/>
                    <w:bottom w:val="none" w:sz="0" w:space="0" w:color="auto"/>
                    <w:right w:val="none" w:sz="0" w:space="0" w:color="auto"/>
                  </w:divBdr>
                </w:div>
                <w:div w:id="1581014602">
                  <w:marLeft w:val="0"/>
                  <w:marRight w:val="0"/>
                  <w:marTop w:val="0"/>
                  <w:marBottom w:val="0"/>
                  <w:divBdr>
                    <w:top w:val="none" w:sz="0" w:space="0" w:color="auto"/>
                    <w:left w:val="none" w:sz="0" w:space="0" w:color="auto"/>
                    <w:bottom w:val="none" w:sz="0" w:space="0" w:color="auto"/>
                    <w:right w:val="none" w:sz="0" w:space="0" w:color="auto"/>
                  </w:divBdr>
                </w:div>
                <w:div w:id="1535578567">
                  <w:marLeft w:val="0"/>
                  <w:marRight w:val="0"/>
                  <w:marTop w:val="0"/>
                  <w:marBottom w:val="0"/>
                  <w:divBdr>
                    <w:top w:val="none" w:sz="0" w:space="0" w:color="auto"/>
                    <w:left w:val="none" w:sz="0" w:space="0" w:color="auto"/>
                    <w:bottom w:val="none" w:sz="0" w:space="0" w:color="auto"/>
                    <w:right w:val="none" w:sz="0" w:space="0" w:color="auto"/>
                  </w:divBdr>
                </w:div>
                <w:div w:id="159974145">
                  <w:marLeft w:val="0"/>
                  <w:marRight w:val="0"/>
                  <w:marTop w:val="0"/>
                  <w:marBottom w:val="0"/>
                  <w:divBdr>
                    <w:top w:val="none" w:sz="0" w:space="0" w:color="auto"/>
                    <w:left w:val="none" w:sz="0" w:space="0" w:color="auto"/>
                    <w:bottom w:val="none" w:sz="0" w:space="0" w:color="auto"/>
                    <w:right w:val="none" w:sz="0" w:space="0" w:color="auto"/>
                  </w:divBdr>
                </w:div>
                <w:div w:id="1465734195">
                  <w:marLeft w:val="0"/>
                  <w:marRight w:val="0"/>
                  <w:marTop w:val="0"/>
                  <w:marBottom w:val="0"/>
                  <w:divBdr>
                    <w:top w:val="none" w:sz="0" w:space="0" w:color="auto"/>
                    <w:left w:val="none" w:sz="0" w:space="0" w:color="auto"/>
                    <w:bottom w:val="none" w:sz="0" w:space="0" w:color="auto"/>
                    <w:right w:val="none" w:sz="0" w:space="0" w:color="auto"/>
                  </w:divBdr>
                </w:div>
                <w:div w:id="1259022207">
                  <w:marLeft w:val="0"/>
                  <w:marRight w:val="0"/>
                  <w:marTop w:val="0"/>
                  <w:marBottom w:val="0"/>
                  <w:divBdr>
                    <w:top w:val="none" w:sz="0" w:space="0" w:color="auto"/>
                    <w:left w:val="none" w:sz="0" w:space="0" w:color="auto"/>
                    <w:bottom w:val="none" w:sz="0" w:space="0" w:color="auto"/>
                    <w:right w:val="none" w:sz="0" w:space="0" w:color="auto"/>
                  </w:divBdr>
                </w:div>
                <w:div w:id="1447500652">
                  <w:marLeft w:val="0"/>
                  <w:marRight w:val="0"/>
                  <w:marTop w:val="0"/>
                  <w:marBottom w:val="0"/>
                  <w:divBdr>
                    <w:top w:val="none" w:sz="0" w:space="0" w:color="auto"/>
                    <w:left w:val="none" w:sz="0" w:space="0" w:color="auto"/>
                    <w:bottom w:val="none" w:sz="0" w:space="0" w:color="auto"/>
                    <w:right w:val="none" w:sz="0" w:space="0" w:color="auto"/>
                  </w:divBdr>
                </w:div>
                <w:div w:id="553463928">
                  <w:marLeft w:val="0"/>
                  <w:marRight w:val="0"/>
                  <w:marTop w:val="0"/>
                  <w:marBottom w:val="0"/>
                  <w:divBdr>
                    <w:top w:val="none" w:sz="0" w:space="0" w:color="auto"/>
                    <w:left w:val="none" w:sz="0" w:space="0" w:color="auto"/>
                    <w:bottom w:val="none" w:sz="0" w:space="0" w:color="auto"/>
                    <w:right w:val="none" w:sz="0" w:space="0" w:color="auto"/>
                  </w:divBdr>
                </w:div>
                <w:div w:id="2054497704">
                  <w:marLeft w:val="0"/>
                  <w:marRight w:val="0"/>
                  <w:marTop w:val="0"/>
                  <w:marBottom w:val="0"/>
                  <w:divBdr>
                    <w:top w:val="none" w:sz="0" w:space="0" w:color="auto"/>
                    <w:left w:val="none" w:sz="0" w:space="0" w:color="auto"/>
                    <w:bottom w:val="none" w:sz="0" w:space="0" w:color="auto"/>
                    <w:right w:val="none" w:sz="0" w:space="0" w:color="auto"/>
                  </w:divBdr>
                </w:div>
                <w:div w:id="670721825">
                  <w:marLeft w:val="0"/>
                  <w:marRight w:val="0"/>
                  <w:marTop w:val="0"/>
                  <w:marBottom w:val="0"/>
                  <w:divBdr>
                    <w:top w:val="none" w:sz="0" w:space="0" w:color="auto"/>
                    <w:left w:val="none" w:sz="0" w:space="0" w:color="auto"/>
                    <w:bottom w:val="none" w:sz="0" w:space="0" w:color="auto"/>
                    <w:right w:val="none" w:sz="0" w:space="0" w:color="auto"/>
                  </w:divBdr>
                </w:div>
                <w:div w:id="88546383">
                  <w:marLeft w:val="0"/>
                  <w:marRight w:val="0"/>
                  <w:marTop w:val="0"/>
                  <w:marBottom w:val="0"/>
                  <w:divBdr>
                    <w:top w:val="none" w:sz="0" w:space="0" w:color="auto"/>
                    <w:left w:val="none" w:sz="0" w:space="0" w:color="auto"/>
                    <w:bottom w:val="none" w:sz="0" w:space="0" w:color="auto"/>
                    <w:right w:val="none" w:sz="0" w:space="0" w:color="auto"/>
                  </w:divBdr>
                </w:div>
                <w:div w:id="437262676">
                  <w:marLeft w:val="0"/>
                  <w:marRight w:val="0"/>
                  <w:marTop w:val="0"/>
                  <w:marBottom w:val="0"/>
                  <w:divBdr>
                    <w:top w:val="none" w:sz="0" w:space="0" w:color="auto"/>
                    <w:left w:val="none" w:sz="0" w:space="0" w:color="auto"/>
                    <w:bottom w:val="none" w:sz="0" w:space="0" w:color="auto"/>
                    <w:right w:val="none" w:sz="0" w:space="0" w:color="auto"/>
                  </w:divBdr>
                </w:div>
                <w:div w:id="683167982">
                  <w:marLeft w:val="0"/>
                  <w:marRight w:val="0"/>
                  <w:marTop w:val="0"/>
                  <w:marBottom w:val="0"/>
                  <w:divBdr>
                    <w:top w:val="none" w:sz="0" w:space="0" w:color="auto"/>
                    <w:left w:val="none" w:sz="0" w:space="0" w:color="auto"/>
                    <w:bottom w:val="none" w:sz="0" w:space="0" w:color="auto"/>
                    <w:right w:val="none" w:sz="0" w:space="0" w:color="auto"/>
                  </w:divBdr>
                </w:div>
                <w:div w:id="1741368658">
                  <w:marLeft w:val="0"/>
                  <w:marRight w:val="0"/>
                  <w:marTop w:val="0"/>
                  <w:marBottom w:val="0"/>
                  <w:divBdr>
                    <w:top w:val="none" w:sz="0" w:space="0" w:color="auto"/>
                    <w:left w:val="none" w:sz="0" w:space="0" w:color="auto"/>
                    <w:bottom w:val="none" w:sz="0" w:space="0" w:color="auto"/>
                    <w:right w:val="none" w:sz="0" w:space="0" w:color="auto"/>
                  </w:divBdr>
                </w:div>
                <w:div w:id="893783920">
                  <w:marLeft w:val="0"/>
                  <w:marRight w:val="0"/>
                  <w:marTop w:val="0"/>
                  <w:marBottom w:val="0"/>
                  <w:divBdr>
                    <w:top w:val="none" w:sz="0" w:space="0" w:color="auto"/>
                    <w:left w:val="none" w:sz="0" w:space="0" w:color="auto"/>
                    <w:bottom w:val="none" w:sz="0" w:space="0" w:color="auto"/>
                    <w:right w:val="none" w:sz="0" w:space="0" w:color="auto"/>
                  </w:divBdr>
                </w:div>
                <w:div w:id="1161119648">
                  <w:marLeft w:val="0"/>
                  <w:marRight w:val="0"/>
                  <w:marTop w:val="0"/>
                  <w:marBottom w:val="0"/>
                  <w:divBdr>
                    <w:top w:val="none" w:sz="0" w:space="0" w:color="auto"/>
                    <w:left w:val="none" w:sz="0" w:space="0" w:color="auto"/>
                    <w:bottom w:val="none" w:sz="0" w:space="0" w:color="auto"/>
                    <w:right w:val="none" w:sz="0" w:space="0" w:color="auto"/>
                  </w:divBdr>
                </w:div>
                <w:div w:id="1597976424">
                  <w:marLeft w:val="0"/>
                  <w:marRight w:val="0"/>
                  <w:marTop w:val="0"/>
                  <w:marBottom w:val="0"/>
                  <w:divBdr>
                    <w:top w:val="none" w:sz="0" w:space="0" w:color="auto"/>
                    <w:left w:val="none" w:sz="0" w:space="0" w:color="auto"/>
                    <w:bottom w:val="none" w:sz="0" w:space="0" w:color="auto"/>
                    <w:right w:val="none" w:sz="0" w:space="0" w:color="auto"/>
                  </w:divBdr>
                </w:div>
                <w:div w:id="937833970">
                  <w:marLeft w:val="0"/>
                  <w:marRight w:val="0"/>
                  <w:marTop w:val="0"/>
                  <w:marBottom w:val="0"/>
                  <w:divBdr>
                    <w:top w:val="none" w:sz="0" w:space="0" w:color="auto"/>
                    <w:left w:val="none" w:sz="0" w:space="0" w:color="auto"/>
                    <w:bottom w:val="none" w:sz="0" w:space="0" w:color="auto"/>
                    <w:right w:val="none" w:sz="0" w:space="0" w:color="auto"/>
                  </w:divBdr>
                </w:div>
                <w:div w:id="673728651">
                  <w:marLeft w:val="0"/>
                  <w:marRight w:val="0"/>
                  <w:marTop w:val="0"/>
                  <w:marBottom w:val="0"/>
                  <w:divBdr>
                    <w:top w:val="none" w:sz="0" w:space="0" w:color="auto"/>
                    <w:left w:val="none" w:sz="0" w:space="0" w:color="auto"/>
                    <w:bottom w:val="none" w:sz="0" w:space="0" w:color="auto"/>
                    <w:right w:val="none" w:sz="0" w:space="0" w:color="auto"/>
                  </w:divBdr>
                </w:div>
                <w:div w:id="200560243">
                  <w:marLeft w:val="0"/>
                  <w:marRight w:val="0"/>
                  <w:marTop w:val="0"/>
                  <w:marBottom w:val="0"/>
                  <w:divBdr>
                    <w:top w:val="none" w:sz="0" w:space="0" w:color="auto"/>
                    <w:left w:val="none" w:sz="0" w:space="0" w:color="auto"/>
                    <w:bottom w:val="none" w:sz="0" w:space="0" w:color="auto"/>
                    <w:right w:val="none" w:sz="0" w:space="0" w:color="auto"/>
                  </w:divBdr>
                </w:div>
                <w:div w:id="596448658">
                  <w:marLeft w:val="0"/>
                  <w:marRight w:val="0"/>
                  <w:marTop w:val="0"/>
                  <w:marBottom w:val="0"/>
                  <w:divBdr>
                    <w:top w:val="none" w:sz="0" w:space="0" w:color="auto"/>
                    <w:left w:val="none" w:sz="0" w:space="0" w:color="auto"/>
                    <w:bottom w:val="none" w:sz="0" w:space="0" w:color="auto"/>
                    <w:right w:val="none" w:sz="0" w:space="0" w:color="auto"/>
                  </w:divBdr>
                </w:div>
                <w:div w:id="525795457">
                  <w:marLeft w:val="0"/>
                  <w:marRight w:val="0"/>
                  <w:marTop w:val="0"/>
                  <w:marBottom w:val="0"/>
                  <w:divBdr>
                    <w:top w:val="none" w:sz="0" w:space="0" w:color="auto"/>
                    <w:left w:val="none" w:sz="0" w:space="0" w:color="auto"/>
                    <w:bottom w:val="none" w:sz="0" w:space="0" w:color="auto"/>
                    <w:right w:val="none" w:sz="0" w:space="0" w:color="auto"/>
                  </w:divBdr>
                </w:div>
                <w:div w:id="1762793612">
                  <w:marLeft w:val="0"/>
                  <w:marRight w:val="0"/>
                  <w:marTop w:val="0"/>
                  <w:marBottom w:val="0"/>
                  <w:divBdr>
                    <w:top w:val="none" w:sz="0" w:space="0" w:color="auto"/>
                    <w:left w:val="none" w:sz="0" w:space="0" w:color="auto"/>
                    <w:bottom w:val="none" w:sz="0" w:space="0" w:color="auto"/>
                    <w:right w:val="none" w:sz="0" w:space="0" w:color="auto"/>
                  </w:divBdr>
                </w:div>
                <w:div w:id="1370759844">
                  <w:marLeft w:val="0"/>
                  <w:marRight w:val="0"/>
                  <w:marTop w:val="0"/>
                  <w:marBottom w:val="0"/>
                  <w:divBdr>
                    <w:top w:val="none" w:sz="0" w:space="0" w:color="auto"/>
                    <w:left w:val="none" w:sz="0" w:space="0" w:color="auto"/>
                    <w:bottom w:val="none" w:sz="0" w:space="0" w:color="auto"/>
                    <w:right w:val="none" w:sz="0" w:space="0" w:color="auto"/>
                  </w:divBdr>
                </w:div>
                <w:div w:id="178736833">
                  <w:marLeft w:val="0"/>
                  <w:marRight w:val="0"/>
                  <w:marTop w:val="0"/>
                  <w:marBottom w:val="0"/>
                  <w:divBdr>
                    <w:top w:val="none" w:sz="0" w:space="0" w:color="auto"/>
                    <w:left w:val="none" w:sz="0" w:space="0" w:color="auto"/>
                    <w:bottom w:val="none" w:sz="0" w:space="0" w:color="auto"/>
                    <w:right w:val="none" w:sz="0" w:space="0" w:color="auto"/>
                  </w:divBdr>
                </w:div>
                <w:div w:id="1354379374">
                  <w:marLeft w:val="0"/>
                  <w:marRight w:val="0"/>
                  <w:marTop w:val="0"/>
                  <w:marBottom w:val="0"/>
                  <w:divBdr>
                    <w:top w:val="none" w:sz="0" w:space="0" w:color="auto"/>
                    <w:left w:val="none" w:sz="0" w:space="0" w:color="auto"/>
                    <w:bottom w:val="none" w:sz="0" w:space="0" w:color="auto"/>
                    <w:right w:val="none" w:sz="0" w:space="0" w:color="auto"/>
                  </w:divBdr>
                </w:div>
                <w:div w:id="24911481">
                  <w:marLeft w:val="0"/>
                  <w:marRight w:val="0"/>
                  <w:marTop w:val="0"/>
                  <w:marBottom w:val="0"/>
                  <w:divBdr>
                    <w:top w:val="none" w:sz="0" w:space="0" w:color="auto"/>
                    <w:left w:val="none" w:sz="0" w:space="0" w:color="auto"/>
                    <w:bottom w:val="none" w:sz="0" w:space="0" w:color="auto"/>
                    <w:right w:val="none" w:sz="0" w:space="0" w:color="auto"/>
                  </w:divBdr>
                </w:div>
                <w:div w:id="97919530">
                  <w:marLeft w:val="0"/>
                  <w:marRight w:val="0"/>
                  <w:marTop w:val="0"/>
                  <w:marBottom w:val="0"/>
                  <w:divBdr>
                    <w:top w:val="none" w:sz="0" w:space="0" w:color="auto"/>
                    <w:left w:val="none" w:sz="0" w:space="0" w:color="auto"/>
                    <w:bottom w:val="none" w:sz="0" w:space="0" w:color="auto"/>
                    <w:right w:val="none" w:sz="0" w:space="0" w:color="auto"/>
                  </w:divBdr>
                </w:div>
                <w:div w:id="840465745">
                  <w:marLeft w:val="0"/>
                  <w:marRight w:val="0"/>
                  <w:marTop w:val="0"/>
                  <w:marBottom w:val="0"/>
                  <w:divBdr>
                    <w:top w:val="none" w:sz="0" w:space="0" w:color="auto"/>
                    <w:left w:val="none" w:sz="0" w:space="0" w:color="auto"/>
                    <w:bottom w:val="none" w:sz="0" w:space="0" w:color="auto"/>
                    <w:right w:val="none" w:sz="0" w:space="0" w:color="auto"/>
                  </w:divBdr>
                </w:div>
                <w:div w:id="1162963487">
                  <w:marLeft w:val="0"/>
                  <w:marRight w:val="0"/>
                  <w:marTop w:val="0"/>
                  <w:marBottom w:val="0"/>
                  <w:divBdr>
                    <w:top w:val="none" w:sz="0" w:space="0" w:color="auto"/>
                    <w:left w:val="none" w:sz="0" w:space="0" w:color="auto"/>
                    <w:bottom w:val="none" w:sz="0" w:space="0" w:color="auto"/>
                    <w:right w:val="none" w:sz="0" w:space="0" w:color="auto"/>
                  </w:divBdr>
                </w:div>
                <w:div w:id="1417242773">
                  <w:marLeft w:val="0"/>
                  <w:marRight w:val="0"/>
                  <w:marTop w:val="0"/>
                  <w:marBottom w:val="0"/>
                  <w:divBdr>
                    <w:top w:val="none" w:sz="0" w:space="0" w:color="auto"/>
                    <w:left w:val="none" w:sz="0" w:space="0" w:color="auto"/>
                    <w:bottom w:val="none" w:sz="0" w:space="0" w:color="auto"/>
                    <w:right w:val="none" w:sz="0" w:space="0" w:color="auto"/>
                  </w:divBdr>
                </w:div>
                <w:div w:id="1282961377">
                  <w:marLeft w:val="0"/>
                  <w:marRight w:val="0"/>
                  <w:marTop w:val="0"/>
                  <w:marBottom w:val="0"/>
                  <w:divBdr>
                    <w:top w:val="none" w:sz="0" w:space="0" w:color="auto"/>
                    <w:left w:val="none" w:sz="0" w:space="0" w:color="auto"/>
                    <w:bottom w:val="none" w:sz="0" w:space="0" w:color="auto"/>
                    <w:right w:val="none" w:sz="0" w:space="0" w:color="auto"/>
                  </w:divBdr>
                </w:div>
                <w:div w:id="1154181973">
                  <w:marLeft w:val="0"/>
                  <w:marRight w:val="0"/>
                  <w:marTop w:val="0"/>
                  <w:marBottom w:val="0"/>
                  <w:divBdr>
                    <w:top w:val="none" w:sz="0" w:space="0" w:color="auto"/>
                    <w:left w:val="none" w:sz="0" w:space="0" w:color="auto"/>
                    <w:bottom w:val="none" w:sz="0" w:space="0" w:color="auto"/>
                    <w:right w:val="none" w:sz="0" w:space="0" w:color="auto"/>
                  </w:divBdr>
                </w:div>
                <w:div w:id="1294402573">
                  <w:marLeft w:val="0"/>
                  <w:marRight w:val="0"/>
                  <w:marTop w:val="0"/>
                  <w:marBottom w:val="0"/>
                  <w:divBdr>
                    <w:top w:val="none" w:sz="0" w:space="0" w:color="auto"/>
                    <w:left w:val="none" w:sz="0" w:space="0" w:color="auto"/>
                    <w:bottom w:val="none" w:sz="0" w:space="0" w:color="auto"/>
                    <w:right w:val="none" w:sz="0" w:space="0" w:color="auto"/>
                  </w:divBdr>
                </w:div>
                <w:div w:id="1841847119">
                  <w:marLeft w:val="0"/>
                  <w:marRight w:val="0"/>
                  <w:marTop w:val="0"/>
                  <w:marBottom w:val="0"/>
                  <w:divBdr>
                    <w:top w:val="none" w:sz="0" w:space="0" w:color="auto"/>
                    <w:left w:val="none" w:sz="0" w:space="0" w:color="auto"/>
                    <w:bottom w:val="none" w:sz="0" w:space="0" w:color="auto"/>
                    <w:right w:val="none" w:sz="0" w:space="0" w:color="auto"/>
                  </w:divBdr>
                </w:div>
                <w:div w:id="2021813255">
                  <w:marLeft w:val="0"/>
                  <w:marRight w:val="0"/>
                  <w:marTop w:val="0"/>
                  <w:marBottom w:val="0"/>
                  <w:divBdr>
                    <w:top w:val="none" w:sz="0" w:space="0" w:color="auto"/>
                    <w:left w:val="none" w:sz="0" w:space="0" w:color="auto"/>
                    <w:bottom w:val="none" w:sz="0" w:space="0" w:color="auto"/>
                    <w:right w:val="none" w:sz="0" w:space="0" w:color="auto"/>
                  </w:divBdr>
                </w:div>
                <w:div w:id="1628926801">
                  <w:marLeft w:val="0"/>
                  <w:marRight w:val="0"/>
                  <w:marTop w:val="0"/>
                  <w:marBottom w:val="0"/>
                  <w:divBdr>
                    <w:top w:val="none" w:sz="0" w:space="0" w:color="auto"/>
                    <w:left w:val="none" w:sz="0" w:space="0" w:color="auto"/>
                    <w:bottom w:val="none" w:sz="0" w:space="0" w:color="auto"/>
                    <w:right w:val="none" w:sz="0" w:space="0" w:color="auto"/>
                  </w:divBdr>
                </w:div>
                <w:div w:id="179125819">
                  <w:marLeft w:val="0"/>
                  <w:marRight w:val="0"/>
                  <w:marTop w:val="0"/>
                  <w:marBottom w:val="0"/>
                  <w:divBdr>
                    <w:top w:val="none" w:sz="0" w:space="0" w:color="auto"/>
                    <w:left w:val="none" w:sz="0" w:space="0" w:color="auto"/>
                    <w:bottom w:val="none" w:sz="0" w:space="0" w:color="auto"/>
                    <w:right w:val="none" w:sz="0" w:space="0" w:color="auto"/>
                  </w:divBdr>
                </w:div>
                <w:div w:id="1714965473">
                  <w:marLeft w:val="0"/>
                  <w:marRight w:val="0"/>
                  <w:marTop w:val="0"/>
                  <w:marBottom w:val="0"/>
                  <w:divBdr>
                    <w:top w:val="none" w:sz="0" w:space="0" w:color="auto"/>
                    <w:left w:val="none" w:sz="0" w:space="0" w:color="auto"/>
                    <w:bottom w:val="none" w:sz="0" w:space="0" w:color="auto"/>
                    <w:right w:val="none" w:sz="0" w:space="0" w:color="auto"/>
                  </w:divBdr>
                </w:div>
                <w:div w:id="414715240">
                  <w:marLeft w:val="0"/>
                  <w:marRight w:val="0"/>
                  <w:marTop w:val="0"/>
                  <w:marBottom w:val="0"/>
                  <w:divBdr>
                    <w:top w:val="none" w:sz="0" w:space="0" w:color="auto"/>
                    <w:left w:val="none" w:sz="0" w:space="0" w:color="auto"/>
                    <w:bottom w:val="none" w:sz="0" w:space="0" w:color="auto"/>
                    <w:right w:val="none" w:sz="0" w:space="0" w:color="auto"/>
                  </w:divBdr>
                </w:div>
                <w:div w:id="1321539756">
                  <w:marLeft w:val="0"/>
                  <w:marRight w:val="0"/>
                  <w:marTop w:val="0"/>
                  <w:marBottom w:val="0"/>
                  <w:divBdr>
                    <w:top w:val="none" w:sz="0" w:space="0" w:color="auto"/>
                    <w:left w:val="none" w:sz="0" w:space="0" w:color="auto"/>
                    <w:bottom w:val="none" w:sz="0" w:space="0" w:color="auto"/>
                    <w:right w:val="none" w:sz="0" w:space="0" w:color="auto"/>
                  </w:divBdr>
                </w:div>
                <w:div w:id="364870236">
                  <w:marLeft w:val="0"/>
                  <w:marRight w:val="0"/>
                  <w:marTop w:val="0"/>
                  <w:marBottom w:val="0"/>
                  <w:divBdr>
                    <w:top w:val="none" w:sz="0" w:space="0" w:color="auto"/>
                    <w:left w:val="none" w:sz="0" w:space="0" w:color="auto"/>
                    <w:bottom w:val="none" w:sz="0" w:space="0" w:color="auto"/>
                    <w:right w:val="none" w:sz="0" w:space="0" w:color="auto"/>
                  </w:divBdr>
                </w:div>
                <w:div w:id="1114713631">
                  <w:marLeft w:val="0"/>
                  <w:marRight w:val="0"/>
                  <w:marTop w:val="0"/>
                  <w:marBottom w:val="0"/>
                  <w:divBdr>
                    <w:top w:val="none" w:sz="0" w:space="0" w:color="auto"/>
                    <w:left w:val="none" w:sz="0" w:space="0" w:color="auto"/>
                    <w:bottom w:val="none" w:sz="0" w:space="0" w:color="auto"/>
                    <w:right w:val="none" w:sz="0" w:space="0" w:color="auto"/>
                  </w:divBdr>
                </w:div>
                <w:div w:id="1919442489">
                  <w:marLeft w:val="0"/>
                  <w:marRight w:val="0"/>
                  <w:marTop w:val="0"/>
                  <w:marBottom w:val="0"/>
                  <w:divBdr>
                    <w:top w:val="none" w:sz="0" w:space="0" w:color="auto"/>
                    <w:left w:val="none" w:sz="0" w:space="0" w:color="auto"/>
                    <w:bottom w:val="none" w:sz="0" w:space="0" w:color="auto"/>
                    <w:right w:val="none" w:sz="0" w:space="0" w:color="auto"/>
                  </w:divBdr>
                </w:div>
                <w:div w:id="1722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162">
          <w:marLeft w:val="0"/>
          <w:marRight w:val="0"/>
          <w:marTop w:val="15"/>
          <w:marBottom w:val="0"/>
          <w:divBdr>
            <w:top w:val="none" w:sz="0" w:space="0" w:color="auto"/>
            <w:left w:val="none" w:sz="0" w:space="0" w:color="auto"/>
            <w:bottom w:val="none" w:sz="0" w:space="0" w:color="auto"/>
            <w:right w:val="none" w:sz="0" w:space="0" w:color="auto"/>
          </w:divBdr>
          <w:divsChild>
            <w:div w:id="392899018">
              <w:marLeft w:val="0"/>
              <w:marRight w:val="0"/>
              <w:marTop w:val="0"/>
              <w:marBottom w:val="0"/>
              <w:divBdr>
                <w:top w:val="none" w:sz="0" w:space="0" w:color="auto"/>
                <w:left w:val="none" w:sz="0" w:space="0" w:color="auto"/>
                <w:bottom w:val="none" w:sz="0" w:space="0" w:color="auto"/>
                <w:right w:val="none" w:sz="0" w:space="0" w:color="auto"/>
              </w:divBdr>
              <w:divsChild>
                <w:div w:id="678508386">
                  <w:marLeft w:val="0"/>
                  <w:marRight w:val="0"/>
                  <w:marTop w:val="0"/>
                  <w:marBottom w:val="0"/>
                  <w:divBdr>
                    <w:top w:val="none" w:sz="0" w:space="0" w:color="auto"/>
                    <w:left w:val="none" w:sz="0" w:space="0" w:color="auto"/>
                    <w:bottom w:val="none" w:sz="0" w:space="0" w:color="auto"/>
                    <w:right w:val="none" w:sz="0" w:space="0" w:color="auto"/>
                  </w:divBdr>
                </w:div>
                <w:div w:id="1299259242">
                  <w:marLeft w:val="0"/>
                  <w:marRight w:val="0"/>
                  <w:marTop w:val="0"/>
                  <w:marBottom w:val="0"/>
                  <w:divBdr>
                    <w:top w:val="none" w:sz="0" w:space="0" w:color="auto"/>
                    <w:left w:val="none" w:sz="0" w:space="0" w:color="auto"/>
                    <w:bottom w:val="none" w:sz="0" w:space="0" w:color="auto"/>
                    <w:right w:val="none" w:sz="0" w:space="0" w:color="auto"/>
                  </w:divBdr>
                </w:div>
                <w:div w:id="1214585431">
                  <w:marLeft w:val="0"/>
                  <w:marRight w:val="0"/>
                  <w:marTop w:val="0"/>
                  <w:marBottom w:val="0"/>
                  <w:divBdr>
                    <w:top w:val="none" w:sz="0" w:space="0" w:color="auto"/>
                    <w:left w:val="none" w:sz="0" w:space="0" w:color="auto"/>
                    <w:bottom w:val="none" w:sz="0" w:space="0" w:color="auto"/>
                    <w:right w:val="none" w:sz="0" w:space="0" w:color="auto"/>
                  </w:divBdr>
                </w:div>
                <w:div w:id="476533097">
                  <w:marLeft w:val="0"/>
                  <w:marRight w:val="0"/>
                  <w:marTop w:val="0"/>
                  <w:marBottom w:val="0"/>
                  <w:divBdr>
                    <w:top w:val="none" w:sz="0" w:space="0" w:color="auto"/>
                    <w:left w:val="none" w:sz="0" w:space="0" w:color="auto"/>
                    <w:bottom w:val="none" w:sz="0" w:space="0" w:color="auto"/>
                    <w:right w:val="none" w:sz="0" w:space="0" w:color="auto"/>
                  </w:divBdr>
                </w:div>
                <w:div w:id="1441145758">
                  <w:marLeft w:val="0"/>
                  <w:marRight w:val="0"/>
                  <w:marTop w:val="0"/>
                  <w:marBottom w:val="0"/>
                  <w:divBdr>
                    <w:top w:val="none" w:sz="0" w:space="0" w:color="auto"/>
                    <w:left w:val="none" w:sz="0" w:space="0" w:color="auto"/>
                    <w:bottom w:val="none" w:sz="0" w:space="0" w:color="auto"/>
                    <w:right w:val="none" w:sz="0" w:space="0" w:color="auto"/>
                  </w:divBdr>
                </w:div>
                <w:div w:id="2133016975">
                  <w:marLeft w:val="0"/>
                  <w:marRight w:val="0"/>
                  <w:marTop w:val="0"/>
                  <w:marBottom w:val="0"/>
                  <w:divBdr>
                    <w:top w:val="none" w:sz="0" w:space="0" w:color="auto"/>
                    <w:left w:val="none" w:sz="0" w:space="0" w:color="auto"/>
                    <w:bottom w:val="none" w:sz="0" w:space="0" w:color="auto"/>
                    <w:right w:val="none" w:sz="0" w:space="0" w:color="auto"/>
                  </w:divBdr>
                </w:div>
                <w:div w:id="700208454">
                  <w:marLeft w:val="0"/>
                  <w:marRight w:val="0"/>
                  <w:marTop w:val="0"/>
                  <w:marBottom w:val="0"/>
                  <w:divBdr>
                    <w:top w:val="none" w:sz="0" w:space="0" w:color="auto"/>
                    <w:left w:val="none" w:sz="0" w:space="0" w:color="auto"/>
                    <w:bottom w:val="none" w:sz="0" w:space="0" w:color="auto"/>
                    <w:right w:val="none" w:sz="0" w:space="0" w:color="auto"/>
                  </w:divBdr>
                </w:div>
                <w:div w:id="1857887240">
                  <w:marLeft w:val="0"/>
                  <w:marRight w:val="0"/>
                  <w:marTop w:val="0"/>
                  <w:marBottom w:val="0"/>
                  <w:divBdr>
                    <w:top w:val="none" w:sz="0" w:space="0" w:color="auto"/>
                    <w:left w:val="none" w:sz="0" w:space="0" w:color="auto"/>
                    <w:bottom w:val="none" w:sz="0" w:space="0" w:color="auto"/>
                    <w:right w:val="none" w:sz="0" w:space="0" w:color="auto"/>
                  </w:divBdr>
                </w:div>
                <w:div w:id="1605989556">
                  <w:marLeft w:val="0"/>
                  <w:marRight w:val="0"/>
                  <w:marTop w:val="0"/>
                  <w:marBottom w:val="0"/>
                  <w:divBdr>
                    <w:top w:val="none" w:sz="0" w:space="0" w:color="auto"/>
                    <w:left w:val="none" w:sz="0" w:space="0" w:color="auto"/>
                    <w:bottom w:val="none" w:sz="0" w:space="0" w:color="auto"/>
                    <w:right w:val="none" w:sz="0" w:space="0" w:color="auto"/>
                  </w:divBdr>
                </w:div>
                <w:div w:id="1315376740">
                  <w:marLeft w:val="0"/>
                  <w:marRight w:val="0"/>
                  <w:marTop w:val="0"/>
                  <w:marBottom w:val="0"/>
                  <w:divBdr>
                    <w:top w:val="none" w:sz="0" w:space="0" w:color="auto"/>
                    <w:left w:val="none" w:sz="0" w:space="0" w:color="auto"/>
                    <w:bottom w:val="none" w:sz="0" w:space="0" w:color="auto"/>
                    <w:right w:val="none" w:sz="0" w:space="0" w:color="auto"/>
                  </w:divBdr>
                </w:div>
                <w:div w:id="279578000">
                  <w:marLeft w:val="0"/>
                  <w:marRight w:val="0"/>
                  <w:marTop w:val="0"/>
                  <w:marBottom w:val="0"/>
                  <w:divBdr>
                    <w:top w:val="none" w:sz="0" w:space="0" w:color="auto"/>
                    <w:left w:val="none" w:sz="0" w:space="0" w:color="auto"/>
                    <w:bottom w:val="none" w:sz="0" w:space="0" w:color="auto"/>
                    <w:right w:val="none" w:sz="0" w:space="0" w:color="auto"/>
                  </w:divBdr>
                </w:div>
                <w:div w:id="1706825876">
                  <w:marLeft w:val="0"/>
                  <w:marRight w:val="0"/>
                  <w:marTop w:val="0"/>
                  <w:marBottom w:val="0"/>
                  <w:divBdr>
                    <w:top w:val="none" w:sz="0" w:space="0" w:color="auto"/>
                    <w:left w:val="none" w:sz="0" w:space="0" w:color="auto"/>
                    <w:bottom w:val="none" w:sz="0" w:space="0" w:color="auto"/>
                    <w:right w:val="none" w:sz="0" w:space="0" w:color="auto"/>
                  </w:divBdr>
                </w:div>
                <w:div w:id="1773629007">
                  <w:marLeft w:val="0"/>
                  <w:marRight w:val="0"/>
                  <w:marTop w:val="0"/>
                  <w:marBottom w:val="0"/>
                  <w:divBdr>
                    <w:top w:val="none" w:sz="0" w:space="0" w:color="auto"/>
                    <w:left w:val="none" w:sz="0" w:space="0" w:color="auto"/>
                    <w:bottom w:val="none" w:sz="0" w:space="0" w:color="auto"/>
                    <w:right w:val="none" w:sz="0" w:space="0" w:color="auto"/>
                  </w:divBdr>
                </w:div>
                <w:div w:id="1782262969">
                  <w:marLeft w:val="0"/>
                  <w:marRight w:val="0"/>
                  <w:marTop w:val="0"/>
                  <w:marBottom w:val="0"/>
                  <w:divBdr>
                    <w:top w:val="none" w:sz="0" w:space="0" w:color="auto"/>
                    <w:left w:val="none" w:sz="0" w:space="0" w:color="auto"/>
                    <w:bottom w:val="none" w:sz="0" w:space="0" w:color="auto"/>
                    <w:right w:val="none" w:sz="0" w:space="0" w:color="auto"/>
                  </w:divBdr>
                </w:div>
                <w:div w:id="1154184023">
                  <w:marLeft w:val="0"/>
                  <w:marRight w:val="0"/>
                  <w:marTop w:val="0"/>
                  <w:marBottom w:val="0"/>
                  <w:divBdr>
                    <w:top w:val="none" w:sz="0" w:space="0" w:color="auto"/>
                    <w:left w:val="none" w:sz="0" w:space="0" w:color="auto"/>
                    <w:bottom w:val="none" w:sz="0" w:space="0" w:color="auto"/>
                    <w:right w:val="none" w:sz="0" w:space="0" w:color="auto"/>
                  </w:divBdr>
                </w:div>
                <w:div w:id="1799833587">
                  <w:marLeft w:val="0"/>
                  <w:marRight w:val="0"/>
                  <w:marTop w:val="0"/>
                  <w:marBottom w:val="0"/>
                  <w:divBdr>
                    <w:top w:val="none" w:sz="0" w:space="0" w:color="auto"/>
                    <w:left w:val="none" w:sz="0" w:space="0" w:color="auto"/>
                    <w:bottom w:val="none" w:sz="0" w:space="0" w:color="auto"/>
                    <w:right w:val="none" w:sz="0" w:space="0" w:color="auto"/>
                  </w:divBdr>
                </w:div>
                <w:div w:id="1357345418">
                  <w:marLeft w:val="0"/>
                  <w:marRight w:val="0"/>
                  <w:marTop w:val="0"/>
                  <w:marBottom w:val="0"/>
                  <w:divBdr>
                    <w:top w:val="none" w:sz="0" w:space="0" w:color="auto"/>
                    <w:left w:val="none" w:sz="0" w:space="0" w:color="auto"/>
                    <w:bottom w:val="none" w:sz="0" w:space="0" w:color="auto"/>
                    <w:right w:val="none" w:sz="0" w:space="0" w:color="auto"/>
                  </w:divBdr>
                </w:div>
                <w:div w:id="1194148593">
                  <w:marLeft w:val="0"/>
                  <w:marRight w:val="0"/>
                  <w:marTop w:val="0"/>
                  <w:marBottom w:val="0"/>
                  <w:divBdr>
                    <w:top w:val="none" w:sz="0" w:space="0" w:color="auto"/>
                    <w:left w:val="none" w:sz="0" w:space="0" w:color="auto"/>
                    <w:bottom w:val="none" w:sz="0" w:space="0" w:color="auto"/>
                    <w:right w:val="none" w:sz="0" w:space="0" w:color="auto"/>
                  </w:divBdr>
                </w:div>
                <w:div w:id="749160162">
                  <w:marLeft w:val="0"/>
                  <w:marRight w:val="0"/>
                  <w:marTop w:val="0"/>
                  <w:marBottom w:val="0"/>
                  <w:divBdr>
                    <w:top w:val="none" w:sz="0" w:space="0" w:color="auto"/>
                    <w:left w:val="none" w:sz="0" w:space="0" w:color="auto"/>
                    <w:bottom w:val="none" w:sz="0" w:space="0" w:color="auto"/>
                    <w:right w:val="none" w:sz="0" w:space="0" w:color="auto"/>
                  </w:divBdr>
                </w:div>
                <w:div w:id="1619095913">
                  <w:marLeft w:val="0"/>
                  <w:marRight w:val="0"/>
                  <w:marTop w:val="0"/>
                  <w:marBottom w:val="0"/>
                  <w:divBdr>
                    <w:top w:val="none" w:sz="0" w:space="0" w:color="auto"/>
                    <w:left w:val="none" w:sz="0" w:space="0" w:color="auto"/>
                    <w:bottom w:val="none" w:sz="0" w:space="0" w:color="auto"/>
                    <w:right w:val="none" w:sz="0" w:space="0" w:color="auto"/>
                  </w:divBdr>
                </w:div>
                <w:div w:id="96491004">
                  <w:marLeft w:val="0"/>
                  <w:marRight w:val="0"/>
                  <w:marTop w:val="0"/>
                  <w:marBottom w:val="0"/>
                  <w:divBdr>
                    <w:top w:val="none" w:sz="0" w:space="0" w:color="auto"/>
                    <w:left w:val="none" w:sz="0" w:space="0" w:color="auto"/>
                    <w:bottom w:val="none" w:sz="0" w:space="0" w:color="auto"/>
                    <w:right w:val="none" w:sz="0" w:space="0" w:color="auto"/>
                  </w:divBdr>
                </w:div>
                <w:div w:id="1427455619">
                  <w:marLeft w:val="0"/>
                  <w:marRight w:val="0"/>
                  <w:marTop w:val="0"/>
                  <w:marBottom w:val="0"/>
                  <w:divBdr>
                    <w:top w:val="none" w:sz="0" w:space="0" w:color="auto"/>
                    <w:left w:val="none" w:sz="0" w:space="0" w:color="auto"/>
                    <w:bottom w:val="none" w:sz="0" w:space="0" w:color="auto"/>
                    <w:right w:val="none" w:sz="0" w:space="0" w:color="auto"/>
                  </w:divBdr>
                </w:div>
                <w:div w:id="1096439124">
                  <w:marLeft w:val="0"/>
                  <w:marRight w:val="0"/>
                  <w:marTop w:val="0"/>
                  <w:marBottom w:val="0"/>
                  <w:divBdr>
                    <w:top w:val="none" w:sz="0" w:space="0" w:color="auto"/>
                    <w:left w:val="none" w:sz="0" w:space="0" w:color="auto"/>
                    <w:bottom w:val="none" w:sz="0" w:space="0" w:color="auto"/>
                    <w:right w:val="none" w:sz="0" w:space="0" w:color="auto"/>
                  </w:divBdr>
                </w:div>
                <w:div w:id="376123840">
                  <w:marLeft w:val="0"/>
                  <w:marRight w:val="0"/>
                  <w:marTop w:val="0"/>
                  <w:marBottom w:val="0"/>
                  <w:divBdr>
                    <w:top w:val="none" w:sz="0" w:space="0" w:color="auto"/>
                    <w:left w:val="none" w:sz="0" w:space="0" w:color="auto"/>
                    <w:bottom w:val="none" w:sz="0" w:space="0" w:color="auto"/>
                    <w:right w:val="none" w:sz="0" w:space="0" w:color="auto"/>
                  </w:divBdr>
                </w:div>
                <w:div w:id="893466660">
                  <w:marLeft w:val="0"/>
                  <w:marRight w:val="0"/>
                  <w:marTop w:val="0"/>
                  <w:marBottom w:val="0"/>
                  <w:divBdr>
                    <w:top w:val="none" w:sz="0" w:space="0" w:color="auto"/>
                    <w:left w:val="none" w:sz="0" w:space="0" w:color="auto"/>
                    <w:bottom w:val="none" w:sz="0" w:space="0" w:color="auto"/>
                    <w:right w:val="none" w:sz="0" w:space="0" w:color="auto"/>
                  </w:divBdr>
                </w:div>
                <w:div w:id="1425497559">
                  <w:marLeft w:val="0"/>
                  <w:marRight w:val="0"/>
                  <w:marTop w:val="0"/>
                  <w:marBottom w:val="0"/>
                  <w:divBdr>
                    <w:top w:val="none" w:sz="0" w:space="0" w:color="auto"/>
                    <w:left w:val="none" w:sz="0" w:space="0" w:color="auto"/>
                    <w:bottom w:val="none" w:sz="0" w:space="0" w:color="auto"/>
                    <w:right w:val="none" w:sz="0" w:space="0" w:color="auto"/>
                  </w:divBdr>
                </w:div>
                <w:div w:id="882253215">
                  <w:marLeft w:val="0"/>
                  <w:marRight w:val="0"/>
                  <w:marTop w:val="0"/>
                  <w:marBottom w:val="0"/>
                  <w:divBdr>
                    <w:top w:val="none" w:sz="0" w:space="0" w:color="auto"/>
                    <w:left w:val="none" w:sz="0" w:space="0" w:color="auto"/>
                    <w:bottom w:val="none" w:sz="0" w:space="0" w:color="auto"/>
                    <w:right w:val="none" w:sz="0" w:space="0" w:color="auto"/>
                  </w:divBdr>
                </w:div>
                <w:div w:id="2003585990">
                  <w:marLeft w:val="0"/>
                  <w:marRight w:val="0"/>
                  <w:marTop w:val="0"/>
                  <w:marBottom w:val="0"/>
                  <w:divBdr>
                    <w:top w:val="none" w:sz="0" w:space="0" w:color="auto"/>
                    <w:left w:val="none" w:sz="0" w:space="0" w:color="auto"/>
                    <w:bottom w:val="none" w:sz="0" w:space="0" w:color="auto"/>
                    <w:right w:val="none" w:sz="0" w:space="0" w:color="auto"/>
                  </w:divBdr>
                </w:div>
                <w:div w:id="207188839">
                  <w:marLeft w:val="0"/>
                  <w:marRight w:val="0"/>
                  <w:marTop w:val="0"/>
                  <w:marBottom w:val="0"/>
                  <w:divBdr>
                    <w:top w:val="none" w:sz="0" w:space="0" w:color="auto"/>
                    <w:left w:val="none" w:sz="0" w:space="0" w:color="auto"/>
                    <w:bottom w:val="none" w:sz="0" w:space="0" w:color="auto"/>
                    <w:right w:val="none" w:sz="0" w:space="0" w:color="auto"/>
                  </w:divBdr>
                </w:div>
                <w:div w:id="1546913627">
                  <w:marLeft w:val="0"/>
                  <w:marRight w:val="0"/>
                  <w:marTop w:val="0"/>
                  <w:marBottom w:val="0"/>
                  <w:divBdr>
                    <w:top w:val="none" w:sz="0" w:space="0" w:color="auto"/>
                    <w:left w:val="none" w:sz="0" w:space="0" w:color="auto"/>
                    <w:bottom w:val="none" w:sz="0" w:space="0" w:color="auto"/>
                    <w:right w:val="none" w:sz="0" w:space="0" w:color="auto"/>
                  </w:divBdr>
                </w:div>
                <w:div w:id="1017345875">
                  <w:marLeft w:val="0"/>
                  <w:marRight w:val="0"/>
                  <w:marTop w:val="0"/>
                  <w:marBottom w:val="0"/>
                  <w:divBdr>
                    <w:top w:val="none" w:sz="0" w:space="0" w:color="auto"/>
                    <w:left w:val="none" w:sz="0" w:space="0" w:color="auto"/>
                    <w:bottom w:val="none" w:sz="0" w:space="0" w:color="auto"/>
                    <w:right w:val="none" w:sz="0" w:space="0" w:color="auto"/>
                  </w:divBdr>
                </w:div>
                <w:div w:id="1669168364">
                  <w:marLeft w:val="0"/>
                  <w:marRight w:val="0"/>
                  <w:marTop w:val="0"/>
                  <w:marBottom w:val="0"/>
                  <w:divBdr>
                    <w:top w:val="none" w:sz="0" w:space="0" w:color="auto"/>
                    <w:left w:val="none" w:sz="0" w:space="0" w:color="auto"/>
                    <w:bottom w:val="none" w:sz="0" w:space="0" w:color="auto"/>
                    <w:right w:val="none" w:sz="0" w:space="0" w:color="auto"/>
                  </w:divBdr>
                </w:div>
                <w:div w:id="122575971">
                  <w:marLeft w:val="0"/>
                  <w:marRight w:val="0"/>
                  <w:marTop w:val="0"/>
                  <w:marBottom w:val="0"/>
                  <w:divBdr>
                    <w:top w:val="none" w:sz="0" w:space="0" w:color="auto"/>
                    <w:left w:val="none" w:sz="0" w:space="0" w:color="auto"/>
                    <w:bottom w:val="none" w:sz="0" w:space="0" w:color="auto"/>
                    <w:right w:val="none" w:sz="0" w:space="0" w:color="auto"/>
                  </w:divBdr>
                </w:div>
                <w:div w:id="1690178475">
                  <w:marLeft w:val="0"/>
                  <w:marRight w:val="0"/>
                  <w:marTop w:val="0"/>
                  <w:marBottom w:val="0"/>
                  <w:divBdr>
                    <w:top w:val="none" w:sz="0" w:space="0" w:color="auto"/>
                    <w:left w:val="none" w:sz="0" w:space="0" w:color="auto"/>
                    <w:bottom w:val="none" w:sz="0" w:space="0" w:color="auto"/>
                    <w:right w:val="none" w:sz="0" w:space="0" w:color="auto"/>
                  </w:divBdr>
                </w:div>
                <w:div w:id="95713792">
                  <w:marLeft w:val="0"/>
                  <w:marRight w:val="0"/>
                  <w:marTop w:val="0"/>
                  <w:marBottom w:val="0"/>
                  <w:divBdr>
                    <w:top w:val="none" w:sz="0" w:space="0" w:color="auto"/>
                    <w:left w:val="none" w:sz="0" w:space="0" w:color="auto"/>
                    <w:bottom w:val="none" w:sz="0" w:space="0" w:color="auto"/>
                    <w:right w:val="none" w:sz="0" w:space="0" w:color="auto"/>
                  </w:divBdr>
                </w:div>
                <w:div w:id="1904675169">
                  <w:marLeft w:val="0"/>
                  <w:marRight w:val="0"/>
                  <w:marTop w:val="0"/>
                  <w:marBottom w:val="0"/>
                  <w:divBdr>
                    <w:top w:val="none" w:sz="0" w:space="0" w:color="auto"/>
                    <w:left w:val="none" w:sz="0" w:space="0" w:color="auto"/>
                    <w:bottom w:val="none" w:sz="0" w:space="0" w:color="auto"/>
                    <w:right w:val="none" w:sz="0" w:space="0" w:color="auto"/>
                  </w:divBdr>
                </w:div>
                <w:div w:id="1782721233">
                  <w:marLeft w:val="0"/>
                  <w:marRight w:val="0"/>
                  <w:marTop w:val="0"/>
                  <w:marBottom w:val="0"/>
                  <w:divBdr>
                    <w:top w:val="none" w:sz="0" w:space="0" w:color="auto"/>
                    <w:left w:val="none" w:sz="0" w:space="0" w:color="auto"/>
                    <w:bottom w:val="none" w:sz="0" w:space="0" w:color="auto"/>
                    <w:right w:val="none" w:sz="0" w:space="0" w:color="auto"/>
                  </w:divBdr>
                </w:div>
                <w:div w:id="907763826">
                  <w:marLeft w:val="0"/>
                  <w:marRight w:val="0"/>
                  <w:marTop w:val="0"/>
                  <w:marBottom w:val="0"/>
                  <w:divBdr>
                    <w:top w:val="none" w:sz="0" w:space="0" w:color="auto"/>
                    <w:left w:val="none" w:sz="0" w:space="0" w:color="auto"/>
                    <w:bottom w:val="none" w:sz="0" w:space="0" w:color="auto"/>
                    <w:right w:val="none" w:sz="0" w:space="0" w:color="auto"/>
                  </w:divBdr>
                </w:div>
                <w:div w:id="714037209">
                  <w:marLeft w:val="0"/>
                  <w:marRight w:val="0"/>
                  <w:marTop w:val="0"/>
                  <w:marBottom w:val="0"/>
                  <w:divBdr>
                    <w:top w:val="none" w:sz="0" w:space="0" w:color="auto"/>
                    <w:left w:val="none" w:sz="0" w:space="0" w:color="auto"/>
                    <w:bottom w:val="none" w:sz="0" w:space="0" w:color="auto"/>
                    <w:right w:val="none" w:sz="0" w:space="0" w:color="auto"/>
                  </w:divBdr>
                </w:div>
                <w:div w:id="1236354049">
                  <w:marLeft w:val="0"/>
                  <w:marRight w:val="0"/>
                  <w:marTop w:val="0"/>
                  <w:marBottom w:val="0"/>
                  <w:divBdr>
                    <w:top w:val="none" w:sz="0" w:space="0" w:color="auto"/>
                    <w:left w:val="none" w:sz="0" w:space="0" w:color="auto"/>
                    <w:bottom w:val="none" w:sz="0" w:space="0" w:color="auto"/>
                    <w:right w:val="none" w:sz="0" w:space="0" w:color="auto"/>
                  </w:divBdr>
                </w:div>
                <w:div w:id="1828592277">
                  <w:marLeft w:val="0"/>
                  <w:marRight w:val="0"/>
                  <w:marTop w:val="0"/>
                  <w:marBottom w:val="0"/>
                  <w:divBdr>
                    <w:top w:val="none" w:sz="0" w:space="0" w:color="auto"/>
                    <w:left w:val="none" w:sz="0" w:space="0" w:color="auto"/>
                    <w:bottom w:val="none" w:sz="0" w:space="0" w:color="auto"/>
                    <w:right w:val="none" w:sz="0" w:space="0" w:color="auto"/>
                  </w:divBdr>
                </w:div>
                <w:div w:id="1664236502">
                  <w:marLeft w:val="0"/>
                  <w:marRight w:val="0"/>
                  <w:marTop w:val="0"/>
                  <w:marBottom w:val="0"/>
                  <w:divBdr>
                    <w:top w:val="none" w:sz="0" w:space="0" w:color="auto"/>
                    <w:left w:val="none" w:sz="0" w:space="0" w:color="auto"/>
                    <w:bottom w:val="none" w:sz="0" w:space="0" w:color="auto"/>
                    <w:right w:val="none" w:sz="0" w:space="0" w:color="auto"/>
                  </w:divBdr>
                </w:div>
                <w:div w:id="489909851">
                  <w:marLeft w:val="0"/>
                  <w:marRight w:val="0"/>
                  <w:marTop w:val="0"/>
                  <w:marBottom w:val="0"/>
                  <w:divBdr>
                    <w:top w:val="none" w:sz="0" w:space="0" w:color="auto"/>
                    <w:left w:val="none" w:sz="0" w:space="0" w:color="auto"/>
                    <w:bottom w:val="none" w:sz="0" w:space="0" w:color="auto"/>
                    <w:right w:val="none" w:sz="0" w:space="0" w:color="auto"/>
                  </w:divBdr>
                </w:div>
                <w:div w:id="1070426812">
                  <w:marLeft w:val="0"/>
                  <w:marRight w:val="0"/>
                  <w:marTop w:val="0"/>
                  <w:marBottom w:val="0"/>
                  <w:divBdr>
                    <w:top w:val="none" w:sz="0" w:space="0" w:color="auto"/>
                    <w:left w:val="none" w:sz="0" w:space="0" w:color="auto"/>
                    <w:bottom w:val="none" w:sz="0" w:space="0" w:color="auto"/>
                    <w:right w:val="none" w:sz="0" w:space="0" w:color="auto"/>
                  </w:divBdr>
                </w:div>
                <w:div w:id="1140538701">
                  <w:marLeft w:val="0"/>
                  <w:marRight w:val="0"/>
                  <w:marTop w:val="0"/>
                  <w:marBottom w:val="0"/>
                  <w:divBdr>
                    <w:top w:val="none" w:sz="0" w:space="0" w:color="auto"/>
                    <w:left w:val="none" w:sz="0" w:space="0" w:color="auto"/>
                    <w:bottom w:val="none" w:sz="0" w:space="0" w:color="auto"/>
                    <w:right w:val="none" w:sz="0" w:space="0" w:color="auto"/>
                  </w:divBdr>
                </w:div>
                <w:div w:id="1104886134">
                  <w:marLeft w:val="0"/>
                  <w:marRight w:val="0"/>
                  <w:marTop w:val="0"/>
                  <w:marBottom w:val="0"/>
                  <w:divBdr>
                    <w:top w:val="none" w:sz="0" w:space="0" w:color="auto"/>
                    <w:left w:val="none" w:sz="0" w:space="0" w:color="auto"/>
                    <w:bottom w:val="none" w:sz="0" w:space="0" w:color="auto"/>
                    <w:right w:val="none" w:sz="0" w:space="0" w:color="auto"/>
                  </w:divBdr>
                </w:div>
                <w:div w:id="181625053">
                  <w:marLeft w:val="0"/>
                  <w:marRight w:val="0"/>
                  <w:marTop w:val="0"/>
                  <w:marBottom w:val="0"/>
                  <w:divBdr>
                    <w:top w:val="none" w:sz="0" w:space="0" w:color="auto"/>
                    <w:left w:val="none" w:sz="0" w:space="0" w:color="auto"/>
                    <w:bottom w:val="none" w:sz="0" w:space="0" w:color="auto"/>
                    <w:right w:val="none" w:sz="0" w:space="0" w:color="auto"/>
                  </w:divBdr>
                </w:div>
                <w:div w:id="857501100">
                  <w:marLeft w:val="0"/>
                  <w:marRight w:val="0"/>
                  <w:marTop w:val="0"/>
                  <w:marBottom w:val="0"/>
                  <w:divBdr>
                    <w:top w:val="none" w:sz="0" w:space="0" w:color="auto"/>
                    <w:left w:val="none" w:sz="0" w:space="0" w:color="auto"/>
                    <w:bottom w:val="none" w:sz="0" w:space="0" w:color="auto"/>
                    <w:right w:val="none" w:sz="0" w:space="0" w:color="auto"/>
                  </w:divBdr>
                </w:div>
                <w:div w:id="53624363">
                  <w:marLeft w:val="0"/>
                  <w:marRight w:val="0"/>
                  <w:marTop w:val="0"/>
                  <w:marBottom w:val="0"/>
                  <w:divBdr>
                    <w:top w:val="none" w:sz="0" w:space="0" w:color="auto"/>
                    <w:left w:val="none" w:sz="0" w:space="0" w:color="auto"/>
                    <w:bottom w:val="none" w:sz="0" w:space="0" w:color="auto"/>
                    <w:right w:val="none" w:sz="0" w:space="0" w:color="auto"/>
                  </w:divBdr>
                </w:div>
                <w:div w:id="364138779">
                  <w:marLeft w:val="0"/>
                  <w:marRight w:val="0"/>
                  <w:marTop w:val="0"/>
                  <w:marBottom w:val="0"/>
                  <w:divBdr>
                    <w:top w:val="none" w:sz="0" w:space="0" w:color="auto"/>
                    <w:left w:val="none" w:sz="0" w:space="0" w:color="auto"/>
                    <w:bottom w:val="none" w:sz="0" w:space="0" w:color="auto"/>
                    <w:right w:val="none" w:sz="0" w:space="0" w:color="auto"/>
                  </w:divBdr>
                </w:div>
                <w:div w:id="468787096">
                  <w:marLeft w:val="0"/>
                  <w:marRight w:val="0"/>
                  <w:marTop w:val="0"/>
                  <w:marBottom w:val="0"/>
                  <w:divBdr>
                    <w:top w:val="none" w:sz="0" w:space="0" w:color="auto"/>
                    <w:left w:val="none" w:sz="0" w:space="0" w:color="auto"/>
                    <w:bottom w:val="none" w:sz="0" w:space="0" w:color="auto"/>
                    <w:right w:val="none" w:sz="0" w:space="0" w:color="auto"/>
                  </w:divBdr>
                </w:div>
                <w:div w:id="270750959">
                  <w:marLeft w:val="0"/>
                  <w:marRight w:val="0"/>
                  <w:marTop w:val="0"/>
                  <w:marBottom w:val="0"/>
                  <w:divBdr>
                    <w:top w:val="none" w:sz="0" w:space="0" w:color="auto"/>
                    <w:left w:val="none" w:sz="0" w:space="0" w:color="auto"/>
                    <w:bottom w:val="none" w:sz="0" w:space="0" w:color="auto"/>
                    <w:right w:val="none" w:sz="0" w:space="0" w:color="auto"/>
                  </w:divBdr>
                </w:div>
                <w:div w:id="1912537577">
                  <w:marLeft w:val="0"/>
                  <w:marRight w:val="0"/>
                  <w:marTop w:val="0"/>
                  <w:marBottom w:val="0"/>
                  <w:divBdr>
                    <w:top w:val="none" w:sz="0" w:space="0" w:color="auto"/>
                    <w:left w:val="none" w:sz="0" w:space="0" w:color="auto"/>
                    <w:bottom w:val="none" w:sz="0" w:space="0" w:color="auto"/>
                    <w:right w:val="none" w:sz="0" w:space="0" w:color="auto"/>
                  </w:divBdr>
                </w:div>
                <w:div w:id="1213536230">
                  <w:marLeft w:val="0"/>
                  <w:marRight w:val="0"/>
                  <w:marTop w:val="0"/>
                  <w:marBottom w:val="0"/>
                  <w:divBdr>
                    <w:top w:val="none" w:sz="0" w:space="0" w:color="auto"/>
                    <w:left w:val="none" w:sz="0" w:space="0" w:color="auto"/>
                    <w:bottom w:val="none" w:sz="0" w:space="0" w:color="auto"/>
                    <w:right w:val="none" w:sz="0" w:space="0" w:color="auto"/>
                  </w:divBdr>
                </w:div>
                <w:div w:id="1373531650">
                  <w:marLeft w:val="0"/>
                  <w:marRight w:val="0"/>
                  <w:marTop w:val="0"/>
                  <w:marBottom w:val="0"/>
                  <w:divBdr>
                    <w:top w:val="none" w:sz="0" w:space="0" w:color="auto"/>
                    <w:left w:val="none" w:sz="0" w:space="0" w:color="auto"/>
                    <w:bottom w:val="none" w:sz="0" w:space="0" w:color="auto"/>
                    <w:right w:val="none" w:sz="0" w:space="0" w:color="auto"/>
                  </w:divBdr>
                </w:div>
                <w:div w:id="2076540339">
                  <w:marLeft w:val="0"/>
                  <w:marRight w:val="0"/>
                  <w:marTop w:val="0"/>
                  <w:marBottom w:val="0"/>
                  <w:divBdr>
                    <w:top w:val="none" w:sz="0" w:space="0" w:color="auto"/>
                    <w:left w:val="none" w:sz="0" w:space="0" w:color="auto"/>
                    <w:bottom w:val="none" w:sz="0" w:space="0" w:color="auto"/>
                    <w:right w:val="none" w:sz="0" w:space="0" w:color="auto"/>
                  </w:divBdr>
                </w:div>
                <w:div w:id="1765374448">
                  <w:marLeft w:val="0"/>
                  <w:marRight w:val="0"/>
                  <w:marTop w:val="0"/>
                  <w:marBottom w:val="0"/>
                  <w:divBdr>
                    <w:top w:val="none" w:sz="0" w:space="0" w:color="auto"/>
                    <w:left w:val="none" w:sz="0" w:space="0" w:color="auto"/>
                    <w:bottom w:val="none" w:sz="0" w:space="0" w:color="auto"/>
                    <w:right w:val="none" w:sz="0" w:space="0" w:color="auto"/>
                  </w:divBdr>
                </w:div>
                <w:div w:id="599068411">
                  <w:marLeft w:val="0"/>
                  <w:marRight w:val="0"/>
                  <w:marTop w:val="0"/>
                  <w:marBottom w:val="0"/>
                  <w:divBdr>
                    <w:top w:val="none" w:sz="0" w:space="0" w:color="auto"/>
                    <w:left w:val="none" w:sz="0" w:space="0" w:color="auto"/>
                    <w:bottom w:val="none" w:sz="0" w:space="0" w:color="auto"/>
                    <w:right w:val="none" w:sz="0" w:space="0" w:color="auto"/>
                  </w:divBdr>
                </w:div>
                <w:div w:id="1230113639">
                  <w:marLeft w:val="0"/>
                  <w:marRight w:val="0"/>
                  <w:marTop w:val="0"/>
                  <w:marBottom w:val="0"/>
                  <w:divBdr>
                    <w:top w:val="none" w:sz="0" w:space="0" w:color="auto"/>
                    <w:left w:val="none" w:sz="0" w:space="0" w:color="auto"/>
                    <w:bottom w:val="none" w:sz="0" w:space="0" w:color="auto"/>
                    <w:right w:val="none" w:sz="0" w:space="0" w:color="auto"/>
                  </w:divBdr>
                </w:div>
                <w:div w:id="200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6027">
          <w:marLeft w:val="0"/>
          <w:marRight w:val="0"/>
          <w:marTop w:val="15"/>
          <w:marBottom w:val="0"/>
          <w:divBdr>
            <w:top w:val="none" w:sz="0" w:space="0" w:color="auto"/>
            <w:left w:val="none" w:sz="0" w:space="0" w:color="auto"/>
            <w:bottom w:val="none" w:sz="0" w:space="0" w:color="auto"/>
            <w:right w:val="none" w:sz="0" w:space="0" w:color="auto"/>
          </w:divBdr>
          <w:divsChild>
            <w:div w:id="1749615719">
              <w:marLeft w:val="0"/>
              <w:marRight w:val="0"/>
              <w:marTop w:val="0"/>
              <w:marBottom w:val="0"/>
              <w:divBdr>
                <w:top w:val="none" w:sz="0" w:space="0" w:color="auto"/>
                <w:left w:val="none" w:sz="0" w:space="0" w:color="auto"/>
                <w:bottom w:val="none" w:sz="0" w:space="0" w:color="auto"/>
                <w:right w:val="none" w:sz="0" w:space="0" w:color="auto"/>
              </w:divBdr>
              <w:divsChild>
                <w:div w:id="2075005441">
                  <w:marLeft w:val="0"/>
                  <w:marRight w:val="0"/>
                  <w:marTop w:val="0"/>
                  <w:marBottom w:val="0"/>
                  <w:divBdr>
                    <w:top w:val="none" w:sz="0" w:space="0" w:color="auto"/>
                    <w:left w:val="none" w:sz="0" w:space="0" w:color="auto"/>
                    <w:bottom w:val="none" w:sz="0" w:space="0" w:color="auto"/>
                    <w:right w:val="none" w:sz="0" w:space="0" w:color="auto"/>
                  </w:divBdr>
                </w:div>
                <w:div w:id="1161893091">
                  <w:marLeft w:val="0"/>
                  <w:marRight w:val="0"/>
                  <w:marTop w:val="0"/>
                  <w:marBottom w:val="0"/>
                  <w:divBdr>
                    <w:top w:val="none" w:sz="0" w:space="0" w:color="auto"/>
                    <w:left w:val="none" w:sz="0" w:space="0" w:color="auto"/>
                    <w:bottom w:val="none" w:sz="0" w:space="0" w:color="auto"/>
                    <w:right w:val="none" w:sz="0" w:space="0" w:color="auto"/>
                  </w:divBdr>
                </w:div>
                <w:div w:id="1709990654">
                  <w:marLeft w:val="0"/>
                  <w:marRight w:val="0"/>
                  <w:marTop w:val="0"/>
                  <w:marBottom w:val="0"/>
                  <w:divBdr>
                    <w:top w:val="none" w:sz="0" w:space="0" w:color="auto"/>
                    <w:left w:val="none" w:sz="0" w:space="0" w:color="auto"/>
                    <w:bottom w:val="none" w:sz="0" w:space="0" w:color="auto"/>
                    <w:right w:val="none" w:sz="0" w:space="0" w:color="auto"/>
                  </w:divBdr>
                </w:div>
                <w:div w:id="1211919659">
                  <w:marLeft w:val="0"/>
                  <w:marRight w:val="0"/>
                  <w:marTop w:val="0"/>
                  <w:marBottom w:val="0"/>
                  <w:divBdr>
                    <w:top w:val="none" w:sz="0" w:space="0" w:color="auto"/>
                    <w:left w:val="none" w:sz="0" w:space="0" w:color="auto"/>
                    <w:bottom w:val="none" w:sz="0" w:space="0" w:color="auto"/>
                    <w:right w:val="none" w:sz="0" w:space="0" w:color="auto"/>
                  </w:divBdr>
                </w:div>
                <w:div w:id="1116171944">
                  <w:marLeft w:val="0"/>
                  <w:marRight w:val="0"/>
                  <w:marTop w:val="0"/>
                  <w:marBottom w:val="0"/>
                  <w:divBdr>
                    <w:top w:val="none" w:sz="0" w:space="0" w:color="auto"/>
                    <w:left w:val="none" w:sz="0" w:space="0" w:color="auto"/>
                    <w:bottom w:val="none" w:sz="0" w:space="0" w:color="auto"/>
                    <w:right w:val="none" w:sz="0" w:space="0" w:color="auto"/>
                  </w:divBdr>
                </w:div>
                <w:div w:id="1080634647">
                  <w:marLeft w:val="0"/>
                  <w:marRight w:val="0"/>
                  <w:marTop w:val="0"/>
                  <w:marBottom w:val="0"/>
                  <w:divBdr>
                    <w:top w:val="none" w:sz="0" w:space="0" w:color="auto"/>
                    <w:left w:val="none" w:sz="0" w:space="0" w:color="auto"/>
                    <w:bottom w:val="none" w:sz="0" w:space="0" w:color="auto"/>
                    <w:right w:val="none" w:sz="0" w:space="0" w:color="auto"/>
                  </w:divBdr>
                </w:div>
                <w:div w:id="1595482060">
                  <w:marLeft w:val="0"/>
                  <w:marRight w:val="0"/>
                  <w:marTop w:val="0"/>
                  <w:marBottom w:val="0"/>
                  <w:divBdr>
                    <w:top w:val="none" w:sz="0" w:space="0" w:color="auto"/>
                    <w:left w:val="none" w:sz="0" w:space="0" w:color="auto"/>
                    <w:bottom w:val="none" w:sz="0" w:space="0" w:color="auto"/>
                    <w:right w:val="none" w:sz="0" w:space="0" w:color="auto"/>
                  </w:divBdr>
                </w:div>
                <w:div w:id="1608733390">
                  <w:marLeft w:val="0"/>
                  <w:marRight w:val="0"/>
                  <w:marTop w:val="0"/>
                  <w:marBottom w:val="0"/>
                  <w:divBdr>
                    <w:top w:val="none" w:sz="0" w:space="0" w:color="auto"/>
                    <w:left w:val="none" w:sz="0" w:space="0" w:color="auto"/>
                    <w:bottom w:val="none" w:sz="0" w:space="0" w:color="auto"/>
                    <w:right w:val="none" w:sz="0" w:space="0" w:color="auto"/>
                  </w:divBdr>
                </w:div>
                <w:div w:id="1339575297">
                  <w:marLeft w:val="0"/>
                  <w:marRight w:val="0"/>
                  <w:marTop w:val="0"/>
                  <w:marBottom w:val="0"/>
                  <w:divBdr>
                    <w:top w:val="none" w:sz="0" w:space="0" w:color="auto"/>
                    <w:left w:val="none" w:sz="0" w:space="0" w:color="auto"/>
                    <w:bottom w:val="none" w:sz="0" w:space="0" w:color="auto"/>
                    <w:right w:val="none" w:sz="0" w:space="0" w:color="auto"/>
                  </w:divBdr>
                </w:div>
                <w:div w:id="1599173021">
                  <w:marLeft w:val="0"/>
                  <w:marRight w:val="0"/>
                  <w:marTop w:val="0"/>
                  <w:marBottom w:val="0"/>
                  <w:divBdr>
                    <w:top w:val="none" w:sz="0" w:space="0" w:color="auto"/>
                    <w:left w:val="none" w:sz="0" w:space="0" w:color="auto"/>
                    <w:bottom w:val="none" w:sz="0" w:space="0" w:color="auto"/>
                    <w:right w:val="none" w:sz="0" w:space="0" w:color="auto"/>
                  </w:divBdr>
                </w:div>
                <w:div w:id="1280601712">
                  <w:marLeft w:val="0"/>
                  <w:marRight w:val="0"/>
                  <w:marTop w:val="0"/>
                  <w:marBottom w:val="0"/>
                  <w:divBdr>
                    <w:top w:val="none" w:sz="0" w:space="0" w:color="auto"/>
                    <w:left w:val="none" w:sz="0" w:space="0" w:color="auto"/>
                    <w:bottom w:val="none" w:sz="0" w:space="0" w:color="auto"/>
                    <w:right w:val="none" w:sz="0" w:space="0" w:color="auto"/>
                  </w:divBdr>
                </w:div>
                <w:div w:id="1478912172">
                  <w:marLeft w:val="0"/>
                  <w:marRight w:val="0"/>
                  <w:marTop w:val="0"/>
                  <w:marBottom w:val="0"/>
                  <w:divBdr>
                    <w:top w:val="none" w:sz="0" w:space="0" w:color="auto"/>
                    <w:left w:val="none" w:sz="0" w:space="0" w:color="auto"/>
                    <w:bottom w:val="none" w:sz="0" w:space="0" w:color="auto"/>
                    <w:right w:val="none" w:sz="0" w:space="0" w:color="auto"/>
                  </w:divBdr>
                </w:div>
                <w:div w:id="1087534696">
                  <w:marLeft w:val="0"/>
                  <w:marRight w:val="0"/>
                  <w:marTop w:val="0"/>
                  <w:marBottom w:val="0"/>
                  <w:divBdr>
                    <w:top w:val="none" w:sz="0" w:space="0" w:color="auto"/>
                    <w:left w:val="none" w:sz="0" w:space="0" w:color="auto"/>
                    <w:bottom w:val="none" w:sz="0" w:space="0" w:color="auto"/>
                    <w:right w:val="none" w:sz="0" w:space="0" w:color="auto"/>
                  </w:divBdr>
                </w:div>
                <w:div w:id="250168798">
                  <w:marLeft w:val="0"/>
                  <w:marRight w:val="0"/>
                  <w:marTop w:val="0"/>
                  <w:marBottom w:val="0"/>
                  <w:divBdr>
                    <w:top w:val="none" w:sz="0" w:space="0" w:color="auto"/>
                    <w:left w:val="none" w:sz="0" w:space="0" w:color="auto"/>
                    <w:bottom w:val="none" w:sz="0" w:space="0" w:color="auto"/>
                    <w:right w:val="none" w:sz="0" w:space="0" w:color="auto"/>
                  </w:divBdr>
                </w:div>
                <w:div w:id="1614435022">
                  <w:marLeft w:val="0"/>
                  <w:marRight w:val="0"/>
                  <w:marTop w:val="0"/>
                  <w:marBottom w:val="0"/>
                  <w:divBdr>
                    <w:top w:val="none" w:sz="0" w:space="0" w:color="auto"/>
                    <w:left w:val="none" w:sz="0" w:space="0" w:color="auto"/>
                    <w:bottom w:val="none" w:sz="0" w:space="0" w:color="auto"/>
                    <w:right w:val="none" w:sz="0" w:space="0" w:color="auto"/>
                  </w:divBdr>
                </w:div>
                <w:div w:id="1473330945">
                  <w:marLeft w:val="0"/>
                  <w:marRight w:val="0"/>
                  <w:marTop w:val="0"/>
                  <w:marBottom w:val="0"/>
                  <w:divBdr>
                    <w:top w:val="none" w:sz="0" w:space="0" w:color="auto"/>
                    <w:left w:val="none" w:sz="0" w:space="0" w:color="auto"/>
                    <w:bottom w:val="none" w:sz="0" w:space="0" w:color="auto"/>
                    <w:right w:val="none" w:sz="0" w:space="0" w:color="auto"/>
                  </w:divBdr>
                </w:div>
                <w:div w:id="600645481">
                  <w:marLeft w:val="0"/>
                  <w:marRight w:val="0"/>
                  <w:marTop w:val="0"/>
                  <w:marBottom w:val="0"/>
                  <w:divBdr>
                    <w:top w:val="none" w:sz="0" w:space="0" w:color="auto"/>
                    <w:left w:val="none" w:sz="0" w:space="0" w:color="auto"/>
                    <w:bottom w:val="none" w:sz="0" w:space="0" w:color="auto"/>
                    <w:right w:val="none" w:sz="0" w:space="0" w:color="auto"/>
                  </w:divBdr>
                </w:div>
                <w:div w:id="2123187162">
                  <w:marLeft w:val="0"/>
                  <w:marRight w:val="0"/>
                  <w:marTop w:val="0"/>
                  <w:marBottom w:val="0"/>
                  <w:divBdr>
                    <w:top w:val="none" w:sz="0" w:space="0" w:color="auto"/>
                    <w:left w:val="none" w:sz="0" w:space="0" w:color="auto"/>
                    <w:bottom w:val="none" w:sz="0" w:space="0" w:color="auto"/>
                    <w:right w:val="none" w:sz="0" w:space="0" w:color="auto"/>
                  </w:divBdr>
                </w:div>
                <w:div w:id="430391527">
                  <w:marLeft w:val="0"/>
                  <w:marRight w:val="0"/>
                  <w:marTop w:val="0"/>
                  <w:marBottom w:val="0"/>
                  <w:divBdr>
                    <w:top w:val="none" w:sz="0" w:space="0" w:color="auto"/>
                    <w:left w:val="none" w:sz="0" w:space="0" w:color="auto"/>
                    <w:bottom w:val="none" w:sz="0" w:space="0" w:color="auto"/>
                    <w:right w:val="none" w:sz="0" w:space="0" w:color="auto"/>
                  </w:divBdr>
                </w:div>
                <w:div w:id="2074770253">
                  <w:marLeft w:val="0"/>
                  <w:marRight w:val="0"/>
                  <w:marTop w:val="0"/>
                  <w:marBottom w:val="0"/>
                  <w:divBdr>
                    <w:top w:val="none" w:sz="0" w:space="0" w:color="auto"/>
                    <w:left w:val="none" w:sz="0" w:space="0" w:color="auto"/>
                    <w:bottom w:val="none" w:sz="0" w:space="0" w:color="auto"/>
                    <w:right w:val="none" w:sz="0" w:space="0" w:color="auto"/>
                  </w:divBdr>
                </w:div>
                <w:div w:id="2007711449">
                  <w:marLeft w:val="0"/>
                  <w:marRight w:val="0"/>
                  <w:marTop w:val="0"/>
                  <w:marBottom w:val="0"/>
                  <w:divBdr>
                    <w:top w:val="none" w:sz="0" w:space="0" w:color="auto"/>
                    <w:left w:val="none" w:sz="0" w:space="0" w:color="auto"/>
                    <w:bottom w:val="none" w:sz="0" w:space="0" w:color="auto"/>
                    <w:right w:val="none" w:sz="0" w:space="0" w:color="auto"/>
                  </w:divBdr>
                </w:div>
                <w:div w:id="723144419">
                  <w:marLeft w:val="0"/>
                  <w:marRight w:val="0"/>
                  <w:marTop w:val="0"/>
                  <w:marBottom w:val="0"/>
                  <w:divBdr>
                    <w:top w:val="none" w:sz="0" w:space="0" w:color="auto"/>
                    <w:left w:val="none" w:sz="0" w:space="0" w:color="auto"/>
                    <w:bottom w:val="none" w:sz="0" w:space="0" w:color="auto"/>
                    <w:right w:val="none" w:sz="0" w:space="0" w:color="auto"/>
                  </w:divBdr>
                </w:div>
                <w:div w:id="2004316979">
                  <w:marLeft w:val="0"/>
                  <w:marRight w:val="0"/>
                  <w:marTop w:val="0"/>
                  <w:marBottom w:val="0"/>
                  <w:divBdr>
                    <w:top w:val="none" w:sz="0" w:space="0" w:color="auto"/>
                    <w:left w:val="none" w:sz="0" w:space="0" w:color="auto"/>
                    <w:bottom w:val="none" w:sz="0" w:space="0" w:color="auto"/>
                    <w:right w:val="none" w:sz="0" w:space="0" w:color="auto"/>
                  </w:divBdr>
                </w:div>
                <w:div w:id="339161874">
                  <w:marLeft w:val="0"/>
                  <w:marRight w:val="0"/>
                  <w:marTop w:val="0"/>
                  <w:marBottom w:val="0"/>
                  <w:divBdr>
                    <w:top w:val="none" w:sz="0" w:space="0" w:color="auto"/>
                    <w:left w:val="none" w:sz="0" w:space="0" w:color="auto"/>
                    <w:bottom w:val="none" w:sz="0" w:space="0" w:color="auto"/>
                    <w:right w:val="none" w:sz="0" w:space="0" w:color="auto"/>
                  </w:divBdr>
                </w:div>
                <w:div w:id="1529827819">
                  <w:marLeft w:val="0"/>
                  <w:marRight w:val="0"/>
                  <w:marTop w:val="0"/>
                  <w:marBottom w:val="0"/>
                  <w:divBdr>
                    <w:top w:val="none" w:sz="0" w:space="0" w:color="auto"/>
                    <w:left w:val="none" w:sz="0" w:space="0" w:color="auto"/>
                    <w:bottom w:val="none" w:sz="0" w:space="0" w:color="auto"/>
                    <w:right w:val="none" w:sz="0" w:space="0" w:color="auto"/>
                  </w:divBdr>
                </w:div>
                <w:div w:id="1039815300">
                  <w:marLeft w:val="0"/>
                  <w:marRight w:val="0"/>
                  <w:marTop w:val="0"/>
                  <w:marBottom w:val="0"/>
                  <w:divBdr>
                    <w:top w:val="none" w:sz="0" w:space="0" w:color="auto"/>
                    <w:left w:val="none" w:sz="0" w:space="0" w:color="auto"/>
                    <w:bottom w:val="none" w:sz="0" w:space="0" w:color="auto"/>
                    <w:right w:val="none" w:sz="0" w:space="0" w:color="auto"/>
                  </w:divBdr>
                </w:div>
                <w:div w:id="782267647">
                  <w:marLeft w:val="0"/>
                  <w:marRight w:val="0"/>
                  <w:marTop w:val="0"/>
                  <w:marBottom w:val="0"/>
                  <w:divBdr>
                    <w:top w:val="none" w:sz="0" w:space="0" w:color="auto"/>
                    <w:left w:val="none" w:sz="0" w:space="0" w:color="auto"/>
                    <w:bottom w:val="none" w:sz="0" w:space="0" w:color="auto"/>
                    <w:right w:val="none" w:sz="0" w:space="0" w:color="auto"/>
                  </w:divBdr>
                </w:div>
                <w:div w:id="2018344894">
                  <w:marLeft w:val="0"/>
                  <w:marRight w:val="0"/>
                  <w:marTop w:val="0"/>
                  <w:marBottom w:val="0"/>
                  <w:divBdr>
                    <w:top w:val="none" w:sz="0" w:space="0" w:color="auto"/>
                    <w:left w:val="none" w:sz="0" w:space="0" w:color="auto"/>
                    <w:bottom w:val="none" w:sz="0" w:space="0" w:color="auto"/>
                    <w:right w:val="none" w:sz="0" w:space="0" w:color="auto"/>
                  </w:divBdr>
                </w:div>
                <w:div w:id="1114010946">
                  <w:marLeft w:val="0"/>
                  <w:marRight w:val="0"/>
                  <w:marTop w:val="0"/>
                  <w:marBottom w:val="0"/>
                  <w:divBdr>
                    <w:top w:val="none" w:sz="0" w:space="0" w:color="auto"/>
                    <w:left w:val="none" w:sz="0" w:space="0" w:color="auto"/>
                    <w:bottom w:val="none" w:sz="0" w:space="0" w:color="auto"/>
                    <w:right w:val="none" w:sz="0" w:space="0" w:color="auto"/>
                  </w:divBdr>
                </w:div>
                <w:div w:id="586767164">
                  <w:marLeft w:val="0"/>
                  <w:marRight w:val="0"/>
                  <w:marTop w:val="0"/>
                  <w:marBottom w:val="0"/>
                  <w:divBdr>
                    <w:top w:val="none" w:sz="0" w:space="0" w:color="auto"/>
                    <w:left w:val="none" w:sz="0" w:space="0" w:color="auto"/>
                    <w:bottom w:val="none" w:sz="0" w:space="0" w:color="auto"/>
                    <w:right w:val="none" w:sz="0" w:space="0" w:color="auto"/>
                  </w:divBdr>
                </w:div>
                <w:div w:id="672951505">
                  <w:marLeft w:val="0"/>
                  <w:marRight w:val="0"/>
                  <w:marTop w:val="0"/>
                  <w:marBottom w:val="0"/>
                  <w:divBdr>
                    <w:top w:val="none" w:sz="0" w:space="0" w:color="auto"/>
                    <w:left w:val="none" w:sz="0" w:space="0" w:color="auto"/>
                    <w:bottom w:val="none" w:sz="0" w:space="0" w:color="auto"/>
                    <w:right w:val="none" w:sz="0" w:space="0" w:color="auto"/>
                  </w:divBdr>
                </w:div>
                <w:div w:id="1031498120">
                  <w:marLeft w:val="0"/>
                  <w:marRight w:val="0"/>
                  <w:marTop w:val="0"/>
                  <w:marBottom w:val="0"/>
                  <w:divBdr>
                    <w:top w:val="none" w:sz="0" w:space="0" w:color="auto"/>
                    <w:left w:val="none" w:sz="0" w:space="0" w:color="auto"/>
                    <w:bottom w:val="none" w:sz="0" w:space="0" w:color="auto"/>
                    <w:right w:val="none" w:sz="0" w:space="0" w:color="auto"/>
                  </w:divBdr>
                </w:div>
                <w:div w:id="1058817033">
                  <w:marLeft w:val="0"/>
                  <w:marRight w:val="0"/>
                  <w:marTop w:val="0"/>
                  <w:marBottom w:val="0"/>
                  <w:divBdr>
                    <w:top w:val="none" w:sz="0" w:space="0" w:color="auto"/>
                    <w:left w:val="none" w:sz="0" w:space="0" w:color="auto"/>
                    <w:bottom w:val="none" w:sz="0" w:space="0" w:color="auto"/>
                    <w:right w:val="none" w:sz="0" w:space="0" w:color="auto"/>
                  </w:divBdr>
                </w:div>
                <w:div w:id="558056998">
                  <w:marLeft w:val="0"/>
                  <w:marRight w:val="0"/>
                  <w:marTop w:val="0"/>
                  <w:marBottom w:val="0"/>
                  <w:divBdr>
                    <w:top w:val="none" w:sz="0" w:space="0" w:color="auto"/>
                    <w:left w:val="none" w:sz="0" w:space="0" w:color="auto"/>
                    <w:bottom w:val="none" w:sz="0" w:space="0" w:color="auto"/>
                    <w:right w:val="none" w:sz="0" w:space="0" w:color="auto"/>
                  </w:divBdr>
                </w:div>
                <w:div w:id="828180708">
                  <w:marLeft w:val="0"/>
                  <w:marRight w:val="0"/>
                  <w:marTop w:val="0"/>
                  <w:marBottom w:val="0"/>
                  <w:divBdr>
                    <w:top w:val="none" w:sz="0" w:space="0" w:color="auto"/>
                    <w:left w:val="none" w:sz="0" w:space="0" w:color="auto"/>
                    <w:bottom w:val="none" w:sz="0" w:space="0" w:color="auto"/>
                    <w:right w:val="none" w:sz="0" w:space="0" w:color="auto"/>
                  </w:divBdr>
                </w:div>
                <w:div w:id="254558388">
                  <w:marLeft w:val="0"/>
                  <w:marRight w:val="0"/>
                  <w:marTop w:val="0"/>
                  <w:marBottom w:val="0"/>
                  <w:divBdr>
                    <w:top w:val="none" w:sz="0" w:space="0" w:color="auto"/>
                    <w:left w:val="none" w:sz="0" w:space="0" w:color="auto"/>
                    <w:bottom w:val="none" w:sz="0" w:space="0" w:color="auto"/>
                    <w:right w:val="none" w:sz="0" w:space="0" w:color="auto"/>
                  </w:divBdr>
                </w:div>
                <w:div w:id="1311905405">
                  <w:marLeft w:val="0"/>
                  <w:marRight w:val="0"/>
                  <w:marTop w:val="0"/>
                  <w:marBottom w:val="0"/>
                  <w:divBdr>
                    <w:top w:val="none" w:sz="0" w:space="0" w:color="auto"/>
                    <w:left w:val="none" w:sz="0" w:space="0" w:color="auto"/>
                    <w:bottom w:val="none" w:sz="0" w:space="0" w:color="auto"/>
                    <w:right w:val="none" w:sz="0" w:space="0" w:color="auto"/>
                  </w:divBdr>
                </w:div>
                <w:div w:id="1312367002">
                  <w:marLeft w:val="0"/>
                  <w:marRight w:val="0"/>
                  <w:marTop w:val="0"/>
                  <w:marBottom w:val="0"/>
                  <w:divBdr>
                    <w:top w:val="none" w:sz="0" w:space="0" w:color="auto"/>
                    <w:left w:val="none" w:sz="0" w:space="0" w:color="auto"/>
                    <w:bottom w:val="none" w:sz="0" w:space="0" w:color="auto"/>
                    <w:right w:val="none" w:sz="0" w:space="0" w:color="auto"/>
                  </w:divBdr>
                </w:div>
                <w:div w:id="866676416">
                  <w:marLeft w:val="0"/>
                  <w:marRight w:val="0"/>
                  <w:marTop w:val="0"/>
                  <w:marBottom w:val="0"/>
                  <w:divBdr>
                    <w:top w:val="none" w:sz="0" w:space="0" w:color="auto"/>
                    <w:left w:val="none" w:sz="0" w:space="0" w:color="auto"/>
                    <w:bottom w:val="none" w:sz="0" w:space="0" w:color="auto"/>
                    <w:right w:val="none" w:sz="0" w:space="0" w:color="auto"/>
                  </w:divBdr>
                </w:div>
                <w:div w:id="1543906854">
                  <w:marLeft w:val="0"/>
                  <w:marRight w:val="0"/>
                  <w:marTop w:val="0"/>
                  <w:marBottom w:val="0"/>
                  <w:divBdr>
                    <w:top w:val="none" w:sz="0" w:space="0" w:color="auto"/>
                    <w:left w:val="none" w:sz="0" w:space="0" w:color="auto"/>
                    <w:bottom w:val="none" w:sz="0" w:space="0" w:color="auto"/>
                    <w:right w:val="none" w:sz="0" w:space="0" w:color="auto"/>
                  </w:divBdr>
                </w:div>
                <w:div w:id="303395374">
                  <w:marLeft w:val="0"/>
                  <w:marRight w:val="0"/>
                  <w:marTop w:val="0"/>
                  <w:marBottom w:val="0"/>
                  <w:divBdr>
                    <w:top w:val="none" w:sz="0" w:space="0" w:color="auto"/>
                    <w:left w:val="none" w:sz="0" w:space="0" w:color="auto"/>
                    <w:bottom w:val="none" w:sz="0" w:space="0" w:color="auto"/>
                    <w:right w:val="none" w:sz="0" w:space="0" w:color="auto"/>
                  </w:divBdr>
                </w:div>
                <w:div w:id="2125807698">
                  <w:marLeft w:val="0"/>
                  <w:marRight w:val="0"/>
                  <w:marTop w:val="0"/>
                  <w:marBottom w:val="0"/>
                  <w:divBdr>
                    <w:top w:val="none" w:sz="0" w:space="0" w:color="auto"/>
                    <w:left w:val="none" w:sz="0" w:space="0" w:color="auto"/>
                    <w:bottom w:val="none" w:sz="0" w:space="0" w:color="auto"/>
                    <w:right w:val="none" w:sz="0" w:space="0" w:color="auto"/>
                  </w:divBdr>
                </w:div>
                <w:div w:id="517239830">
                  <w:marLeft w:val="0"/>
                  <w:marRight w:val="0"/>
                  <w:marTop w:val="0"/>
                  <w:marBottom w:val="0"/>
                  <w:divBdr>
                    <w:top w:val="none" w:sz="0" w:space="0" w:color="auto"/>
                    <w:left w:val="none" w:sz="0" w:space="0" w:color="auto"/>
                    <w:bottom w:val="none" w:sz="0" w:space="0" w:color="auto"/>
                    <w:right w:val="none" w:sz="0" w:space="0" w:color="auto"/>
                  </w:divBdr>
                </w:div>
                <w:div w:id="409936592">
                  <w:marLeft w:val="0"/>
                  <w:marRight w:val="0"/>
                  <w:marTop w:val="0"/>
                  <w:marBottom w:val="0"/>
                  <w:divBdr>
                    <w:top w:val="none" w:sz="0" w:space="0" w:color="auto"/>
                    <w:left w:val="none" w:sz="0" w:space="0" w:color="auto"/>
                    <w:bottom w:val="none" w:sz="0" w:space="0" w:color="auto"/>
                    <w:right w:val="none" w:sz="0" w:space="0" w:color="auto"/>
                  </w:divBdr>
                </w:div>
                <w:div w:id="615983848">
                  <w:marLeft w:val="0"/>
                  <w:marRight w:val="0"/>
                  <w:marTop w:val="0"/>
                  <w:marBottom w:val="0"/>
                  <w:divBdr>
                    <w:top w:val="none" w:sz="0" w:space="0" w:color="auto"/>
                    <w:left w:val="none" w:sz="0" w:space="0" w:color="auto"/>
                    <w:bottom w:val="none" w:sz="0" w:space="0" w:color="auto"/>
                    <w:right w:val="none" w:sz="0" w:space="0" w:color="auto"/>
                  </w:divBdr>
                </w:div>
                <w:div w:id="559901524">
                  <w:marLeft w:val="0"/>
                  <w:marRight w:val="0"/>
                  <w:marTop w:val="0"/>
                  <w:marBottom w:val="0"/>
                  <w:divBdr>
                    <w:top w:val="none" w:sz="0" w:space="0" w:color="auto"/>
                    <w:left w:val="none" w:sz="0" w:space="0" w:color="auto"/>
                    <w:bottom w:val="none" w:sz="0" w:space="0" w:color="auto"/>
                    <w:right w:val="none" w:sz="0" w:space="0" w:color="auto"/>
                  </w:divBdr>
                </w:div>
                <w:div w:id="569852249">
                  <w:marLeft w:val="0"/>
                  <w:marRight w:val="0"/>
                  <w:marTop w:val="0"/>
                  <w:marBottom w:val="0"/>
                  <w:divBdr>
                    <w:top w:val="none" w:sz="0" w:space="0" w:color="auto"/>
                    <w:left w:val="none" w:sz="0" w:space="0" w:color="auto"/>
                    <w:bottom w:val="none" w:sz="0" w:space="0" w:color="auto"/>
                    <w:right w:val="none" w:sz="0" w:space="0" w:color="auto"/>
                  </w:divBdr>
                </w:div>
                <w:div w:id="379399512">
                  <w:marLeft w:val="0"/>
                  <w:marRight w:val="0"/>
                  <w:marTop w:val="0"/>
                  <w:marBottom w:val="0"/>
                  <w:divBdr>
                    <w:top w:val="none" w:sz="0" w:space="0" w:color="auto"/>
                    <w:left w:val="none" w:sz="0" w:space="0" w:color="auto"/>
                    <w:bottom w:val="none" w:sz="0" w:space="0" w:color="auto"/>
                    <w:right w:val="none" w:sz="0" w:space="0" w:color="auto"/>
                  </w:divBdr>
                </w:div>
                <w:div w:id="584530953">
                  <w:marLeft w:val="0"/>
                  <w:marRight w:val="0"/>
                  <w:marTop w:val="0"/>
                  <w:marBottom w:val="0"/>
                  <w:divBdr>
                    <w:top w:val="none" w:sz="0" w:space="0" w:color="auto"/>
                    <w:left w:val="none" w:sz="0" w:space="0" w:color="auto"/>
                    <w:bottom w:val="none" w:sz="0" w:space="0" w:color="auto"/>
                    <w:right w:val="none" w:sz="0" w:space="0" w:color="auto"/>
                  </w:divBdr>
                </w:div>
                <w:div w:id="801769515">
                  <w:marLeft w:val="0"/>
                  <w:marRight w:val="0"/>
                  <w:marTop w:val="0"/>
                  <w:marBottom w:val="0"/>
                  <w:divBdr>
                    <w:top w:val="none" w:sz="0" w:space="0" w:color="auto"/>
                    <w:left w:val="none" w:sz="0" w:space="0" w:color="auto"/>
                    <w:bottom w:val="none" w:sz="0" w:space="0" w:color="auto"/>
                    <w:right w:val="none" w:sz="0" w:space="0" w:color="auto"/>
                  </w:divBdr>
                </w:div>
                <w:div w:id="1453599535">
                  <w:marLeft w:val="0"/>
                  <w:marRight w:val="0"/>
                  <w:marTop w:val="0"/>
                  <w:marBottom w:val="0"/>
                  <w:divBdr>
                    <w:top w:val="none" w:sz="0" w:space="0" w:color="auto"/>
                    <w:left w:val="none" w:sz="0" w:space="0" w:color="auto"/>
                    <w:bottom w:val="none" w:sz="0" w:space="0" w:color="auto"/>
                    <w:right w:val="none" w:sz="0" w:space="0" w:color="auto"/>
                  </w:divBdr>
                </w:div>
                <w:div w:id="1240408840">
                  <w:marLeft w:val="0"/>
                  <w:marRight w:val="0"/>
                  <w:marTop w:val="0"/>
                  <w:marBottom w:val="0"/>
                  <w:divBdr>
                    <w:top w:val="none" w:sz="0" w:space="0" w:color="auto"/>
                    <w:left w:val="none" w:sz="0" w:space="0" w:color="auto"/>
                    <w:bottom w:val="none" w:sz="0" w:space="0" w:color="auto"/>
                    <w:right w:val="none" w:sz="0" w:space="0" w:color="auto"/>
                  </w:divBdr>
                </w:div>
                <w:div w:id="1767991523">
                  <w:marLeft w:val="0"/>
                  <w:marRight w:val="0"/>
                  <w:marTop w:val="0"/>
                  <w:marBottom w:val="0"/>
                  <w:divBdr>
                    <w:top w:val="none" w:sz="0" w:space="0" w:color="auto"/>
                    <w:left w:val="none" w:sz="0" w:space="0" w:color="auto"/>
                    <w:bottom w:val="none" w:sz="0" w:space="0" w:color="auto"/>
                    <w:right w:val="none" w:sz="0" w:space="0" w:color="auto"/>
                  </w:divBdr>
                </w:div>
                <w:div w:id="1796635347">
                  <w:marLeft w:val="0"/>
                  <w:marRight w:val="0"/>
                  <w:marTop w:val="0"/>
                  <w:marBottom w:val="0"/>
                  <w:divBdr>
                    <w:top w:val="none" w:sz="0" w:space="0" w:color="auto"/>
                    <w:left w:val="none" w:sz="0" w:space="0" w:color="auto"/>
                    <w:bottom w:val="none" w:sz="0" w:space="0" w:color="auto"/>
                    <w:right w:val="none" w:sz="0" w:space="0" w:color="auto"/>
                  </w:divBdr>
                </w:div>
                <w:div w:id="713386784">
                  <w:marLeft w:val="0"/>
                  <w:marRight w:val="0"/>
                  <w:marTop w:val="0"/>
                  <w:marBottom w:val="0"/>
                  <w:divBdr>
                    <w:top w:val="none" w:sz="0" w:space="0" w:color="auto"/>
                    <w:left w:val="none" w:sz="0" w:space="0" w:color="auto"/>
                    <w:bottom w:val="none" w:sz="0" w:space="0" w:color="auto"/>
                    <w:right w:val="none" w:sz="0" w:space="0" w:color="auto"/>
                  </w:divBdr>
                </w:div>
                <w:div w:id="1527525946">
                  <w:marLeft w:val="0"/>
                  <w:marRight w:val="0"/>
                  <w:marTop w:val="0"/>
                  <w:marBottom w:val="0"/>
                  <w:divBdr>
                    <w:top w:val="none" w:sz="0" w:space="0" w:color="auto"/>
                    <w:left w:val="none" w:sz="0" w:space="0" w:color="auto"/>
                    <w:bottom w:val="none" w:sz="0" w:space="0" w:color="auto"/>
                    <w:right w:val="none" w:sz="0" w:space="0" w:color="auto"/>
                  </w:divBdr>
                </w:div>
                <w:div w:id="1902060607">
                  <w:marLeft w:val="0"/>
                  <w:marRight w:val="0"/>
                  <w:marTop w:val="0"/>
                  <w:marBottom w:val="0"/>
                  <w:divBdr>
                    <w:top w:val="none" w:sz="0" w:space="0" w:color="auto"/>
                    <w:left w:val="none" w:sz="0" w:space="0" w:color="auto"/>
                    <w:bottom w:val="none" w:sz="0" w:space="0" w:color="auto"/>
                    <w:right w:val="none" w:sz="0" w:space="0" w:color="auto"/>
                  </w:divBdr>
                </w:div>
                <w:div w:id="653534629">
                  <w:marLeft w:val="0"/>
                  <w:marRight w:val="0"/>
                  <w:marTop w:val="0"/>
                  <w:marBottom w:val="0"/>
                  <w:divBdr>
                    <w:top w:val="none" w:sz="0" w:space="0" w:color="auto"/>
                    <w:left w:val="none" w:sz="0" w:space="0" w:color="auto"/>
                    <w:bottom w:val="none" w:sz="0" w:space="0" w:color="auto"/>
                    <w:right w:val="none" w:sz="0" w:space="0" w:color="auto"/>
                  </w:divBdr>
                </w:div>
                <w:div w:id="1172834063">
                  <w:marLeft w:val="0"/>
                  <w:marRight w:val="0"/>
                  <w:marTop w:val="0"/>
                  <w:marBottom w:val="0"/>
                  <w:divBdr>
                    <w:top w:val="none" w:sz="0" w:space="0" w:color="auto"/>
                    <w:left w:val="none" w:sz="0" w:space="0" w:color="auto"/>
                    <w:bottom w:val="none" w:sz="0" w:space="0" w:color="auto"/>
                    <w:right w:val="none" w:sz="0" w:space="0" w:color="auto"/>
                  </w:divBdr>
                </w:div>
                <w:div w:id="1421175556">
                  <w:marLeft w:val="0"/>
                  <w:marRight w:val="0"/>
                  <w:marTop w:val="0"/>
                  <w:marBottom w:val="0"/>
                  <w:divBdr>
                    <w:top w:val="none" w:sz="0" w:space="0" w:color="auto"/>
                    <w:left w:val="none" w:sz="0" w:space="0" w:color="auto"/>
                    <w:bottom w:val="none" w:sz="0" w:space="0" w:color="auto"/>
                    <w:right w:val="none" w:sz="0" w:space="0" w:color="auto"/>
                  </w:divBdr>
                </w:div>
                <w:div w:id="602416900">
                  <w:marLeft w:val="0"/>
                  <w:marRight w:val="0"/>
                  <w:marTop w:val="0"/>
                  <w:marBottom w:val="0"/>
                  <w:divBdr>
                    <w:top w:val="none" w:sz="0" w:space="0" w:color="auto"/>
                    <w:left w:val="none" w:sz="0" w:space="0" w:color="auto"/>
                    <w:bottom w:val="none" w:sz="0" w:space="0" w:color="auto"/>
                    <w:right w:val="none" w:sz="0" w:space="0" w:color="auto"/>
                  </w:divBdr>
                </w:div>
                <w:div w:id="1543204693">
                  <w:marLeft w:val="0"/>
                  <w:marRight w:val="0"/>
                  <w:marTop w:val="0"/>
                  <w:marBottom w:val="0"/>
                  <w:divBdr>
                    <w:top w:val="none" w:sz="0" w:space="0" w:color="auto"/>
                    <w:left w:val="none" w:sz="0" w:space="0" w:color="auto"/>
                    <w:bottom w:val="none" w:sz="0" w:space="0" w:color="auto"/>
                    <w:right w:val="none" w:sz="0" w:space="0" w:color="auto"/>
                  </w:divBdr>
                </w:div>
                <w:div w:id="9014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20737">
          <w:marLeft w:val="0"/>
          <w:marRight w:val="0"/>
          <w:marTop w:val="15"/>
          <w:marBottom w:val="0"/>
          <w:divBdr>
            <w:top w:val="none" w:sz="0" w:space="0" w:color="auto"/>
            <w:left w:val="none" w:sz="0" w:space="0" w:color="auto"/>
            <w:bottom w:val="none" w:sz="0" w:space="0" w:color="auto"/>
            <w:right w:val="none" w:sz="0" w:space="0" w:color="auto"/>
          </w:divBdr>
          <w:divsChild>
            <w:div w:id="1593539443">
              <w:marLeft w:val="0"/>
              <w:marRight w:val="0"/>
              <w:marTop w:val="0"/>
              <w:marBottom w:val="0"/>
              <w:divBdr>
                <w:top w:val="none" w:sz="0" w:space="0" w:color="auto"/>
                <w:left w:val="none" w:sz="0" w:space="0" w:color="auto"/>
                <w:bottom w:val="none" w:sz="0" w:space="0" w:color="auto"/>
                <w:right w:val="none" w:sz="0" w:space="0" w:color="auto"/>
              </w:divBdr>
              <w:divsChild>
                <w:div w:id="596671331">
                  <w:marLeft w:val="0"/>
                  <w:marRight w:val="0"/>
                  <w:marTop w:val="0"/>
                  <w:marBottom w:val="0"/>
                  <w:divBdr>
                    <w:top w:val="none" w:sz="0" w:space="0" w:color="auto"/>
                    <w:left w:val="none" w:sz="0" w:space="0" w:color="auto"/>
                    <w:bottom w:val="none" w:sz="0" w:space="0" w:color="auto"/>
                    <w:right w:val="none" w:sz="0" w:space="0" w:color="auto"/>
                  </w:divBdr>
                </w:div>
                <w:div w:id="1135296584">
                  <w:marLeft w:val="0"/>
                  <w:marRight w:val="0"/>
                  <w:marTop w:val="0"/>
                  <w:marBottom w:val="0"/>
                  <w:divBdr>
                    <w:top w:val="none" w:sz="0" w:space="0" w:color="auto"/>
                    <w:left w:val="none" w:sz="0" w:space="0" w:color="auto"/>
                    <w:bottom w:val="none" w:sz="0" w:space="0" w:color="auto"/>
                    <w:right w:val="none" w:sz="0" w:space="0" w:color="auto"/>
                  </w:divBdr>
                </w:div>
                <w:div w:id="305477048">
                  <w:marLeft w:val="0"/>
                  <w:marRight w:val="0"/>
                  <w:marTop w:val="0"/>
                  <w:marBottom w:val="0"/>
                  <w:divBdr>
                    <w:top w:val="none" w:sz="0" w:space="0" w:color="auto"/>
                    <w:left w:val="none" w:sz="0" w:space="0" w:color="auto"/>
                    <w:bottom w:val="none" w:sz="0" w:space="0" w:color="auto"/>
                    <w:right w:val="none" w:sz="0" w:space="0" w:color="auto"/>
                  </w:divBdr>
                </w:div>
                <w:div w:id="1902717200">
                  <w:marLeft w:val="0"/>
                  <w:marRight w:val="0"/>
                  <w:marTop w:val="0"/>
                  <w:marBottom w:val="0"/>
                  <w:divBdr>
                    <w:top w:val="none" w:sz="0" w:space="0" w:color="auto"/>
                    <w:left w:val="none" w:sz="0" w:space="0" w:color="auto"/>
                    <w:bottom w:val="none" w:sz="0" w:space="0" w:color="auto"/>
                    <w:right w:val="none" w:sz="0" w:space="0" w:color="auto"/>
                  </w:divBdr>
                </w:div>
                <w:div w:id="1289700896">
                  <w:marLeft w:val="0"/>
                  <w:marRight w:val="0"/>
                  <w:marTop w:val="0"/>
                  <w:marBottom w:val="0"/>
                  <w:divBdr>
                    <w:top w:val="none" w:sz="0" w:space="0" w:color="auto"/>
                    <w:left w:val="none" w:sz="0" w:space="0" w:color="auto"/>
                    <w:bottom w:val="none" w:sz="0" w:space="0" w:color="auto"/>
                    <w:right w:val="none" w:sz="0" w:space="0" w:color="auto"/>
                  </w:divBdr>
                </w:div>
                <w:div w:id="1361662869">
                  <w:marLeft w:val="0"/>
                  <w:marRight w:val="0"/>
                  <w:marTop w:val="0"/>
                  <w:marBottom w:val="0"/>
                  <w:divBdr>
                    <w:top w:val="none" w:sz="0" w:space="0" w:color="auto"/>
                    <w:left w:val="none" w:sz="0" w:space="0" w:color="auto"/>
                    <w:bottom w:val="none" w:sz="0" w:space="0" w:color="auto"/>
                    <w:right w:val="none" w:sz="0" w:space="0" w:color="auto"/>
                  </w:divBdr>
                </w:div>
                <w:div w:id="385186693">
                  <w:marLeft w:val="0"/>
                  <w:marRight w:val="0"/>
                  <w:marTop w:val="0"/>
                  <w:marBottom w:val="0"/>
                  <w:divBdr>
                    <w:top w:val="none" w:sz="0" w:space="0" w:color="auto"/>
                    <w:left w:val="none" w:sz="0" w:space="0" w:color="auto"/>
                    <w:bottom w:val="none" w:sz="0" w:space="0" w:color="auto"/>
                    <w:right w:val="none" w:sz="0" w:space="0" w:color="auto"/>
                  </w:divBdr>
                </w:div>
                <w:div w:id="1385986996">
                  <w:marLeft w:val="0"/>
                  <w:marRight w:val="0"/>
                  <w:marTop w:val="0"/>
                  <w:marBottom w:val="0"/>
                  <w:divBdr>
                    <w:top w:val="none" w:sz="0" w:space="0" w:color="auto"/>
                    <w:left w:val="none" w:sz="0" w:space="0" w:color="auto"/>
                    <w:bottom w:val="none" w:sz="0" w:space="0" w:color="auto"/>
                    <w:right w:val="none" w:sz="0" w:space="0" w:color="auto"/>
                  </w:divBdr>
                </w:div>
                <w:div w:id="1258833457">
                  <w:marLeft w:val="0"/>
                  <w:marRight w:val="0"/>
                  <w:marTop w:val="0"/>
                  <w:marBottom w:val="0"/>
                  <w:divBdr>
                    <w:top w:val="none" w:sz="0" w:space="0" w:color="auto"/>
                    <w:left w:val="none" w:sz="0" w:space="0" w:color="auto"/>
                    <w:bottom w:val="none" w:sz="0" w:space="0" w:color="auto"/>
                    <w:right w:val="none" w:sz="0" w:space="0" w:color="auto"/>
                  </w:divBdr>
                </w:div>
                <w:div w:id="1498690398">
                  <w:marLeft w:val="0"/>
                  <w:marRight w:val="0"/>
                  <w:marTop w:val="0"/>
                  <w:marBottom w:val="0"/>
                  <w:divBdr>
                    <w:top w:val="none" w:sz="0" w:space="0" w:color="auto"/>
                    <w:left w:val="none" w:sz="0" w:space="0" w:color="auto"/>
                    <w:bottom w:val="none" w:sz="0" w:space="0" w:color="auto"/>
                    <w:right w:val="none" w:sz="0" w:space="0" w:color="auto"/>
                  </w:divBdr>
                </w:div>
                <w:div w:id="935937535">
                  <w:marLeft w:val="0"/>
                  <w:marRight w:val="0"/>
                  <w:marTop w:val="0"/>
                  <w:marBottom w:val="0"/>
                  <w:divBdr>
                    <w:top w:val="none" w:sz="0" w:space="0" w:color="auto"/>
                    <w:left w:val="none" w:sz="0" w:space="0" w:color="auto"/>
                    <w:bottom w:val="none" w:sz="0" w:space="0" w:color="auto"/>
                    <w:right w:val="none" w:sz="0" w:space="0" w:color="auto"/>
                  </w:divBdr>
                </w:div>
                <w:div w:id="1450933854">
                  <w:marLeft w:val="0"/>
                  <w:marRight w:val="0"/>
                  <w:marTop w:val="0"/>
                  <w:marBottom w:val="0"/>
                  <w:divBdr>
                    <w:top w:val="none" w:sz="0" w:space="0" w:color="auto"/>
                    <w:left w:val="none" w:sz="0" w:space="0" w:color="auto"/>
                    <w:bottom w:val="none" w:sz="0" w:space="0" w:color="auto"/>
                    <w:right w:val="none" w:sz="0" w:space="0" w:color="auto"/>
                  </w:divBdr>
                </w:div>
                <w:div w:id="183907685">
                  <w:marLeft w:val="0"/>
                  <w:marRight w:val="0"/>
                  <w:marTop w:val="0"/>
                  <w:marBottom w:val="0"/>
                  <w:divBdr>
                    <w:top w:val="none" w:sz="0" w:space="0" w:color="auto"/>
                    <w:left w:val="none" w:sz="0" w:space="0" w:color="auto"/>
                    <w:bottom w:val="none" w:sz="0" w:space="0" w:color="auto"/>
                    <w:right w:val="none" w:sz="0" w:space="0" w:color="auto"/>
                  </w:divBdr>
                </w:div>
                <w:div w:id="2103064687">
                  <w:marLeft w:val="0"/>
                  <w:marRight w:val="0"/>
                  <w:marTop w:val="0"/>
                  <w:marBottom w:val="0"/>
                  <w:divBdr>
                    <w:top w:val="none" w:sz="0" w:space="0" w:color="auto"/>
                    <w:left w:val="none" w:sz="0" w:space="0" w:color="auto"/>
                    <w:bottom w:val="none" w:sz="0" w:space="0" w:color="auto"/>
                    <w:right w:val="none" w:sz="0" w:space="0" w:color="auto"/>
                  </w:divBdr>
                </w:div>
                <w:div w:id="157040907">
                  <w:marLeft w:val="0"/>
                  <w:marRight w:val="0"/>
                  <w:marTop w:val="0"/>
                  <w:marBottom w:val="0"/>
                  <w:divBdr>
                    <w:top w:val="none" w:sz="0" w:space="0" w:color="auto"/>
                    <w:left w:val="none" w:sz="0" w:space="0" w:color="auto"/>
                    <w:bottom w:val="none" w:sz="0" w:space="0" w:color="auto"/>
                    <w:right w:val="none" w:sz="0" w:space="0" w:color="auto"/>
                  </w:divBdr>
                </w:div>
                <w:div w:id="1876386023">
                  <w:marLeft w:val="0"/>
                  <w:marRight w:val="0"/>
                  <w:marTop w:val="0"/>
                  <w:marBottom w:val="0"/>
                  <w:divBdr>
                    <w:top w:val="none" w:sz="0" w:space="0" w:color="auto"/>
                    <w:left w:val="none" w:sz="0" w:space="0" w:color="auto"/>
                    <w:bottom w:val="none" w:sz="0" w:space="0" w:color="auto"/>
                    <w:right w:val="none" w:sz="0" w:space="0" w:color="auto"/>
                  </w:divBdr>
                </w:div>
                <w:div w:id="780027653">
                  <w:marLeft w:val="0"/>
                  <w:marRight w:val="0"/>
                  <w:marTop w:val="0"/>
                  <w:marBottom w:val="0"/>
                  <w:divBdr>
                    <w:top w:val="none" w:sz="0" w:space="0" w:color="auto"/>
                    <w:left w:val="none" w:sz="0" w:space="0" w:color="auto"/>
                    <w:bottom w:val="none" w:sz="0" w:space="0" w:color="auto"/>
                    <w:right w:val="none" w:sz="0" w:space="0" w:color="auto"/>
                  </w:divBdr>
                </w:div>
                <w:div w:id="937758410">
                  <w:marLeft w:val="0"/>
                  <w:marRight w:val="0"/>
                  <w:marTop w:val="0"/>
                  <w:marBottom w:val="0"/>
                  <w:divBdr>
                    <w:top w:val="none" w:sz="0" w:space="0" w:color="auto"/>
                    <w:left w:val="none" w:sz="0" w:space="0" w:color="auto"/>
                    <w:bottom w:val="none" w:sz="0" w:space="0" w:color="auto"/>
                    <w:right w:val="none" w:sz="0" w:space="0" w:color="auto"/>
                  </w:divBdr>
                </w:div>
                <w:div w:id="2061055850">
                  <w:marLeft w:val="0"/>
                  <w:marRight w:val="0"/>
                  <w:marTop w:val="0"/>
                  <w:marBottom w:val="0"/>
                  <w:divBdr>
                    <w:top w:val="none" w:sz="0" w:space="0" w:color="auto"/>
                    <w:left w:val="none" w:sz="0" w:space="0" w:color="auto"/>
                    <w:bottom w:val="none" w:sz="0" w:space="0" w:color="auto"/>
                    <w:right w:val="none" w:sz="0" w:space="0" w:color="auto"/>
                  </w:divBdr>
                </w:div>
                <w:div w:id="1771512303">
                  <w:marLeft w:val="0"/>
                  <w:marRight w:val="0"/>
                  <w:marTop w:val="0"/>
                  <w:marBottom w:val="0"/>
                  <w:divBdr>
                    <w:top w:val="none" w:sz="0" w:space="0" w:color="auto"/>
                    <w:left w:val="none" w:sz="0" w:space="0" w:color="auto"/>
                    <w:bottom w:val="none" w:sz="0" w:space="0" w:color="auto"/>
                    <w:right w:val="none" w:sz="0" w:space="0" w:color="auto"/>
                  </w:divBdr>
                </w:div>
                <w:div w:id="1567256861">
                  <w:marLeft w:val="0"/>
                  <w:marRight w:val="0"/>
                  <w:marTop w:val="0"/>
                  <w:marBottom w:val="0"/>
                  <w:divBdr>
                    <w:top w:val="none" w:sz="0" w:space="0" w:color="auto"/>
                    <w:left w:val="none" w:sz="0" w:space="0" w:color="auto"/>
                    <w:bottom w:val="none" w:sz="0" w:space="0" w:color="auto"/>
                    <w:right w:val="none" w:sz="0" w:space="0" w:color="auto"/>
                  </w:divBdr>
                </w:div>
                <w:div w:id="343485237">
                  <w:marLeft w:val="0"/>
                  <w:marRight w:val="0"/>
                  <w:marTop w:val="0"/>
                  <w:marBottom w:val="0"/>
                  <w:divBdr>
                    <w:top w:val="none" w:sz="0" w:space="0" w:color="auto"/>
                    <w:left w:val="none" w:sz="0" w:space="0" w:color="auto"/>
                    <w:bottom w:val="none" w:sz="0" w:space="0" w:color="auto"/>
                    <w:right w:val="none" w:sz="0" w:space="0" w:color="auto"/>
                  </w:divBdr>
                </w:div>
                <w:div w:id="837430862">
                  <w:marLeft w:val="0"/>
                  <w:marRight w:val="0"/>
                  <w:marTop w:val="0"/>
                  <w:marBottom w:val="0"/>
                  <w:divBdr>
                    <w:top w:val="none" w:sz="0" w:space="0" w:color="auto"/>
                    <w:left w:val="none" w:sz="0" w:space="0" w:color="auto"/>
                    <w:bottom w:val="none" w:sz="0" w:space="0" w:color="auto"/>
                    <w:right w:val="none" w:sz="0" w:space="0" w:color="auto"/>
                  </w:divBdr>
                </w:div>
                <w:div w:id="1822038827">
                  <w:marLeft w:val="0"/>
                  <w:marRight w:val="0"/>
                  <w:marTop w:val="0"/>
                  <w:marBottom w:val="0"/>
                  <w:divBdr>
                    <w:top w:val="none" w:sz="0" w:space="0" w:color="auto"/>
                    <w:left w:val="none" w:sz="0" w:space="0" w:color="auto"/>
                    <w:bottom w:val="none" w:sz="0" w:space="0" w:color="auto"/>
                    <w:right w:val="none" w:sz="0" w:space="0" w:color="auto"/>
                  </w:divBdr>
                </w:div>
                <w:div w:id="1436055921">
                  <w:marLeft w:val="0"/>
                  <w:marRight w:val="0"/>
                  <w:marTop w:val="0"/>
                  <w:marBottom w:val="0"/>
                  <w:divBdr>
                    <w:top w:val="none" w:sz="0" w:space="0" w:color="auto"/>
                    <w:left w:val="none" w:sz="0" w:space="0" w:color="auto"/>
                    <w:bottom w:val="none" w:sz="0" w:space="0" w:color="auto"/>
                    <w:right w:val="none" w:sz="0" w:space="0" w:color="auto"/>
                  </w:divBdr>
                </w:div>
                <w:div w:id="515387192">
                  <w:marLeft w:val="0"/>
                  <w:marRight w:val="0"/>
                  <w:marTop w:val="0"/>
                  <w:marBottom w:val="0"/>
                  <w:divBdr>
                    <w:top w:val="none" w:sz="0" w:space="0" w:color="auto"/>
                    <w:left w:val="none" w:sz="0" w:space="0" w:color="auto"/>
                    <w:bottom w:val="none" w:sz="0" w:space="0" w:color="auto"/>
                    <w:right w:val="none" w:sz="0" w:space="0" w:color="auto"/>
                  </w:divBdr>
                </w:div>
                <w:div w:id="262109890">
                  <w:marLeft w:val="0"/>
                  <w:marRight w:val="0"/>
                  <w:marTop w:val="0"/>
                  <w:marBottom w:val="0"/>
                  <w:divBdr>
                    <w:top w:val="none" w:sz="0" w:space="0" w:color="auto"/>
                    <w:left w:val="none" w:sz="0" w:space="0" w:color="auto"/>
                    <w:bottom w:val="none" w:sz="0" w:space="0" w:color="auto"/>
                    <w:right w:val="none" w:sz="0" w:space="0" w:color="auto"/>
                  </w:divBdr>
                </w:div>
                <w:div w:id="521169346">
                  <w:marLeft w:val="0"/>
                  <w:marRight w:val="0"/>
                  <w:marTop w:val="0"/>
                  <w:marBottom w:val="0"/>
                  <w:divBdr>
                    <w:top w:val="none" w:sz="0" w:space="0" w:color="auto"/>
                    <w:left w:val="none" w:sz="0" w:space="0" w:color="auto"/>
                    <w:bottom w:val="none" w:sz="0" w:space="0" w:color="auto"/>
                    <w:right w:val="none" w:sz="0" w:space="0" w:color="auto"/>
                  </w:divBdr>
                </w:div>
                <w:div w:id="1753504431">
                  <w:marLeft w:val="0"/>
                  <w:marRight w:val="0"/>
                  <w:marTop w:val="0"/>
                  <w:marBottom w:val="0"/>
                  <w:divBdr>
                    <w:top w:val="none" w:sz="0" w:space="0" w:color="auto"/>
                    <w:left w:val="none" w:sz="0" w:space="0" w:color="auto"/>
                    <w:bottom w:val="none" w:sz="0" w:space="0" w:color="auto"/>
                    <w:right w:val="none" w:sz="0" w:space="0" w:color="auto"/>
                  </w:divBdr>
                </w:div>
                <w:div w:id="88698072">
                  <w:marLeft w:val="0"/>
                  <w:marRight w:val="0"/>
                  <w:marTop w:val="0"/>
                  <w:marBottom w:val="0"/>
                  <w:divBdr>
                    <w:top w:val="none" w:sz="0" w:space="0" w:color="auto"/>
                    <w:left w:val="none" w:sz="0" w:space="0" w:color="auto"/>
                    <w:bottom w:val="none" w:sz="0" w:space="0" w:color="auto"/>
                    <w:right w:val="none" w:sz="0" w:space="0" w:color="auto"/>
                  </w:divBdr>
                </w:div>
                <w:div w:id="1394767994">
                  <w:marLeft w:val="0"/>
                  <w:marRight w:val="0"/>
                  <w:marTop w:val="0"/>
                  <w:marBottom w:val="0"/>
                  <w:divBdr>
                    <w:top w:val="none" w:sz="0" w:space="0" w:color="auto"/>
                    <w:left w:val="none" w:sz="0" w:space="0" w:color="auto"/>
                    <w:bottom w:val="none" w:sz="0" w:space="0" w:color="auto"/>
                    <w:right w:val="none" w:sz="0" w:space="0" w:color="auto"/>
                  </w:divBdr>
                </w:div>
                <w:div w:id="2143691425">
                  <w:marLeft w:val="0"/>
                  <w:marRight w:val="0"/>
                  <w:marTop w:val="0"/>
                  <w:marBottom w:val="0"/>
                  <w:divBdr>
                    <w:top w:val="none" w:sz="0" w:space="0" w:color="auto"/>
                    <w:left w:val="none" w:sz="0" w:space="0" w:color="auto"/>
                    <w:bottom w:val="none" w:sz="0" w:space="0" w:color="auto"/>
                    <w:right w:val="none" w:sz="0" w:space="0" w:color="auto"/>
                  </w:divBdr>
                </w:div>
                <w:div w:id="356926138">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390471627">
                  <w:marLeft w:val="0"/>
                  <w:marRight w:val="0"/>
                  <w:marTop w:val="0"/>
                  <w:marBottom w:val="0"/>
                  <w:divBdr>
                    <w:top w:val="none" w:sz="0" w:space="0" w:color="auto"/>
                    <w:left w:val="none" w:sz="0" w:space="0" w:color="auto"/>
                    <w:bottom w:val="none" w:sz="0" w:space="0" w:color="auto"/>
                    <w:right w:val="none" w:sz="0" w:space="0" w:color="auto"/>
                  </w:divBdr>
                </w:div>
                <w:div w:id="1210066571">
                  <w:marLeft w:val="0"/>
                  <w:marRight w:val="0"/>
                  <w:marTop w:val="0"/>
                  <w:marBottom w:val="0"/>
                  <w:divBdr>
                    <w:top w:val="none" w:sz="0" w:space="0" w:color="auto"/>
                    <w:left w:val="none" w:sz="0" w:space="0" w:color="auto"/>
                    <w:bottom w:val="none" w:sz="0" w:space="0" w:color="auto"/>
                    <w:right w:val="none" w:sz="0" w:space="0" w:color="auto"/>
                  </w:divBdr>
                </w:div>
                <w:div w:id="1042248110">
                  <w:marLeft w:val="0"/>
                  <w:marRight w:val="0"/>
                  <w:marTop w:val="0"/>
                  <w:marBottom w:val="0"/>
                  <w:divBdr>
                    <w:top w:val="none" w:sz="0" w:space="0" w:color="auto"/>
                    <w:left w:val="none" w:sz="0" w:space="0" w:color="auto"/>
                    <w:bottom w:val="none" w:sz="0" w:space="0" w:color="auto"/>
                    <w:right w:val="none" w:sz="0" w:space="0" w:color="auto"/>
                  </w:divBdr>
                </w:div>
                <w:div w:id="1277637819">
                  <w:marLeft w:val="0"/>
                  <w:marRight w:val="0"/>
                  <w:marTop w:val="0"/>
                  <w:marBottom w:val="0"/>
                  <w:divBdr>
                    <w:top w:val="none" w:sz="0" w:space="0" w:color="auto"/>
                    <w:left w:val="none" w:sz="0" w:space="0" w:color="auto"/>
                    <w:bottom w:val="none" w:sz="0" w:space="0" w:color="auto"/>
                    <w:right w:val="none" w:sz="0" w:space="0" w:color="auto"/>
                  </w:divBdr>
                </w:div>
                <w:div w:id="65422244">
                  <w:marLeft w:val="0"/>
                  <w:marRight w:val="0"/>
                  <w:marTop w:val="0"/>
                  <w:marBottom w:val="0"/>
                  <w:divBdr>
                    <w:top w:val="none" w:sz="0" w:space="0" w:color="auto"/>
                    <w:left w:val="none" w:sz="0" w:space="0" w:color="auto"/>
                    <w:bottom w:val="none" w:sz="0" w:space="0" w:color="auto"/>
                    <w:right w:val="none" w:sz="0" w:space="0" w:color="auto"/>
                  </w:divBdr>
                </w:div>
                <w:div w:id="2012289230">
                  <w:marLeft w:val="0"/>
                  <w:marRight w:val="0"/>
                  <w:marTop w:val="0"/>
                  <w:marBottom w:val="0"/>
                  <w:divBdr>
                    <w:top w:val="none" w:sz="0" w:space="0" w:color="auto"/>
                    <w:left w:val="none" w:sz="0" w:space="0" w:color="auto"/>
                    <w:bottom w:val="none" w:sz="0" w:space="0" w:color="auto"/>
                    <w:right w:val="none" w:sz="0" w:space="0" w:color="auto"/>
                  </w:divBdr>
                </w:div>
                <w:div w:id="805852087">
                  <w:marLeft w:val="0"/>
                  <w:marRight w:val="0"/>
                  <w:marTop w:val="0"/>
                  <w:marBottom w:val="0"/>
                  <w:divBdr>
                    <w:top w:val="none" w:sz="0" w:space="0" w:color="auto"/>
                    <w:left w:val="none" w:sz="0" w:space="0" w:color="auto"/>
                    <w:bottom w:val="none" w:sz="0" w:space="0" w:color="auto"/>
                    <w:right w:val="none" w:sz="0" w:space="0" w:color="auto"/>
                  </w:divBdr>
                </w:div>
                <w:div w:id="929774946">
                  <w:marLeft w:val="0"/>
                  <w:marRight w:val="0"/>
                  <w:marTop w:val="0"/>
                  <w:marBottom w:val="0"/>
                  <w:divBdr>
                    <w:top w:val="none" w:sz="0" w:space="0" w:color="auto"/>
                    <w:left w:val="none" w:sz="0" w:space="0" w:color="auto"/>
                    <w:bottom w:val="none" w:sz="0" w:space="0" w:color="auto"/>
                    <w:right w:val="none" w:sz="0" w:space="0" w:color="auto"/>
                  </w:divBdr>
                </w:div>
                <w:div w:id="2006587877">
                  <w:marLeft w:val="0"/>
                  <w:marRight w:val="0"/>
                  <w:marTop w:val="0"/>
                  <w:marBottom w:val="0"/>
                  <w:divBdr>
                    <w:top w:val="none" w:sz="0" w:space="0" w:color="auto"/>
                    <w:left w:val="none" w:sz="0" w:space="0" w:color="auto"/>
                    <w:bottom w:val="none" w:sz="0" w:space="0" w:color="auto"/>
                    <w:right w:val="none" w:sz="0" w:space="0" w:color="auto"/>
                  </w:divBdr>
                </w:div>
                <w:div w:id="1992295437">
                  <w:marLeft w:val="0"/>
                  <w:marRight w:val="0"/>
                  <w:marTop w:val="0"/>
                  <w:marBottom w:val="0"/>
                  <w:divBdr>
                    <w:top w:val="none" w:sz="0" w:space="0" w:color="auto"/>
                    <w:left w:val="none" w:sz="0" w:space="0" w:color="auto"/>
                    <w:bottom w:val="none" w:sz="0" w:space="0" w:color="auto"/>
                    <w:right w:val="none" w:sz="0" w:space="0" w:color="auto"/>
                  </w:divBdr>
                </w:div>
                <w:div w:id="1868717011">
                  <w:marLeft w:val="0"/>
                  <w:marRight w:val="0"/>
                  <w:marTop w:val="0"/>
                  <w:marBottom w:val="0"/>
                  <w:divBdr>
                    <w:top w:val="none" w:sz="0" w:space="0" w:color="auto"/>
                    <w:left w:val="none" w:sz="0" w:space="0" w:color="auto"/>
                    <w:bottom w:val="none" w:sz="0" w:space="0" w:color="auto"/>
                    <w:right w:val="none" w:sz="0" w:space="0" w:color="auto"/>
                  </w:divBdr>
                </w:div>
                <w:div w:id="1413818134">
                  <w:marLeft w:val="0"/>
                  <w:marRight w:val="0"/>
                  <w:marTop w:val="0"/>
                  <w:marBottom w:val="0"/>
                  <w:divBdr>
                    <w:top w:val="none" w:sz="0" w:space="0" w:color="auto"/>
                    <w:left w:val="none" w:sz="0" w:space="0" w:color="auto"/>
                    <w:bottom w:val="none" w:sz="0" w:space="0" w:color="auto"/>
                    <w:right w:val="none" w:sz="0" w:space="0" w:color="auto"/>
                  </w:divBdr>
                </w:div>
                <w:div w:id="133837927">
                  <w:marLeft w:val="0"/>
                  <w:marRight w:val="0"/>
                  <w:marTop w:val="0"/>
                  <w:marBottom w:val="0"/>
                  <w:divBdr>
                    <w:top w:val="none" w:sz="0" w:space="0" w:color="auto"/>
                    <w:left w:val="none" w:sz="0" w:space="0" w:color="auto"/>
                    <w:bottom w:val="none" w:sz="0" w:space="0" w:color="auto"/>
                    <w:right w:val="none" w:sz="0" w:space="0" w:color="auto"/>
                  </w:divBdr>
                </w:div>
                <w:div w:id="1978218220">
                  <w:marLeft w:val="0"/>
                  <w:marRight w:val="0"/>
                  <w:marTop w:val="0"/>
                  <w:marBottom w:val="0"/>
                  <w:divBdr>
                    <w:top w:val="none" w:sz="0" w:space="0" w:color="auto"/>
                    <w:left w:val="none" w:sz="0" w:space="0" w:color="auto"/>
                    <w:bottom w:val="none" w:sz="0" w:space="0" w:color="auto"/>
                    <w:right w:val="none" w:sz="0" w:space="0" w:color="auto"/>
                  </w:divBdr>
                </w:div>
                <w:div w:id="332073469">
                  <w:marLeft w:val="0"/>
                  <w:marRight w:val="0"/>
                  <w:marTop w:val="0"/>
                  <w:marBottom w:val="0"/>
                  <w:divBdr>
                    <w:top w:val="none" w:sz="0" w:space="0" w:color="auto"/>
                    <w:left w:val="none" w:sz="0" w:space="0" w:color="auto"/>
                    <w:bottom w:val="none" w:sz="0" w:space="0" w:color="auto"/>
                    <w:right w:val="none" w:sz="0" w:space="0" w:color="auto"/>
                  </w:divBdr>
                </w:div>
                <w:div w:id="891381663">
                  <w:marLeft w:val="0"/>
                  <w:marRight w:val="0"/>
                  <w:marTop w:val="0"/>
                  <w:marBottom w:val="0"/>
                  <w:divBdr>
                    <w:top w:val="none" w:sz="0" w:space="0" w:color="auto"/>
                    <w:left w:val="none" w:sz="0" w:space="0" w:color="auto"/>
                    <w:bottom w:val="none" w:sz="0" w:space="0" w:color="auto"/>
                    <w:right w:val="none" w:sz="0" w:space="0" w:color="auto"/>
                  </w:divBdr>
                </w:div>
                <w:div w:id="1471290823">
                  <w:marLeft w:val="0"/>
                  <w:marRight w:val="0"/>
                  <w:marTop w:val="0"/>
                  <w:marBottom w:val="0"/>
                  <w:divBdr>
                    <w:top w:val="none" w:sz="0" w:space="0" w:color="auto"/>
                    <w:left w:val="none" w:sz="0" w:space="0" w:color="auto"/>
                    <w:bottom w:val="none" w:sz="0" w:space="0" w:color="auto"/>
                    <w:right w:val="none" w:sz="0" w:space="0" w:color="auto"/>
                  </w:divBdr>
                </w:div>
                <w:div w:id="1950046951">
                  <w:marLeft w:val="0"/>
                  <w:marRight w:val="0"/>
                  <w:marTop w:val="0"/>
                  <w:marBottom w:val="0"/>
                  <w:divBdr>
                    <w:top w:val="none" w:sz="0" w:space="0" w:color="auto"/>
                    <w:left w:val="none" w:sz="0" w:space="0" w:color="auto"/>
                    <w:bottom w:val="none" w:sz="0" w:space="0" w:color="auto"/>
                    <w:right w:val="none" w:sz="0" w:space="0" w:color="auto"/>
                  </w:divBdr>
                </w:div>
                <w:div w:id="2147314299">
                  <w:marLeft w:val="0"/>
                  <w:marRight w:val="0"/>
                  <w:marTop w:val="0"/>
                  <w:marBottom w:val="0"/>
                  <w:divBdr>
                    <w:top w:val="none" w:sz="0" w:space="0" w:color="auto"/>
                    <w:left w:val="none" w:sz="0" w:space="0" w:color="auto"/>
                    <w:bottom w:val="none" w:sz="0" w:space="0" w:color="auto"/>
                    <w:right w:val="none" w:sz="0" w:space="0" w:color="auto"/>
                  </w:divBdr>
                </w:div>
                <w:div w:id="222176796">
                  <w:marLeft w:val="0"/>
                  <w:marRight w:val="0"/>
                  <w:marTop w:val="0"/>
                  <w:marBottom w:val="0"/>
                  <w:divBdr>
                    <w:top w:val="none" w:sz="0" w:space="0" w:color="auto"/>
                    <w:left w:val="none" w:sz="0" w:space="0" w:color="auto"/>
                    <w:bottom w:val="none" w:sz="0" w:space="0" w:color="auto"/>
                    <w:right w:val="none" w:sz="0" w:space="0" w:color="auto"/>
                  </w:divBdr>
                </w:div>
                <w:div w:id="160505363">
                  <w:marLeft w:val="0"/>
                  <w:marRight w:val="0"/>
                  <w:marTop w:val="0"/>
                  <w:marBottom w:val="0"/>
                  <w:divBdr>
                    <w:top w:val="none" w:sz="0" w:space="0" w:color="auto"/>
                    <w:left w:val="none" w:sz="0" w:space="0" w:color="auto"/>
                    <w:bottom w:val="none" w:sz="0" w:space="0" w:color="auto"/>
                    <w:right w:val="none" w:sz="0" w:space="0" w:color="auto"/>
                  </w:divBdr>
                </w:div>
                <w:div w:id="1644963248">
                  <w:marLeft w:val="0"/>
                  <w:marRight w:val="0"/>
                  <w:marTop w:val="0"/>
                  <w:marBottom w:val="0"/>
                  <w:divBdr>
                    <w:top w:val="none" w:sz="0" w:space="0" w:color="auto"/>
                    <w:left w:val="none" w:sz="0" w:space="0" w:color="auto"/>
                    <w:bottom w:val="none" w:sz="0" w:space="0" w:color="auto"/>
                    <w:right w:val="none" w:sz="0" w:space="0" w:color="auto"/>
                  </w:divBdr>
                </w:div>
                <w:div w:id="1630476553">
                  <w:marLeft w:val="0"/>
                  <w:marRight w:val="0"/>
                  <w:marTop w:val="0"/>
                  <w:marBottom w:val="0"/>
                  <w:divBdr>
                    <w:top w:val="none" w:sz="0" w:space="0" w:color="auto"/>
                    <w:left w:val="none" w:sz="0" w:space="0" w:color="auto"/>
                    <w:bottom w:val="none" w:sz="0" w:space="0" w:color="auto"/>
                    <w:right w:val="none" w:sz="0" w:space="0" w:color="auto"/>
                  </w:divBdr>
                </w:div>
                <w:div w:id="182401429">
                  <w:marLeft w:val="0"/>
                  <w:marRight w:val="0"/>
                  <w:marTop w:val="0"/>
                  <w:marBottom w:val="0"/>
                  <w:divBdr>
                    <w:top w:val="none" w:sz="0" w:space="0" w:color="auto"/>
                    <w:left w:val="none" w:sz="0" w:space="0" w:color="auto"/>
                    <w:bottom w:val="none" w:sz="0" w:space="0" w:color="auto"/>
                    <w:right w:val="none" w:sz="0" w:space="0" w:color="auto"/>
                  </w:divBdr>
                </w:div>
                <w:div w:id="674260598">
                  <w:marLeft w:val="0"/>
                  <w:marRight w:val="0"/>
                  <w:marTop w:val="0"/>
                  <w:marBottom w:val="0"/>
                  <w:divBdr>
                    <w:top w:val="none" w:sz="0" w:space="0" w:color="auto"/>
                    <w:left w:val="none" w:sz="0" w:space="0" w:color="auto"/>
                    <w:bottom w:val="none" w:sz="0" w:space="0" w:color="auto"/>
                    <w:right w:val="none" w:sz="0" w:space="0" w:color="auto"/>
                  </w:divBdr>
                </w:div>
                <w:div w:id="1592809860">
                  <w:marLeft w:val="0"/>
                  <w:marRight w:val="0"/>
                  <w:marTop w:val="0"/>
                  <w:marBottom w:val="0"/>
                  <w:divBdr>
                    <w:top w:val="none" w:sz="0" w:space="0" w:color="auto"/>
                    <w:left w:val="none" w:sz="0" w:space="0" w:color="auto"/>
                    <w:bottom w:val="none" w:sz="0" w:space="0" w:color="auto"/>
                    <w:right w:val="none" w:sz="0" w:space="0" w:color="auto"/>
                  </w:divBdr>
                </w:div>
                <w:div w:id="12627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3321">
          <w:marLeft w:val="0"/>
          <w:marRight w:val="0"/>
          <w:marTop w:val="15"/>
          <w:marBottom w:val="0"/>
          <w:divBdr>
            <w:top w:val="none" w:sz="0" w:space="0" w:color="auto"/>
            <w:left w:val="none" w:sz="0" w:space="0" w:color="auto"/>
            <w:bottom w:val="none" w:sz="0" w:space="0" w:color="auto"/>
            <w:right w:val="none" w:sz="0" w:space="0" w:color="auto"/>
          </w:divBdr>
          <w:divsChild>
            <w:div w:id="478422610">
              <w:marLeft w:val="0"/>
              <w:marRight w:val="0"/>
              <w:marTop w:val="0"/>
              <w:marBottom w:val="0"/>
              <w:divBdr>
                <w:top w:val="none" w:sz="0" w:space="0" w:color="auto"/>
                <w:left w:val="none" w:sz="0" w:space="0" w:color="auto"/>
                <w:bottom w:val="none" w:sz="0" w:space="0" w:color="auto"/>
                <w:right w:val="none" w:sz="0" w:space="0" w:color="auto"/>
              </w:divBdr>
              <w:divsChild>
                <w:div w:id="184757523">
                  <w:marLeft w:val="0"/>
                  <w:marRight w:val="0"/>
                  <w:marTop w:val="0"/>
                  <w:marBottom w:val="0"/>
                  <w:divBdr>
                    <w:top w:val="none" w:sz="0" w:space="0" w:color="auto"/>
                    <w:left w:val="none" w:sz="0" w:space="0" w:color="auto"/>
                    <w:bottom w:val="none" w:sz="0" w:space="0" w:color="auto"/>
                    <w:right w:val="none" w:sz="0" w:space="0" w:color="auto"/>
                  </w:divBdr>
                </w:div>
                <w:div w:id="1426001616">
                  <w:marLeft w:val="0"/>
                  <w:marRight w:val="0"/>
                  <w:marTop w:val="0"/>
                  <w:marBottom w:val="0"/>
                  <w:divBdr>
                    <w:top w:val="none" w:sz="0" w:space="0" w:color="auto"/>
                    <w:left w:val="none" w:sz="0" w:space="0" w:color="auto"/>
                    <w:bottom w:val="none" w:sz="0" w:space="0" w:color="auto"/>
                    <w:right w:val="none" w:sz="0" w:space="0" w:color="auto"/>
                  </w:divBdr>
                </w:div>
                <w:div w:id="1613827136">
                  <w:marLeft w:val="0"/>
                  <w:marRight w:val="0"/>
                  <w:marTop w:val="0"/>
                  <w:marBottom w:val="0"/>
                  <w:divBdr>
                    <w:top w:val="none" w:sz="0" w:space="0" w:color="auto"/>
                    <w:left w:val="none" w:sz="0" w:space="0" w:color="auto"/>
                    <w:bottom w:val="none" w:sz="0" w:space="0" w:color="auto"/>
                    <w:right w:val="none" w:sz="0" w:space="0" w:color="auto"/>
                  </w:divBdr>
                </w:div>
                <w:div w:id="10686473">
                  <w:marLeft w:val="0"/>
                  <w:marRight w:val="0"/>
                  <w:marTop w:val="0"/>
                  <w:marBottom w:val="0"/>
                  <w:divBdr>
                    <w:top w:val="none" w:sz="0" w:space="0" w:color="auto"/>
                    <w:left w:val="none" w:sz="0" w:space="0" w:color="auto"/>
                    <w:bottom w:val="none" w:sz="0" w:space="0" w:color="auto"/>
                    <w:right w:val="none" w:sz="0" w:space="0" w:color="auto"/>
                  </w:divBdr>
                </w:div>
                <w:div w:id="612053626">
                  <w:marLeft w:val="0"/>
                  <w:marRight w:val="0"/>
                  <w:marTop w:val="0"/>
                  <w:marBottom w:val="0"/>
                  <w:divBdr>
                    <w:top w:val="none" w:sz="0" w:space="0" w:color="auto"/>
                    <w:left w:val="none" w:sz="0" w:space="0" w:color="auto"/>
                    <w:bottom w:val="none" w:sz="0" w:space="0" w:color="auto"/>
                    <w:right w:val="none" w:sz="0" w:space="0" w:color="auto"/>
                  </w:divBdr>
                </w:div>
                <w:div w:id="2009744911">
                  <w:marLeft w:val="0"/>
                  <w:marRight w:val="0"/>
                  <w:marTop w:val="0"/>
                  <w:marBottom w:val="0"/>
                  <w:divBdr>
                    <w:top w:val="none" w:sz="0" w:space="0" w:color="auto"/>
                    <w:left w:val="none" w:sz="0" w:space="0" w:color="auto"/>
                    <w:bottom w:val="none" w:sz="0" w:space="0" w:color="auto"/>
                    <w:right w:val="none" w:sz="0" w:space="0" w:color="auto"/>
                  </w:divBdr>
                </w:div>
                <w:div w:id="1059786183">
                  <w:marLeft w:val="0"/>
                  <w:marRight w:val="0"/>
                  <w:marTop w:val="0"/>
                  <w:marBottom w:val="0"/>
                  <w:divBdr>
                    <w:top w:val="none" w:sz="0" w:space="0" w:color="auto"/>
                    <w:left w:val="none" w:sz="0" w:space="0" w:color="auto"/>
                    <w:bottom w:val="none" w:sz="0" w:space="0" w:color="auto"/>
                    <w:right w:val="none" w:sz="0" w:space="0" w:color="auto"/>
                  </w:divBdr>
                </w:div>
                <w:div w:id="103505590">
                  <w:marLeft w:val="0"/>
                  <w:marRight w:val="0"/>
                  <w:marTop w:val="0"/>
                  <w:marBottom w:val="0"/>
                  <w:divBdr>
                    <w:top w:val="none" w:sz="0" w:space="0" w:color="auto"/>
                    <w:left w:val="none" w:sz="0" w:space="0" w:color="auto"/>
                    <w:bottom w:val="none" w:sz="0" w:space="0" w:color="auto"/>
                    <w:right w:val="none" w:sz="0" w:space="0" w:color="auto"/>
                  </w:divBdr>
                </w:div>
                <w:div w:id="290676349">
                  <w:marLeft w:val="0"/>
                  <w:marRight w:val="0"/>
                  <w:marTop w:val="0"/>
                  <w:marBottom w:val="0"/>
                  <w:divBdr>
                    <w:top w:val="none" w:sz="0" w:space="0" w:color="auto"/>
                    <w:left w:val="none" w:sz="0" w:space="0" w:color="auto"/>
                    <w:bottom w:val="none" w:sz="0" w:space="0" w:color="auto"/>
                    <w:right w:val="none" w:sz="0" w:space="0" w:color="auto"/>
                  </w:divBdr>
                </w:div>
                <w:div w:id="135338052">
                  <w:marLeft w:val="0"/>
                  <w:marRight w:val="0"/>
                  <w:marTop w:val="0"/>
                  <w:marBottom w:val="0"/>
                  <w:divBdr>
                    <w:top w:val="none" w:sz="0" w:space="0" w:color="auto"/>
                    <w:left w:val="none" w:sz="0" w:space="0" w:color="auto"/>
                    <w:bottom w:val="none" w:sz="0" w:space="0" w:color="auto"/>
                    <w:right w:val="none" w:sz="0" w:space="0" w:color="auto"/>
                  </w:divBdr>
                </w:div>
                <w:div w:id="78455295">
                  <w:marLeft w:val="0"/>
                  <w:marRight w:val="0"/>
                  <w:marTop w:val="0"/>
                  <w:marBottom w:val="0"/>
                  <w:divBdr>
                    <w:top w:val="none" w:sz="0" w:space="0" w:color="auto"/>
                    <w:left w:val="none" w:sz="0" w:space="0" w:color="auto"/>
                    <w:bottom w:val="none" w:sz="0" w:space="0" w:color="auto"/>
                    <w:right w:val="none" w:sz="0" w:space="0" w:color="auto"/>
                  </w:divBdr>
                </w:div>
                <w:div w:id="1361276146">
                  <w:marLeft w:val="0"/>
                  <w:marRight w:val="0"/>
                  <w:marTop w:val="0"/>
                  <w:marBottom w:val="0"/>
                  <w:divBdr>
                    <w:top w:val="none" w:sz="0" w:space="0" w:color="auto"/>
                    <w:left w:val="none" w:sz="0" w:space="0" w:color="auto"/>
                    <w:bottom w:val="none" w:sz="0" w:space="0" w:color="auto"/>
                    <w:right w:val="none" w:sz="0" w:space="0" w:color="auto"/>
                  </w:divBdr>
                </w:div>
                <w:div w:id="417677107">
                  <w:marLeft w:val="0"/>
                  <w:marRight w:val="0"/>
                  <w:marTop w:val="0"/>
                  <w:marBottom w:val="0"/>
                  <w:divBdr>
                    <w:top w:val="none" w:sz="0" w:space="0" w:color="auto"/>
                    <w:left w:val="none" w:sz="0" w:space="0" w:color="auto"/>
                    <w:bottom w:val="none" w:sz="0" w:space="0" w:color="auto"/>
                    <w:right w:val="none" w:sz="0" w:space="0" w:color="auto"/>
                  </w:divBdr>
                </w:div>
                <w:div w:id="694576238">
                  <w:marLeft w:val="0"/>
                  <w:marRight w:val="0"/>
                  <w:marTop w:val="0"/>
                  <w:marBottom w:val="0"/>
                  <w:divBdr>
                    <w:top w:val="none" w:sz="0" w:space="0" w:color="auto"/>
                    <w:left w:val="none" w:sz="0" w:space="0" w:color="auto"/>
                    <w:bottom w:val="none" w:sz="0" w:space="0" w:color="auto"/>
                    <w:right w:val="none" w:sz="0" w:space="0" w:color="auto"/>
                  </w:divBdr>
                </w:div>
                <w:div w:id="1744259471">
                  <w:marLeft w:val="0"/>
                  <w:marRight w:val="0"/>
                  <w:marTop w:val="0"/>
                  <w:marBottom w:val="0"/>
                  <w:divBdr>
                    <w:top w:val="none" w:sz="0" w:space="0" w:color="auto"/>
                    <w:left w:val="none" w:sz="0" w:space="0" w:color="auto"/>
                    <w:bottom w:val="none" w:sz="0" w:space="0" w:color="auto"/>
                    <w:right w:val="none" w:sz="0" w:space="0" w:color="auto"/>
                  </w:divBdr>
                </w:div>
                <w:div w:id="167212484">
                  <w:marLeft w:val="0"/>
                  <w:marRight w:val="0"/>
                  <w:marTop w:val="0"/>
                  <w:marBottom w:val="0"/>
                  <w:divBdr>
                    <w:top w:val="none" w:sz="0" w:space="0" w:color="auto"/>
                    <w:left w:val="none" w:sz="0" w:space="0" w:color="auto"/>
                    <w:bottom w:val="none" w:sz="0" w:space="0" w:color="auto"/>
                    <w:right w:val="none" w:sz="0" w:space="0" w:color="auto"/>
                  </w:divBdr>
                </w:div>
                <w:div w:id="166135415">
                  <w:marLeft w:val="0"/>
                  <w:marRight w:val="0"/>
                  <w:marTop w:val="0"/>
                  <w:marBottom w:val="0"/>
                  <w:divBdr>
                    <w:top w:val="none" w:sz="0" w:space="0" w:color="auto"/>
                    <w:left w:val="none" w:sz="0" w:space="0" w:color="auto"/>
                    <w:bottom w:val="none" w:sz="0" w:space="0" w:color="auto"/>
                    <w:right w:val="none" w:sz="0" w:space="0" w:color="auto"/>
                  </w:divBdr>
                </w:div>
                <w:div w:id="2091195864">
                  <w:marLeft w:val="0"/>
                  <w:marRight w:val="0"/>
                  <w:marTop w:val="0"/>
                  <w:marBottom w:val="0"/>
                  <w:divBdr>
                    <w:top w:val="none" w:sz="0" w:space="0" w:color="auto"/>
                    <w:left w:val="none" w:sz="0" w:space="0" w:color="auto"/>
                    <w:bottom w:val="none" w:sz="0" w:space="0" w:color="auto"/>
                    <w:right w:val="none" w:sz="0" w:space="0" w:color="auto"/>
                  </w:divBdr>
                </w:div>
                <w:div w:id="1897425577">
                  <w:marLeft w:val="0"/>
                  <w:marRight w:val="0"/>
                  <w:marTop w:val="0"/>
                  <w:marBottom w:val="0"/>
                  <w:divBdr>
                    <w:top w:val="none" w:sz="0" w:space="0" w:color="auto"/>
                    <w:left w:val="none" w:sz="0" w:space="0" w:color="auto"/>
                    <w:bottom w:val="none" w:sz="0" w:space="0" w:color="auto"/>
                    <w:right w:val="none" w:sz="0" w:space="0" w:color="auto"/>
                  </w:divBdr>
                </w:div>
                <w:div w:id="1978679296">
                  <w:marLeft w:val="0"/>
                  <w:marRight w:val="0"/>
                  <w:marTop w:val="0"/>
                  <w:marBottom w:val="0"/>
                  <w:divBdr>
                    <w:top w:val="none" w:sz="0" w:space="0" w:color="auto"/>
                    <w:left w:val="none" w:sz="0" w:space="0" w:color="auto"/>
                    <w:bottom w:val="none" w:sz="0" w:space="0" w:color="auto"/>
                    <w:right w:val="none" w:sz="0" w:space="0" w:color="auto"/>
                  </w:divBdr>
                </w:div>
                <w:div w:id="1752502320">
                  <w:marLeft w:val="0"/>
                  <w:marRight w:val="0"/>
                  <w:marTop w:val="0"/>
                  <w:marBottom w:val="0"/>
                  <w:divBdr>
                    <w:top w:val="none" w:sz="0" w:space="0" w:color="auto"/>
                    <w:left w:val="none" w:sz="0" w:space="0" w:color="auto"/>
                    <w:bottom w:val="none" w:sz="0" w:space="0" w:color="auto"/>
                    <w:right w:val="none" w:sz="0" w:space="0" w:color="auto"/>
                  </w:divBdr>
                </w:div>
                <w:div w:id="58872519">
                  <w:marLeft w:val="0"/>
                  <w:marRight w:val="0"/>
                  <w:marTop w:val="0"/>
                  <w:marBottom w:val="0"/>
                  <w:divBdr>
                    <w:top w:val="none" w:sz="0" w:space="0" w:color="auto"/>
                    <w:left w:val="none" w:sz="0" w:space="0" w:color="auto"/>
                    <w:bottom w:val="none" w:sz="0" w:space="0" w:color="auto"/>
                    <w:right w:val="none" w:sz="0" w:space="0" w:color="auto"/>
                  </w:divBdr>
                </w:div>
                <w:div w:id="1196038241">
                  <w:marLeft w:val="0"/>
                  <w:marRight w:val="0"/>
                  <w:marTop w:val="0"/>
                  <w:marBottom w:val="0"/>
                  <w:divBdr>
                    <w:top w:val="none" w:sz="0" w:space="0" w:color="auto"/>
                    <w:left w:val="none" w:sz="0" w:space="0" w:color="auto"/>
                    <w:bottom w:val="none" w:sz="0" w:space="0" w:color="auto"/>
                    <w:right w:val="none" w:sz="0" w:space="0" w:color="auto"/>
                  </w:divBdr>
                </w:div>
                <w:div w:id="1139806010">
                  <w:marLeft w:val="0"/>
                  <w:marRight w:val="0"/>
                  <w:marTop w:val="0"/>
                  <w:marBottom w:val="0"/>
                  <w:divBdr>
                    <w:top w:val="none" w:sz="0" w:space="0" w:color="auto"/>
                    <w:left w:val="none" w:sz="0" w:space="0" w:color="auto"/>
                    <w:bottom w:val="none" w:sz="0" w:space="0" w:color="auto"/>
                    <w:right w:val="none" w:sz="0" w:space="0" w:color="auto"/>
                  </w:divBdr>
                </w:div>
                <w:div w:id="1064452172">
                  <w:marLeft w:val="0"/>
                  <w:marRight w:val="0"/>
                  <w:marTop w:val="0"/>
                  <w:marBottom w:val="0"/>
                  <w:divBdr>
                    <w:top w:val="none" w:sz="0" w:space="0" w:color="auto"/>
                    <w:left w:val="none" w:sz="0" w:space="0" w:color="auto"/>
                    <w:bottom w:val="none" w:sz="0" w:space="0" w:color="auto"/>
                    <w:right w:val="none" w:sz="0" w:space="0" w:color="auto"/>
                  </w:divBdr>
                </w:div>
                <w:div w:id="1268854906">
                  <w:marLeft w:val="0"/>
                  <w:marRight w:val="0"/>
                  <w:marTop w:val="0"/>
                  <w:marBottom w:val="0"/>
                  <w:divBdr>
                    <w:top w:val="none" w:sz="0" w:space="0" w:color="auto"/>
                    <w:left w:val="none" w:sz="0" w:space="0" w:color="auto"/>
                    <w:bottom w:val="none" w:sz="0" w:space="0" w:color="auto"/>
                    <w:right w:val="none" w:sz="0" w:space="0" w:color="auto"/>
                  </w:divBdr>
                </w:div>
                <w:div w:id="1161699330">
                  <w:marLeft w:val="0"/>
                  <w:marRight w:val="0"/>
                  <w:marTop w:val="0"/>
                  <w:marBottom w:val="0"/>
                  <w:divBdr>
                    <w:top w:val="none" w:sz="0" w:space="0" w:color="auto"/>
                    <w:left w:val="none" w:sz="0" w:space="0" w:color="auto"/>
                    <w:bottom w:val="none" w:sz="0" w:space="0" w:color="auto"/>
                    <w:right w:val="none" w:sz="0" w:space="0" w:color="auto"/>
                  </w:divBdr>
                </w:div>
                <w:div w:id="242302722">
                  <w:marLeft w:val="0"/>
                  <w:marRight w:val="0"/>
                  <w:marTop w:val="0"/>
                  <w:marBottom w:val="0"/>
                  <w:divBdr>
                    <w:top w:val="none" w:sz="0" w:space="0" w:color="auto"/>
                    <w:left w:val="none" w:sz="0" w:space="0" w:color="auto"/>
                    <w:bottom w:val="none" w:sz="0" w:space="0" w:color="auto"/>
                    <w:right w:val="none" w:sz="0" w:space="0" w:color="auto"/>
                  </w:divBdr>
                </w:div>
                <w:div w:id="1205800006">
                  <w:marLeft w:val="0"/>
                  <w:marRight w:val="0"/>
                  <w:marTop w:val="0"/>
                  <w:marBottom w:val="0"/>
                  <w:divBdr>
                    <w:top w:val="none" w:sz="0" w:space="0" w:color="auto"/>
                    <w:left w:val="none" w:sz="0" w:space="0" w:color="auto"/>
                    <w:bottom w:val="none" w:sz="0" w:space="0" w:color="auto"/>
                    <w:right w:val="none" w:sz="0" w:space="0" w:color="auto"/>
                  </w:divBdr>
                </w:div>
                <w:div w:id="2011714003">
                  <w:marLeft w:val="0"/>
                  <w:marRight w:val="0"/>
                  <w:marTop w:val="0"/>
                  <w:marBottom w:val="0"/>
                  <w:divBdr>
                    <w:top w:val="none" w:sz="0" w:space="0" w:color="auto"/>
                    <w:left w:val="none" w:sz="0" w:space="0" w:color="auto"/>
                    <w:bottom w:val="none" w:sz="0" w:space="0" w:color="auto"/>
                    <w:right w:val="none" w:sz="0" w:space="0" w:color="auto"/>
                  </w:divBdr>
                </w:div>
                <w:div w:id="757604588">
                  <w:marLeft w:val="0"/>
                  <w:marRight w:val="0"/>
                  <w:marTop w:val="0"/>
                  <w:marBottom w:val="0"/>
                  <w:divBdr>
                    <w:top w:val="none" w:sz="0" w:space="0" w:color="auto"/>
                    <w:left w:val="none" w:sz="0" w:space="0" w:color="auto"/>
                    <w:bottom w:val="none" w:sz="0" w:space="0" w:color="auto"/>
                    <w:right w:val="none" w:sz="0" w:space="0" w:color="auto"/>
                  </w:divBdr>
                </w:div>
                <w:div w:id="212278389">
                  <w:marLeft w:val="0"/>
                  <w:marRight w:val="0"/>
                  <w:marTop w:val="0"/>
                  <w:marBottom w:val="0"/>
                  <w:divBdr>
                    <w:top w:val="none" w:sz="0" w:space="0" w:color="auto"/>
                    <w:left w:val="none" w:sz="0" w:space="0" w:color="auto"/>
                    <w:bottom w:val="none" w:sz="0" w:space="0" w:color="auto"/>
                    <w:right w:val="none" w:sz="0" w:space="0" w:color="auto"/>
                  </w:divBdr>
                </w:div>
                <w:div w:id="962343325">
                  <w:marLeft w:val="0"/>
                  <w:marRight w:val="0"/>
                  <w:marTop w:val="0"/>
                  <w:marBottom w:val="0"/>
                  <w:divBdr>
                    <w:top w:val="none" w:sz="0" w:space="0" w:color="auto"/>
                    <w:left w:val="none" w:sz="0" w:space="0" w:color="auto"/>
                    <w:bottom w:val="none" w:sz="0" w:space="0" w:color="auto"/>
                    <w:right w:val="none" w:sz="0" w:space="0" w:color="auto"/>
                  </w:divBdr>
                </w:div>
                <w:div w:id="1626962527">
                  <w:marLeft w:val="0"/>
                  <w:marRight w:val="0"/>
                  <w:marTop w:val="0"/>
                  <w:marBottom w:val="0"/>
                  <w:divBdr>
                    <w:top w:val="none" w:sz="0" w:space="0" w:color="auto"/>
                    <w:left w:val="none" w:sz="0" w:space="0" w:color="auto"/>
                    <w:bottom w:val="none" w:sz="0" w:space="0" w:color="auto"/>
                    <w:right w:val="none" w:sz="0" w:space="0" w:color="auto"/>
                  </w:divBdr>
                </w:div>
                <w:div w:id="874581422">
                  <w:marLeft w:val="0"/>
                  <w:marRight w:val="0"/>
                  <w:marTop w:val="0"/>
                  <w:marBottom w:val="0"/>
                  <w:divBdr>
                    <w:top w:val="none" w:sz="0" w:space="0" w:color="auto"/>
                    <w:left w:val="none" w:sz="0" w:space="0" w:color="auto"/>
                    <w:bottom w:val="none" w:sz="0" w:space="0" w:color="auto"/>
                    <w:right w:val="none" w:sz="0" w:space="0" w:color="auto"/>
                  </w:divBdr>
                </w:div>
                <w:div w:id="1737050958">
                  <w:marLeft w:val="0"/>
                  <w:marRight w:val="0"/>
                  <w:marTop w:val="0"/>
                  <w:marBottom w:val="0"/>
                  <w:divBdr>
                    <w:top w:val="none" w:sz="0" w:space="0" w:color="auto"/>
                    <w:left w:val="none" w:sz="0" w:space="0" w:color="auto"/>
                    <w:bottom w:val="none" w:sz="0" w:space="0" w:color="auto"/>
                    <w:right w:val="none" w:sz="0" w:space="0" w:color="auto"/>
                  </w:divBdr>
                </w:div>
                <w:div w:id="2097708007">
                  <w:marLeft w:val="0"/>
                  <w:marRight w:val="0"/>
                  <w:marTop w:val="0"/>
                  <w:marBottom w:val="0"/>
                  <w:divBdr>
                    <w:top w:val="none" w:sz="0" w:space="0" w:color="auto"/>
                    <w:left w:val="none" w:sz="0" w:space="0" w:color="auto"/>
                    <w:bottom w:val="none" w:sz="0" w:space="0" w:color="auto"/>
                    <w:right w:val="none" w:sz="0" w:space="0" w:color="auto"/>
                  </w:divBdr>
                </w:div>
                <w:div w:id="1785418598">
                  <w:marLeft w:val="0"/>
                  <w:marRight w:val="0"/>
                  <w:marTop w:val="0"/>
                  <w:marBottom w:val="0"/>
                  <w:divBdr>
                    <w:top w:val="none" w:sz="0" w:space="0" w:color="auto"/>
                    <w:left w:val="none" w:sz="0" w:space="0" w:color="auto"/>
                    <w:bottom w:val="none" w:sz="0" w:space="0" w:color="auto"/>
                    <w:right w:val="none" w:sz="0" w:space="0" w:color="auto"/>
                  </w:divBdr>
                </w:div>
                <w:div w:id="423185317">
                  <w:marLeft w:val="0"/>
                  <w:marRight w:val="0"/>
                  <w:marTop w:val="0"/>
                  <w:marBottom w:val="0"/>
                  <w:divBdr>
                    <w:top w:val="none" w:sz="0" w:space="0" w:color="auto"/>
                    <w:left w:val="none" w:sz="0" w:space="0" w:color="auto"/>
                    <w:bottom w:val="none" w:sz="0" w:space="0" w:color="auto"/>
                    <w:right w:val="none" w:sz="0" w:space="0" w:color="auto"/>
                  </w:divBdr>
                </w:div>
                <w:div w:id="484055063">
                  <w:marLeft w:val="0"/>
                  <w:marRight w:val="0"/>
                  <w:marTop w:val="0"/>
                  <w:marBottom w:val="0"/>
                  <w:divBdr>
                    <w:top w:val="none" w:sz="0" w:space="0" w:color="auto"/>
                    <w:left w:val="none" w:sz="0" w:space="0" w:color="auto"/>
                    <w:bottom w:val="none" w:sz="0" w:space="0" w:color="auto"/>
                    <w:right w:val="none" w:sz="0" w:space="0" w:color="auto"/>
                  </w:divBdr>
                </w:div>
                <w:div w:id="667557560">
                  <w:marLeft w:val="0"/>
                  <w:marRight w:val="0"/>
                  <w:marTop w:val="0"/>
                  <w:marBottom w:val="0"/>
                  <w:divBdr>
                    <w:top w:val="none" w:sz="0" w:space="0" w:color="auto"/>
                    <w:left w:val="none" w:sz="0" w:space="0" w:color="auto"/>
                    <w:bottom w:val="none" w:sz="0" w:space="0" w:color="auto"/>
                    <w:right w:val="none" w:sz="0" w:space="0" w:color="auto"/>
                  </w:divBdr>
                </w:div>
                <w:div w:id="248002378">
                  <w:marLeft w:val="0"/>
                  <w:marRight w:val="0"/>
                  <w:marTop w:val="0"/>
                  <w:marBottom w:val="0"/>
                  <w:divBdr>
                    <w:top w:val="none" w:sz="0" w:space="0" w:color="auto"/>
                    <w:left w:val="none" w:sz="0" w:space="0" w:color="auto"/>
                    <w:bottom w:val="none" w:sz="0" w:space="0" w:color="auto"/>
                    <w:right w:val="none" w:sz="0" w:space="0" w:color="auto"/>
                  </w:divBdr>
                </w:div>
                <w:div w:id="563830599">
                  <w:marLeft w:val="0"/>
                  <w:marRight w:val="0"/>
                  <w:marTop w:val="0"/>
                  <w:marBottom w:val="0"/>
                  <w:divBdr>
                    <w:top w:val="none" w:sz="0" w:space="0" w:color="auto"/>
                    <w:left w:val="none" w:sz="0" w:space="0" w:color="auto"/>
                    <w:bottom w:val="none" w:sz="0" w:space="0" w:color="auto"/>
                    <w:right w:val="none" w:sz="0" w:space="0" w:color="auto"/>
                  </w:divBdr>
                </w:div>
                <w:div w:id="1454131243">
                  <w:marLeft w:val="0"/>
                  <w:marRight w:val="0"/>
                  <w:marTop w:val="0"/>
                  <w:marBottom w:val="0"/>
                  <w:divBdr>
                    <w:top w:val="none" w:sz="0" w:space="0" w:color="auto"/>
                    <w:left w:val="none" w:sz="0" w:space="0" w:color="auto"/>
                    <w:bottom w:val="none" w:sz="0" w:space="0" w:color="auto"/>
                    <w:right w:val="none" w:sz="0" w:space="0" w:color="auto"/>
                  </w:divBdr>
                </w:div>
                <w:div w:id="660230766">
                  <w:marLeft w:val="0"/>
                  <w:marRight w:val="0"/>
                  <w:marTop w:val="0"/>
                  <w:marBottom w:val="0"/>
                  <w:divBdr>
                    <w:top w:val="none" w:sz="0" w:space="0" w:color="auto"/>
                    <w:left w:val="none" w:sz="0" w:space="0" w:color="auto"/>
                    <w:bottom w:val="none" w:sz="0" w:space="0" w:color="auto"/>
                    <w:right w:val="none" w:sz="0" w:space="0" w:color="auto"/>
                  </w:divBdr>
                </w:div>
                <w:div w:id="1740978476">
                  <w:marLeft w:val="0"/>
                  <w:marRight w:val="0"/>
                  <w:marTop w:val="0"/>
                  <w:marBottom w:val="0"/>
                  <w:divBdr>
                    <w:top w:val="none" w:sz="0" w:space="0" w:color="auto"/>
                    <w:left w:val="none" w:sz="0" w:space="0" w:color="auto"/>
                    <w:bottom w:val="none" w:sz="0" w:space="0" w:color="auto"/>
                    <w:right w:val="none" w:sz="0" w:space="0" w:color="auto"/>
                  </w:divBdr>
                </w:div>
                <w:div w:id="1723752440">
                  <w:marLeft w:val="0"/>
                  <w:marRight w:val="0"/>
                  <w:marTop w:val="0"/>
                  <w:marBottom w:val="0"/>
                  <w:divBdr>
                    <w:top w:val="none" w:sz="0" w:space="0" w:color="auto"/>
                    <w:left w:val="none" w:sz="0" w:space="0" w:color="auto"/>
                    <w:bottom w:val="none" w:sz="0" w:space="0" w:color="auto"/>
                    <w:right w:val="none" w:sz="0" w:space="0" w:color="auto"/>
                  </w:divBdr>
                </w:div>
                <w:div w:id="1376154228">
                  <w:marLeft w:val="0"/>
                  <w:marRight w:val="0"/>
                  <w:marTop w:val="0"/>
                  <w:marBottom w:val="0"/>
                  <w:divBdr>
                    <w:top w:val="none" w:sz="0" w:space="0" w:color="auto"/>
                    <w:left w:val="none" w:sz="0" w:space="0" w:color="auto"/>
                    <w:bottom w:val="none" w:sz="0" w:space="0" w:color="auto"/>
                    <w:right w:val="none" w:sz="0" w:space="0" w:color="auto"/>
                  </w:divBdr>
                </w:div>
                <w:div w:id="22024367">
                  <w:marLeft w:val="0"/>
                  <w:marRight w:val="0"/>
                  <w:marTop w:val="0"/>
                  <w:marBottom w:val="0"/>
                  <w:divBdr>
                    <w:top w:val="none" w:sz="0" w:space="0" w:color="auto"/>
                    <w:left w:val="none" w:sz="0" w:space="0" w:color="auto"/>
                    <w:bottom w:val="none" w:sz="0" w:space="0" w:color="auto"/>
                    <w:right w:val="none" w:sz="0" w:space="0" w:color="auto"/>
                  </w:divBdr>
                </w:div>
                <w:div w:id="143008595">
                  <w:marLeft w:val="0"/>
                  <w:marRight w:val="0"/>
                  <w:marTop w:val="0"/>
                  <w:marBottom w:val="0"/>
                  <w:divBdr>
                    <w:top w:val="none" w:sz="0" w:space="0" w:color="auto"/>
                    <w:left w:val="none" w:sz="0" w:space="0" w:color="auto"/>
                    <w:bottom w:val="none" w:sz="0" w:space="0" w:color="auto"/>
                    <w:right w:val="none" w:sz="0" w:space="0" w:color="auto"/>
                  </w:divBdr>
                </w:div>
                <w:div w:id="1156652645">
                  <w:marLeft w:val="0"/>
                  <w:marRight w:val="0"/>
                  <w:marTop w:val="0"/>
                  <w:marBottom w:val="0"/>
                  <w:divBdr>
                    <w:top w:val="none" w:sz="0" w:space="0" w:color="auto"/>
                    <w:left w:val="none" w:sz="0" w:space="0" w:color="auto"/>
                    <w:bottom w:val="none" w:sz="0" w:space="0" w:color="auto"/>
                    <w:right w:val="none" w:sz="0" w:space="0" w:color="auto"/>
                  </w:divBdr>
                </w:div>
                <w:div w:id="205484131">
                  <w:marLeft w:val="0"/>
                  <w:marRight w:val="0"/>
                  <w:marTop w:val="0"/>
                  <w:marBottom w:val="0"/>
                  <w:divBdr>
                    <w:top w:val="none" w:sz="0" w:space="0" w:color="auto"/>
                    <w:left w:val="none" w:sz="0" w:space="0" w:color="auto"/>
                    <w:bottom w:val="none" w:sz="0" w:space="0" w:color="auto"/>
                    <w:right w:val="none" w:sz="0" w:space="0" w:color="auto"/>
                  </w:divBdr>
                </w:div>
                <w:div w:id="1016925317">
                  <w:marLeft w:val="0"/>
                  <w:marRight w:val="0"/>
                  <w:marTop w:val="0"/>
                  <w:marBottom w:val="0"/>
                  <w:divBdr>
                    <w:top w:val="none" w:sz="0" w:space="0" w:color="auto"/>
                    <w:left w:val="none" w:sz="0" w:space="0" w:color="auto"/>
                    <w:bottom w:val="none" w:sz="0" w:space="0" w:color="auto"/>
                    <w:right w:val="none" w:sz="0" w:space="0" w:color="auto"/>
                  </w:divBdr>
                </w:div>
                <w:div w:id="1354259726">
                  <w:marLeft w:val="0"/>
                  <w:marRight w:val="0"/>
                  <w:marTop w:val="0"/>
                  <w:marBottom w:val="0"/>
                  <w:divBdr>
                    <w:top w:val="none" w:sz="0" w:space="0" w:color="auto"/>
                    <w:left w:val="none" w:sz="0" w:space="0" w:color="auto"/>
                    <w:bottom w:val="none" w:sz="0" w:space="0" w:color="auto"/>
                    <w:right w:val="none" w:sz="0" w:space="0" w:color="auto"/>
                  </w:divBdr>
                </w:div>
                <w:div w:id="2065372843">
                  <w:marLeft w:val="0"/>
                  <w:marRight w:val="0"/>
                  <w:marTop w:val="0"/>
                  <w:marBottom w:val="0"/>
                  <w:divBdr>
                    <w:top w:val="none" w:sz="0" w:space="0" w:color="auto"/>
                    <w:left w:val="none" w:sz="0" w:space="0" w:color="auto"/>
                    <w:bottom w:val="none" w:sz="0" w:space="0" w:color="auto"/>
                    <w:right w:val="none" w:sz="0" w:space="0" w:color="auto"/>
                  </w:divBdr>
                </w:div>
                <w:div w:id="1016814018">
                  <w:marLeft w:val="0"/>
                  <w:marRight w:val="0"/>
                  <w:marTop w:val="0"/>
                  <w:marBottom w:val="0"/>
                  <w:divBdr>
                    <w:top w:val="none" w:sz="0" w:space="0" w:color="auto"/>
                    <w:left w:val="none" w:sz="0" w:space="0" w:color="auto"/>
                    <w:bottom w:val="none" w:sz="0" w:space="0" w:color="auto"/>
                    <w:right w:val="none" w:sz="0" w:space="0" w:color="auto"/>
                  </w:divBdr>
                </w:div>
                <w:div w:id="316232559">
                  <w:marLeft w:val="0"/>
                  <w:marRight w:val="0"/>
                  <w:marTop w:val="0"/>
                  <w:marBottom w:val="0"/>
                  <w:divBdr>
                    <w:top w:val="none" w:sz="0" w:space="0" w:color="auto"/>
                    <w:left w:val="none" w:sz="0" w:space="0" w:color="auto"/>
                    <w:bottom w:val="none" w:sz="0" w:space="0" w:color="auto"/>
                    <w:right w:val="none" w:sz="0" w:space="0" w:color="auto"/>
                  </w:divBdr>
                </w:div>
                <w:div w:id="1545603629">
                  <w:marLeft w:val="0"/>
                  <w:marRight w:val="0"/>
                  <w:marTop w:val="0"/>
                  <w:marBottom w:val="0"/>
                  <w:divBdr>
                    <w:top w:val="none" w:sz="0" w:space="0" w:color="auto"/>
                    <w:left w:val="none" w:sz="0" w:space="0" w:color="auto"/>
                    <w:bottom w:val="none" w:sz="0" w:space="0" w:color="auto"/>
                    <w:right w:val="none" w:sz="0" w:space="0" w:color="auto"/>
                  </w:divBdr>
                </w:div>
                <w:div w:id="1695690878">
                  <w:marLeft w:val="0"/>
                  <w:marRight w:val="0"/>
                  <w:marTop w:val="0"/>
                  <w:marBottom w:val="0"/>
                  <w:divBdr>
                    <w:top w:val="none" w:sz="0" w:space="0" w:color="auto"/>
                    <w:left w:val="none" w:sz="0" w:space="0" w:color="auto"/>
                    <w:bottom w:val="none" w:sz="0" w:space="0" w:color="auto"/>
                    <w:right w:val="none" w:sz="0" w:space="0" w:color="auto"/>
                  </w:divBdr>
                </w:div>
                <w:div w:id="1765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9820">
          <w:marLeft w:val="0"/>
          <w:marRight w:val="0"/>
          <w:marTop w:val="15"/>
          <w:marBottom w:val="0"/>
          <w:divBdr>
            <w:top w:val="none" w:sz="0" w:space="0" w:color="auto"/>
            <w:left w:val="none" w:sz="0" w:space="0" w:color="auto"/>
            <w:bottom w:val="none" w:sz="0" w:space="0" w:color="auto"/>
            <w:right w:val="none" w:sz="0" w:space="0" w:color="auto"/>
          </w:divBdr>
          <w:divsChild>
            <w:div w:id="1756970488">
              <w:marLeft w:val="0"/>
              <w:marRight w:val="0"/>
              <w:marTop w:val="0"/>
              <w:marBottom w:val="0"/>
              <w:divBdr>
                <w:top w:val="none" w:sz="0" w:space="0" w:color="auto"/>
                <w:left w:val="none" w:sz="0" w:space="0" w:color="auto"/>
                <w:bottom w:val="none" w:sz="0" w:space="0" w:color="auto"/>
                <w:right w:val="none" w:sz="0" w:space="0" w:color="auto"/>
              </w:divBdr>
              <w:divsChild>
                <w:div w:id="323357757">
                  <w:marLeft w:val="0"/>
                  <w:marRight w:val="0"/>
                  <w:marTop w:val="0"/>
                  <w:marBottom w:val="0"/>
                  <w:divBdr>
                    <w:top w:val="none" w:sz="0" w:space="0" w:color="auto"/>
                    <w:left w:val="none" w:sz="0" w:space="0" w:color="auto"/>
                    <w:bottom w:val="none" w:sz="0" w:space="0" w:color="auto"/>
                    <w:right w:val="none" w:sz="0" w:space="0" w:color="auto"/>
                  </w:divBdr>
                </w:div>
                <w:div w:id="200094771">
                  <w:marLeft w:val="0"/>
                  <w:marRight w:val="0"/>
                  <w:marTop w:val="0"/>
                  <w:marBottom w:val="0"/>
                  <w:divBdr>
                    <w:top w:val="none" w:sz="0" w:space="0" w:color="auto"/>
                    <w:left w:val="none" w:sz="0" w:space="0" w:color="auto"/>
                    <w:bottom w:val="none" w:sz="0" w:space="0" w:color="auto"/>
                    <w:right w:val="none" w:sz="0" w:space="0" w:color="auto"/>
                  </w:divBdr>
                </w:div>
                <w:div w:id="558591027">
                  <w:marLeft w:val="0"/>
                  <w:marRight w:val="0"/>
                  <w:marTop w:val="0"/>
                  <w:marBottom w:val="0"/>
                  <w:divBdr>
                    <w:top w:val="none" w:sz="0" w:space="0" w:color="auto"/>
                    <w:left w:val="none" w:sz="0" w:space="0" w:color="auto"/>
                    <w:bottom w:val="none" w:sz="0" w:space="0" w:color="auto"/>
                    <w:right w:val="none" w:sz="0" w:space="0" w:color="auto"/>
                  </w:divBdr>
                </w:div>
                <w:div w:id="273102584">
                  <w:marLeft w:val="0"/>
                  <w:marRight w:val="0"/>
                  <w:marTop w:val="0"/>
                  <w:marBottom w:val="0"/>
                  <w:divBdr>
                    <w:top w:val="none" w:sz="0" w:space="0" w:color="auto"/>
                    <w:left w:val="none" w:sz="0" w:space="0" w:color="auto"/>
                    <w:bottom w:val="none" w:sz="0" w:space="0" w:color="auto"/>
                    <w:right w:val="none" w:sz="0" w:space="0" w:color="auto"/>
                  </w:divBdr>
                </w:div>
                <w:div w:id="1508056812">
                  <w:marLeft w:val="0"/>
                  <w:marRight w:val="0"/>
                  <w:marTop w:val="0"/>
                  <w:marBottom w:val="0"/>
                  <w:divBdr>
                    <w:top w:val="none" w:sz="0" w:space="0" w:color="auto"/>
                    <w:left w:val="none" w:sz="0" w:space="0" w:color="auto"/>
                    <w:bottom w:val="none" w:sz="0" w:space="0" w:color="auto"/>
                    <w:right w:val="none" w:sz="0" w:space="0" w:color="auto"/>
                  </w:divBdr>
                </w:div>
                <w:div w:id="1229077180">
                  <w:marLeft w:val="0"/>
                  <w:marRight w:val="0"/>
                  <w:marTop w:val="0"/>
                  <w:marBottom w:val="0"/>
                  <w:divBdr>
                    <w:top w:val="none" w:sz="0" w:space="0" w:color="auto"/>
                    <w:left w:val="none" w:sz="0" w:space="0" w:color="auto"/>
                    <w:bottom w:val="none" w:sz="0" w:space="0" w:color="auto"/>
                    <w:right w:val="none" w:sz="0" w:space="0" w:color="auto"/>
                  </w:divBdr>
                </w:div>
                <w:div w:id="1490439652">
                  <w:marLeft w:val="0"/>
                  <w:marRight w:val="0"/>
                  <w:marTop w:val="0"/>
                  <w:marBottom w:val="0"/>
                  <w:divBdr>
                    <w:top w:val="none" w:sz="0" w:space="0" w:color="auto"/>
                    <w:left w:val="none" w:sz="0" w:space="0" w:color="auto"/>
                    <w:bottom w:val="none" w:sz="0" w:space="0" w:color="auto"/>
                    <w:right w:val="none" w:sz="0" w:space="0" w:color="auto"/>
                  </w:divBdr>
                </w:div>
                <w:div w:id="1372923343">
                  <w:marLeft w:val="0"/>
                  <w:marRight w:val="0"/>
                  <w:marTop w:val="0"/>
                  <w:marBottom w:val="0"/>
                  <w:divBdr>
                    <w:top w:val="none" w:sz="0" w:space="0" w:color="auto"/>
                    <w:left w:val="none" w:sz="0" w:space="0" w:color="auto"/>
                    <w:bottom w:val="none" w:sz="0" w:space="0" w:color="auto"/>
                    <w:right w:val="none" w:sz="0" w:space="0" w:color="auto"/>
                  </w:divBdr>
                </w:div>
                <w:div w:id="412971486">
                  <w:marLeft w:val="0"/>
                  <w:marRight w:val="0"/>
                  <w:marTop w:val="0"/>
                  <w:marBottom w:val="0"/>
                  <w:divBdr>
                    <w:top w:val="none" w:sz="0" w:space="0" w:color="auto"/>
                    <w:left w:val="none" w:sz="0" w:space="0" w:color="auto"/>
                    <w:bottom w:val="none" w:sz="0" w:space="0" w:color="auto"/>
                    <w:right w:val="none" w:sz="0" w:space="0" w:color="auto"/>
                  </w:divBdr>
                </w:div>
                <w:div w:id="1930892857">
                  <w:marLeft w:val="0"/>
                  <w:marRight w:val="0"/>
                  <w:marTop w:val="0"/>
                  <w:marBottom w:val="0"/>
                  <w:divBdr>
                    <w:top w:val="none" w:sz="0" w:space="0" w:color="auto"/>
                    <w:left w:val="none" w:sz="0" w:space="0" w:color="auto"/>
                    <w:bottom w:val="none" w:sz="0" w:space="0" w:color="auto"/>
                    <w:right w:val="none" w:sz="0" w:space="0" w:color="auto"/>
                  </w:divBdr>
                </w:div>
                <w:div w:id="470173383">
                  <w:marLeft w:val="0"/>
                  <w:marRight w:val="0"/>
                  <w:marTop w:val="0"/>
                  <w:marBottom w:val="0"/>
                  <w:divBdr>
                    <w:top w:val="none" w:sz="0" w:space="0" w:color="auto"/>
                    <w:left w:val="none" w:sz="0" w:space="0" w:color="auto"/>
                    <w:bottom w:val="none" w:sz="0" w:space="0" w:color="auto"/>
                    <w:right w:val="none" w:sz="0" w:space="0" w:color="auto"/>
                  </w:divBdr>
                </w:div>
                <w:div w:id="1811895872">
                  <w:marLeft w:val="0"/>
                  <w:marRight w:val="0"/>
                  <w:marTop w:val="0"/>
                  <w:marBottom w:val="0"/>
                  <w:divBdr>
                    <w:top w:val="none" w:sz="0" w:space="0" w:color="auto"/>
                    <w:left w:val="none" w:sz="0" w:space="0" w:color="auto"/>
                    <w:bottom w:val="none" w:sz="0" w:space="0" w:color="auto"/>
                    <w:right w:val="none" w:sz="0" w:space="0" w:color="auto"/>
                  </w:divBdr>
                </w:div>
                <w:div w:id="2048026521">
                  <w:marLeft w:val="0"/>
                  <w:marRight w:val="0"/>
                  <w:marTop w:val="0"/>
                  <w:marBottom w:val="0"/>
                  <w:divBdr>
                    <w:top w:val="none" w:sz="0" w:space="0" w:color="auto"/>
                    <w:left w:val="none" w:sz="0" w:space="0" w:color="auto"/>
                    <w:bottom w:val="none" w:sz="0" w:space="0" w:color="auto"/>
                    <w:right w:val="none" w:sz="0" w:space="0" w:color="auto"/>
                  </w:divBdr>
                </w:div>
                <w:div w:id="216547152">
                  <w:marLeft w:val="0"/>
                  <w:marRight w:val="0"/>
                  <w:marTop w:val="0"/>
                  <w:marBottom w:val="0"/>
                  <w:divBdr>
                    <w:top w:val="none" w:sz="0" w:space="0" w:color="auto"/>
                    <w:left w:val="none" w:sz="0" w:space="0" w:color="auto"/>
                    <w:bottom w:val="none" w:sz="0" w:space="0" w:color="auto"/>
                    <w:right w:val="none" w:sz="0" w:space="0" w:color="auto"/>
                  </w:divBdr>
                </w:div>
                <w:div w:id="1900747426">
                  <w:marLeft w:val="0"/>
                  <w:marRight w:val="0"/>
                  <w:marTop w:val="0"/>
                  <w:marBottom w:val="0"/>
                  <w:divBdr>
                    <w:top w:val="none" w:sz="0" w:space="0" w:color="auto"/>
                    <w:left w:val="none" w:sz="0" w:space="0" w:color="auto"/>
                    <w:bottom w:val="none" w:sz="0" w:space="0" w:color="auto"/>
                    <w:right w:val="none" w:sz="0" w:space="0" w:color="auto"/>
                  </w:divBdr>
                </w:div>
                <w:div w:id="1160123393">
                  <w:marLeft w:val="0"/>
                  <w:marRight w:val="0"/>
                  <w:marTop w:val="0"/>
                  <w:marBottom w:val="0"/>
                  <w:divBdr>
                    <w:top w:val="none" w:sz="0" w:space="0" w:color="auto"/>
                    <w:left w:val="none" w:sz="0" w:space="0" w:color="auto"/>
                    <w:bottom w:val="none" w:sz="0" w:space="0" w:color="auto"/>
                    <w:right w:val="none" w:sz="0" w:space="0" w:color="auto"/>
                  </w:divBdr>
                </w:div>
                <w:div w:id="1762683293">
                  <w:marLeft w:val="0"/>
                  <w:marRight w:val="0"/>
                  <w:marTop w:val="0"/>
                  <w:marBottom w:val="0"/>
                  <w:divBdr>
                    <w:top w:val="none" w:sz="0" w:space="0" w:color="auto"/>
                    <w:left w:val="none" w:sz="0" w:space="0" w:color="auto"/>
                    <w:bottom w:val="none" w:sz="0" w:space="0" w:color="auto"/>
                    <w:right w:val="none" w:sz="0" w:space="0" w:color="auto"/>
                  </w:divBdr>
                </w:div>
                <w:div w:id="1571426312">
                  <w:marLeft w:val="0"/>
                  <w:marRight w:val="0"/>
                  <w:marTop w:val="0"/>
                  <w:marBottom w:val="0"/>
                  <w:divBdr>
                    <w:top w:val="none" w:sz="0" w:space="0" w:color="auto"/>
                    <w:left w:val="none" w:sz="0" w:space="0" w:color="auto"/>
                    <w:bottom w:val="none" w:sz="0" w:space="0" w:color="auto"/>
                    <w:right w:val="none" w:sz="0" w:space="0" w:color="auto"/>
                  </w:divBdr>
                </w:div>
                <w:div w:id="245456196">
                  <w:marLeft w:val="0"/>
                  <w:marRight w:val="0"/>
                  <w:marTop w:val="0"/>
                  <w:marBottom w:val="0"/>
                  <w:divBdr>
                    <w:top w:val="none" w:sz="0" w:space="0" w:color="auto"/>
                    <w:left w:val="none" w:sz="0" w:space="0" w:color="auto"/>
                    <w:bottom w:val="none" w:sz="0" w:space="0" w:color="auto"/>
                    <w:right w:val="none" w:sz="0" w:space="0" w:color="auto"/>
                  </w:divBdr>
                </w:div>
                <w:div w:id="438839944">
                  <w:marLeft w:val="0"/>
                  <w:marRight w:val="0"/>
                  <w:marTop w:val="0"/>
                  <w:marBottom w:val="0"/>
                  <w:divBdr>
                    <w:top w:val="none" w:sz="0" w:space="0" w:color="auto"/>
                    <w:left w:val="none" w:sz="0" w:space="0" w:color="auto"/>
                    <w:bottom w:val="none" w:sz="0" w:space="0" w:color="auto"/>
                    <w:right w:val="none" w:sz="0" w:space="0" w:color="auto"/>
                  </w:divBdr>
                </w:div>
                <w:div w:id="1156530648">
                  <w:marLeft w:val="0"/>
                  <w:marRight w:val="0"/>
                  <w:marTop w:val="0"/>
                  <w:marBottom w:val="0"/>
                  <w:divBdr>
                    <w:top w:val="none" w:sz="0" w:space="0" w:color="auto"/>
                    <w:left w:val="none" w:sz="0" w:space="0" w:color="auto"/>
                    <w:bottom w:val="none" w:sz="0" w:space="0" w:color="auto"/>
                    <w:right w:val="none" w:sz="0" w:space="0" w:color="auto"/>
                  </w:divBdr>
                </w:div>
                <w:div w:id="464274367">
                  <w:marLeft w:val="0"/>
                  <w:marRight w:val="0"/>
                  <w:marTop w:val="0"/>
                  <w:marBottom w:val="0"/>
                  <w:divBdr>
                    <w:top w:val="none" w:sz="0" w:space="0" w:color="auto"/>
                    <w:left w:val="none" w:sz="0" w:space="0" w:color="auto"/>
                    <w:bottom w:val="none" w:sz="0" w:space="0" w:color="auto"/>
                    <w:right w:val="none" w:sz="0" w:space="0" w:color="auto"/>
                  </w:divBdr>
                </w:div>
                <w:div w:id="74211323">
                  <w:marLeft w:val="0"/>
                  <w:marRight w:val="0"/>
                  <w:marTop w:val="0"/>
                  <w:marBottom w:val="0"/>
                  <w:divBdr>
                    <w:top w:val="none" w:sz="0" w:space="0" w:color="auto"/>
                    <w:left w:val="none" w:sz="0" w:space="0" w:color="auto"/>
                    <w:bottom w:val="none" w:sz="0" w:space="0" w:color="auto"/>
                    <w:right w:val="none" w:sz="0" w:space="0" w:color="auto"/>
                  </w:divBdr>
                </w:div>
                <w:div w:id="1227497981">
                  <w:marLeft w:val="0"/>
                  <w:marRight w:val="0"/>
                  <w:marTop w:val="0"/>
                  <w:marBottom w:val="0"/>
                  <w:divBdr>
                    <w:top w:val="none" w:sz="0" w:space="0" w:color="auto"/>
                    <w:left w:val="none" w:sz="0" w:space="0" w:color="auto"/>
                    <w:bottom w:val="none" w:sz="0" w:space="0" w:color="auto"/>
                    <w:right w:val="none" w:sz="0" w:space="0" w:color="auto"/>
                  </w:divBdr>
                </w:div>
                <w:div w:id="196042707">
                  <w:marLeft w:val="0"/>
                  <w:marRight w:val="0"/>
                  <w:marTop w:val="0"/>
                  <w:marBottom w:val="0"/>
                  <w:divBdr>
                    <w:top w:val="none" w:sz="0" w:space="0" w:color="auto"/>
                    <w:left w:val="none" w:sz="0" w:space="0" w:color="auto"/>
                    <w:bottom w:val="none" w:sz="0" w:space="0" w:color="auto"/>
                    <w:right w:val="none" w:sz="0" w:space="0" w:color="auto"/>
                  </w:divBdr>
                </w:div>
                <w:div w:id="897207261">
                  <w:marLeft w:val="0"/>
                  <w:marRight w:val="0"/>
                  <w:marTop w:val="0"/>
                  <w:marBottom w:val="0"/>
                  <w:divBdr>
                    <w:top w:val="none" w:sz="0" w:space="0" w:color="auto"/>
                    <w:left w:val="none" w:sz="0" w:space="0" w:color="auto"/>
                    <w:bottom w:val="none" w:sz="0" w:space="0" w:color="auto"/>
                    <w:right w:val="none" w:sz="0" w:space="0" w:color="auto"/>
                  </w:divBdr>
                </w:div>
                <w:div w:id="146477103">
                  <w:marLeft w:val="0"/>
                  <w:marRight w:val="0"/>
                  <w:marTop w:val="0"/>
                  <w:marBottom w:val="0"/>
                  <w:divBdr>
                    <w:top w:val="none" w:sz="0" w:space="0" w:color="auto"/>
                    <w:left w:val="none" w:sz="0" w:space="0" w:color="auto"/>
                    <w:bottom w:val="none" w:sz="0" w:space="0" w:color="auto"/>
                    <w:right w:val="none" w:sz="0" w:space="0" w:color="auto"/>
                  </w:divBdr>
                </w:div>
                <w:div w:id="1683584618">
                  <w:marLeft w:val="0"/>
                  <w:marRight w:val="0"/>
                  <w:marTop w:val="0"/>
                  <w:marBottom w:val="0"/>
                  <w:divBdr>
                    <w:top w:val="none" w:sz="0" w:space="0" w:color="auto"/>
                    <w:left w:val="none" w:sz="0" w:space="0" w:color="auto"/>
                    <w:bottom w:val="none" w:sz="0" w:space="0" w:color="auto"/>
                    <w:right w:val="none" w:sz="0" w:space="0" w:color="auto"/>
                  </w:divBdr>
                </w:div>
                <w:div w:id="1800882695">
                  <w:marLeft w:val="0"/>
                  <w:marRight w:val="0"/>
                  <w:marTop w:val="0"/>
                  <w:marBottom w:val="0"/>
                  <w:divBdr>
                    <w:top w:val="none" w:sz="0" w:space="0" w:color="auto"/>
                    <w:left w:val="none" w:sz="0" w:space="0" w:color="auto"/>
                    <w:bottom w:val="none" w:sz="0" w:space="0" w:color="auto"/>
                    <w:right w:val="none" w:sz="0" w:space="0" w:color="auto"/>
                  </w:divBdr>
                </w:div>
                <w:div w:id="274216944">
                  <w:marLeft w:val="0"/>
                  <w:marRight w:val="0"/>
                  <w:marTop w:val="0"/>
                  <w:marBottom w:val="0"/>
                  <w:divBdr>
                    <w:top w:val="none" w:sz="0" w:space="0" w:color="auto"/>
                    <w:left w:val="none" w:sz="0" w:space="0" w:color="auto"/>
                    <w:bottom w:val="none" w:sz="0" w:space="0" w:color="auto"/>
                    <w:right w:val="none" w:sz="0" w:space="0" w:color="auto"/>
                  </w:divBdr>
                </w:div>
                <w:div w:id="2074768176">
                  <w:marLeft w:val="0"/>
                  <w:marRight w:val="0"/>
                  <w:marTop w:val="0"/>
                  <w:marBottom w:val="0"/>
                  <w:divBdr>
                    <w:top w:val="none" w:sz="0" w:space="0" w:color="auto"/>
                    <w:left w:val="none" w:sz="0" w:space="0" w:color="auto"/>
                    <w:bottom w:val="none" w:sz="0" w:space="0" w:color="auto"/>
                    <w:right w:val="none" w:sz="0" w:space="0" w:color="auto"/>
                  </w:divBdr>
                </w:div>
                <w:div w:id="477650668">
                  <w:marLeft w:val="0"/>
                  <w:marRight w:val="0"/>
                  <w:marTop w:val="0"/>
                  <w:marBottom w:val="0"/>
                  <w:divBdr>
                    <w:top w:val="none" w:sz="0" w:space="0" w:color="auto"/>
                    <w:left w:val="none" w:sz="0" w:space="0" w:color="auto"/>
                    <w:bottom w:val="none" w:sz="0" w:space="0" w:color="auto"/>
                    <w:right w:val="none" w:sz="0" w:space="0" w:color="auto"/>
                  </w:divBdr>
                </w:div>
                <w:div w:id="695160481">
                  <w:marLeft w:val="0"/>
                  <w:marRight w:val="0"/>
                  <w:marTop w:val="0"/>
                  <w:marBottom w:val="0"/>
                  <w:divBdr>
                    <w:top w:val="none" w:sz="0" w:space="0" w:color="auto"/>
                    <w:left w:val="none" w:sz="0" w:space="0" w:color="auto"/>
                    <w:bottom w:val="none" w:sz="0" w:space="0" w:color="auto"/>
                    <w:right w:val="none" w:sz="0" w:space="0" w:color="auto"/>
                  </w:divBdr>
                </w:div>
                <w:div w:id="90665674">
                  <w:marLeft w:val="0"/>
                  <w:marRight w:val="0"/>
                  <w:marTop w:val="0"/>
                  <w:marBottom w:val="0"/>
                  <w:divBdr>
                    <w:top w:val="none" w:sz="0" w:space="0" w:color="auto"/>
                    <w:left w:val="none" w:sz="0" w:space="0" w:color="auto"/>
                    <w:bottom w:val="none" w:sz="0" w:space="0" w:color="auto"/>
                    <w:right w:val="none" w:sz="0" w:space="0" w:color="auto"/>
                  </w:divBdr>
                </w:div>
                <w:div w:id="1317031688">
                  <w:marLeft w:val="0"/>
                  <w:marRight w:val="0"/>
                  <w:marTop w:val="0"/>
                  <w:marBottom w:val="0"/>
                  <w:divBdr>
                    <w:top w:val="none" w:sz="0" w:space="0" w:color="auto"/>
                    <w:left w:val="none" w:sz="0" w:space="0" w:color="auto"/>
                    <w:bottom w:val="none" w:sz="0" w:space="0" w:color="auto"/>
                    <w:right w:val="none" w:sz="0" w:space="0" w:color="auto"/>
                  </w:divBdr>
                </w:div>
                <w:div w:id="235559169">
                  <w:marLeft w:val="0"/>
                  <w:marRight w:val="0"/>
                  <w:marTop w:val="0"/>
                  <w:marBottom w:val="0"/>
                  <w:divBdr>
                    <w:top w:val="none" w:sz="0" w:space="0" w:color="auto"/>
                    <w:left w:val="none" w:sz="0" w:space="0" w:color="auto"/>
                    <w:bottom w:val="none" w:sz="0" w:space="0" w:color="auto"/>
                    <w:right w:val="none" w:sz="0" w:space="0" w:color="auto"/>
                  </w:divBdr>
                </w:div>
                <w:div w:id="739911968">
                  <w:marLeft w:val="0"/>
                  <w:marRight w:val="0"/>
                  <w:marTop w:val="0"/>
                  <w:marBottom w:val="0"/>
                  <w:divBdr>
                    <w:top w:val="none" w:sz="0" w:space="0" w:color="auto"/>
                    <w:left w:val="none" w:sz="0" w:space="0" w:color="auto"/>
                    <w:bottom w:val="none" w:sz="0" w:space="0" w:color="auto"/>
                    <w:right w:val="none" w:sz="0" w:space="0" w:color="auto"/>
                  </w:divBdr>
                </w:div>
                <w:div w:id="1111313910">
                  <w:marLeft w:val="0"/>
                  <w:marRight w:val="0"/>
                  <w:marTop w:val="0"/>
                  <w:marBottom w:val="0"/>
                  <w:divBdr>
                    <w:top w:val="none" w:sz="0" w:space="0" w:color="auto"/>
                    <w:left w:val="none" w:sz="0" w:space="0" w:color="auto"/>
                    <w:bottom w:val="none" w:sz="0" w:space="0" w:color="auto"/>
                    <w:right w:val="none" w:sz="0" w:space="0" w:color="auto"/>
                  </w:divBdr>
                </w:div>
                <w:div w:id="2101635137">
                  <w:marLeft w:val="0"/>
                  <w:marRight w:val="0"/>
                  <w:marTop w:val="0"/>
                  <w:marBottom w:val="0"/>
                  <w:divBdr>
                    <w:top w:val="none" w:sz="0" w:space="0" w:color="auto"/>
                    <w:left w:val="none" w:sz="0" w:space="0" w:color="auto"/>
                    <w:bottom w:val="none" w:sz="0" w:space="0" w:color="auto"/>
                    <w:right w:val="none" w:sz="0" w:space="0" w:color="auto"/>
                  </w:divBdr>
                </w:div>
                <w:div w:id="1015813420">
                  <w:marLeft w:val="0"/>
                  <w:marRight w:val="0"/>
                  <w:marTop w:val="0"/>
                  <w:marBottom w:val="0"/>
                  <w:divBdr>
                    <w:top w:val="none" w:sz="0" w:space="0" w:color="auto"/>
                    <w:left w:val="none" w:sz="0" w:space="0" w:color="auto"/>
                    <w:bottom w:val="none" w:sz="0" w:space="0" w:color="auto"/>
                    <w:right w:val="none" w:sz="0" w:space="0" w:color="auto"/>
                  </w:divBdr>
                </w:div>
                <w:div w:id="1507666608">
                  <w:marLeft w:val="0"/>
                  <w:marRight w:val="0"/>
                  <w:marTop w:val="0"/>
                  <w:marBottom w:val="0"/>
                  <w:divBdr>
                    <w:top w:val="none" w:sz="0" w:space="0" w:color="auto"/>
                    <w:left w:val="none" w:sz="0" w:space="0" w:color="auto"/>
                    <w:bottom w:val="none" w:sz="0" w:space="0" w:color="auto"/>
                    <w:right w:val="none" w:sz="0" w:space="0" w:color="auto"/>
                  </w:divBdr>
                </w:div>
                <w:div w:id="960304657">
                  <w:marLeft w:val="0"/>
                  <w:marRight w:val="0"/>
                  <w:marTop w:val="0"/>
                  <w:marBottom w:val="0"/>
                  <w:divBdr>
                    <w:top w:val="none" w:sz="0" w:space="0" w:color="auto"/>
                    <w:left w:val="none" w:sz="0" w:space="0" w:color="auto"/>
                    <w:bottom w:val="none" w:sz="0" w:space="0" w:color="auto"/>
                    <w:right w:val="none" w:sz="0" w:space="0" w:color="auto"/>
                  </w:divBdr>
                </w:div>
                <w:div w:id="331876105">
                  <w:marLeft w:val="0"/>
                  <w:marRight w:val="0"/>
                  <w:marTop w:val="0"/>
                  <w:marBottom w:val="0"/>
                  <w:divBdr>
                    <w:top w:val="none" w:sz="0" w:space="0" w:color="auto"/>
                    <w:left w:val="none" w:sz="0" w:space="0" w:color="auto"/>
                    <w:bottom w:val="none" w:sz="0" w:space="0" w:color="auto"/>
                    <w:right w:val="none" w:sz="0" w:space="0" w:color="auto"/>
                  </w:divBdr>
                </w:div>
                <w:div w:id="1880773688">
                  <w:marLeft w:val="0"/>
                  <w:marRight w:val="0"/>
                  <w:marTop w:val="0"/>
                  <w:marBottom w:val="0"/>
                  <w:divBdr>
                    <w:top w:val="none" w:sz="0" w:space="0" w:color="auto"/>
                    <w:left w:val="none" w:sz="0" w:space="0" w:color="auto"/>
                    <w:bottom w:val="none" w:sz="0" w:space="0" w:color="auto"/>
                    <w:right w:val="none" w:sz="0" w:space="0" w:color="auto"/>
                  </w:divBdr>
                </w:div>
                <w:div w:id="368065032">
                  <w:marLeft w:val="0"/>
                  <w:marRight w:val="0"/>
                  <w:marTop w:val="0"/>
                  <w:marBottom w:val="0"/>
                  <w:divBdr>
                    <w:top w:val="none" w:sz="0" w:space="0" w:color="auto"/>
                    <w:left w:val="none" w:sz="0" w:space="0" w:color="auto"/>
                    <w:bottom w:val="none" w:sz="0" w:space="0" w:color="auto"/>
                    <w:right w:val="none" w:sz="0" w:space="0" w:color="auto"/>
                  </w:divBdr>
                </w:div>
                <w:div w:id="1292903263">
                  <w:marLeft w:val="0"/>
                  <w:marRight w:val="0"/>
                  <w:marTop w:val="0"/>
                  <w:marBottom w:val="0"/>
                  <w:divBdr>
                    <w:top w:val="none" w:sz="0" w:space="0" w:color="auto"/>
                    <w:left w:val="none" w:sz="0" w:space="0" w:color="auto"/>
                    <w:bottom w:val="none" w:sz="0" w:space="0" w:color="auto"/>
                    <w:right w:val="none" w:sz="0" w:space="0" w:color="auto"/>
                  </w:divBdr>
                </w:div>
                <w:div w:id="9262801">
                  <w:marLeft w:val="0"/>
                  <w:marRight w:val="0"/>
                  <w:marTop w:val="0"/>
                  <w:marBottom w:val="0"/>
                  <w:divBdr>
                    <w:top w:val="none" w:sz="0" w:space="0" w:color="auto"/>
                    <w:left w:val="none" w:sz="0" w:space="0" w:color="auto"/>
                    <w:bottom w:val="none" w:sz="0" w:space="0" w:color="auto"/>
                    <w:right w:val="none" w:sz="0" w:space="0" w:color="auto"/>
                  </w:divBdr>
                </w:div>
                <w:div w:id="1083841080">
                  <w:marLeft w:val="0"/>
                  <w:marRight w:val="0"/>
                  <w:marTop w:val="0"/>
                  <w:marBottom w:val="0"/>
                  <w:divBdr>
                    <w:top w:val="none" w:sz="0" w:space="0" w:color="auto"/>
                    <w:left w:val="none" w:sz="0" w:space="0" w:color="auto"/>
                    <w:bottom w:val="none" w:sz="0" w:space="0" w:color="auto"/>
                    <w:right w:val="none" w:sz="0" w:space="0" w:color="auto"/>
                  </w:divBdr>
                </w:div>
                <w:div w:id="1486043834">
                  <w:marLeft w:val="0"/>
                  <w:marRight w:val="0"/>
                  <w:marTop w:val="0"/>
                  <w:marBottom w:val="0"/>
                  <w:divBdr>
                    <w:top w:val="none" w:sz="0" w:space="0" w:color="auto"/>
                    <w:left w:val="none" w:sz="0" w:space="0" w:color="auto"/>
                    <w:bottom w:val="none" w:sz="0" w:space="0" w:color="auto"/>
                    <w:right w:val="none" w:sz="0" w:space="0" w:color="auto"/>
                  </w:divBdr>
                </w:div>
                <w:div w:id="218247417">
                  <w:marLeft w:val="0"/>
                  <w:marRight w:val="0"/>
                  <w:marTop w:val="0"/>
                  <w:marBottom w:val="0"/>
                  <w:divBdr>
                    <w:top w:val="none" w:sz="0" w:space="0" w:color="auto"/>
                    <w:left w:val="none" w:sz="0" w:space="0" w:color="auto"/>
                    <w:bottom w:val="none" w:sz="0" w:space="0" w:color="auto"/>
                    <w:right w:val="none" w:sz="0" w:space="0" w:color="auto"/>
                  </w:divBdr>
                </w:div>
                <w:div w:id="1300765797">
                  <w:marLeft w:val="0"/>
                  <w:marRight w:val="0"/>
                  <w:marTop w:val="0"/>
                  <w:marBottom w:val="0"/>
                  <w:divBdr>
                    <w:top w:val="none" w:sz="0" w:space="0" w:color="auto"/>
                    <w:left w:val="none" w:sz="0" w:space="0" w:color="auto"/>
                    <w:bottom w:val="none" w:sz="0" w:space="0" w:color="auto"/>
                    <w:right w:val="none" w:sz="0" w:space="0" w:color="auto"/>
                  </w:divBdr>
                </w:div>
                <w:div w:id="1675692361">
                  <w:marLeft w:val="0"/>
                  <w:marRight w:val="0"/>
                  <w:marTop w:val="0"/>
                  <w:marBottom w:val="0"/>
                  <w:divBdr>
                    <w:top w:val="none" w:sz="0" w:space="0" w:color="auto"/>
                    <w:left w:val="none" w:sz="0" w:space="0" w:color="auto"/>
                    <w:bottom w:val="none" w:sz="0" w:space="0" w:color="auto"/>
                    <w:right w:val="none" w:sz="0" w:space="0" w:color="auto"/>
                  </w:divBdr>
                </w:div>
                <w:div w:id="1094328994">
                  <w:marLeft w:val="0"/>
                  <w:marRight w:val="0"/>
                  <w:marTop w:val="0"/>
                  <w:marBottom w:val="0"/>
                  <w:divBdr>
                    <w:top w:val="none" w:sz="0" w:space="0" w:color="auto"/>
                    <w:left w:val="none" w:sz="0" w:space="0" w:color="auto"/>
                    <w:bottom w:val="none" w:sz="0" w:space="0" w:color="auto"/>
                    <w:right w:val="none" w:sz="0" w:space="0" w:color="auto"/>
                  </w:divBdr>
                </w:div>
                <w:div w:id="754009633">
                  <w:marLeft w:val="0"/>
                  <w:marRight w:val="0"/>
                  <w:marTop w:val="0"/>
                  <w:marBottom w:val="0"/>
                  <w:divBdr>
                    <w:top w:val="none" w:sz="0" w:space="0" w:color="auto"/>
                    <w:left w:val="none" w:sz="0" w:space="0" w:color="auto"/>
                    <w:bottom w:val="none" w:sz="0" w:space="0" w:color="auto"/>
                    <w:right w:val="none" w:sz="0" w:space="0" w:color="auto"/>
                  </w:divBdr>
                </w:div>
                <w:div w:id="2071464649">
                  <w:marLeft w:val="0"/>
                  <w:marRight w:val="0"/>
                  <w:marTop w:val="0"/>
                  <w:marBottom w:val="0"/>
                  <w:divBdr>
                    <w:top w:val="none" w:sz="0" w:space="0" w:color="auto"/>
                    <w:left w:val="none" w:sz="0" w:space="0" w:color="auto"/>
                    <w:bottom w:val="none" w:sz="0" w:space="0" w:color="auto"/>
                    <w:right w:val="none" w:sz="0" w:space="0" w:color="auto"/>
                  </w:divBdr>
                </w:div>
                <w:div w:id="1556040570">
                  <w:marLeft w:val="0"/>
                  <w:marRight w:val="0"/>
                  <w:marTop w:val="0"/>
                  <w:marBottom w:val="0"/>
                  <w:divBdr>
                    <w:top w:val="none" w:sz="0" w:space="0" w:color="auto"/>
                    <w:left w:val="none" w:sz="0" w:space="0" w:color="auto"/>
                    <w:bottom w:val="none" w:sz="0" w:space="0" w:color="auto"/>
                    <w:right w:val="none" w:sz="0" w:space="0" w:color="auto"/>
                  </w:divBdr>
                </w:div>
                <w:div w:id="801384943">
                  <w:marLeft w:val="0"/>
                  <w:marRight w:val="0"/>
                  <w:marTop w:val="0"/>
                  <w:marBottom w:val="0"/>
                  <w:divBdr>
                    <w:top w:val="none" w:sz="0" w:space="0" w:color="auto"/>
                    <w:left w:val="none" w:sz="0" w:space="0" w:color="auto"/>
                    <w:bottom w:val="none" w:sz="0" w:space="0" w:color="auto"/>
                    <w:right w:val="none" w:sz="0" w:space="0" w:color="auto"/>
                  </w:divBdr>
                </w:div>
                <w:div w:id="1121655505">
                  <w:marLeft w:val="0"/>
                  <w:marRight w:val="0"/>
                  <w:marTop w:val="0"/>
                  <w:marBottom w:val="0"/>
                  <w:divBdr>
                    <w:top w:val="none" w:sz="0" w:space="0" w:color="auto"/>
                    <w:left w:val="none" w:sz="0" w:space="0" w:color="auto"/>
                    <w:bottom w:val="none" w:sz="0" w:space="0" w:color="auto"/>
                    <w:right w:val="none" w:sz="0" w:space="0" w:color="auto"/>
                  </w:divBdr>
                </w:div>
                <w:div w:id="1182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4954">
          <w:marLeft w:val="0"/>
          <w:marRight w:val="0"/>
          <w:marTop w:val="15"/>
          <w:marBottom w:val="0"/>
          <w:divBdr>
            <w:top w:val="none" w:sz="0" w:space="0" w:color="auto"/>
            <w:left w:val="none" w:sz="0" w:space="0" w:color="auto"/>
            <w:bottom w:val="none" w:sz="0" w:space="0" w:color="auto"/>
            <w:right w:val="none" w:sz="0" w:space="0" w:color="auto"/>
          </w:divBdr>
          <w:divsChild>
            <w:div w:id="1382250898">
              <w:marLeft w:val="0"/>
              <w:marRight w:val="0"/>
              <w:marTop w:val="0"/>
              <w:marBottom w:val="0"/>
              <w:divBdr>
                <w:top w:val="none" w:sz="0" w:space="0" w:color="auto"/>
                <w:left w:val="none" w:sz="0" w:space="0" w:color="auto"/>
                <w:bottom w:val="none" w:sz="0" w:space="0" w:color="auto"/>
                <w:right w:val="none" w:sz="0" w:space="0" w:color="auto"/>
              </w:divBdr>
              <w:divsChild>
                <w:div w:id="1784111409">
                  <w:marLeft w:val="0"/>
                  <w:marRight w:val="0"/>
                  <w:marTop w:val="0"/>
                  <w:marBottom w:val="0"/>
                  <w:divBdr>
                    <w:top w:val="none" w:sz="0" w:space="0" w:color="auto"/>
                    <w:left w:val="none" w:sz="0" w:space="0" w:color="auto"/>
                    <w:bottom w:val="none" w:sz="0" w:space="0" w:color="auto"/>
                    <w:right w:val="none" w:sz="0" w:space="0" w:color="auto"/>
                  </w:divBdr>
                </w:div>
                <w:div w:id="1041903370">
                  <w:marLeft w:val="0"/>
                  <w:marRight w:val="0"/>
                  <w:marTop w:val="0"/>
                  <w:marBottom w:val="0"/>
                  <w:divBdr>
                    <w:top w:val="none" w:sz="0" w:space="0" w:color="auto"/>
                    <w:left w:val="none" w:sz="0" w:space="0" w:color="auto"/>
                    <w:bottom w:val="none" w:sz="0" w:space="0" w:color="auto"/>
                    <w:right w:val="none" w:sz="0" w:space="0" w:color="auto"/>
                  </w:divBdr>
                </w:div>
                <w:div w:id="514080067">
                  <w:marLeft w:val="0"/>
                  <w:marRight w:val="0"/>
                  <w:marTop w:val="0"/>
                  <w:marBottom w:val="0"/>
                  <w:divBdr>
                    <w:top w:val="none" w:sz="0" w:space="0" w:color="auto"/>
                    <w:left w:val="none" w:sz="0" w:space="0" w:color="auto"/>
                    <w:bottom w:val="none" w:sz="0" w:space="0" w:color="auto"/>
                    <w:right w:val="none" w:sz="0" w:space="0" w:color="auto"/>
                  </w:divBdr>
                </w:div>
                <w:div w:id="1053043684">
                  <w:marLeft w:val="0"/>
                  <w:marRight w:val="0"/>
                  <w:marTop w:val="0"/>
                  <w:marBottom w:val="0"/>
                  <w:divBdr>
                    <w:top w:val="none" w:sz="0" w:space="0" w:color="auto"/>
                    <w:left w:val="none" w:sz="0" w:space="0" w:color="auto"/>
                    <w:bottom w:val="none" w:sz="0" w:space="0" w:color="auto"/>
                    <w:right w:val="none" w:sz="0" w:space="0" w:color="auto"/>
                  </w:divBdr>
                </w:div>
                <w:div w:id="1294019320">
                  <w:marLeft w:val="0"/>
                  <w:marRight w:val="0"/>
                  <w:marTop w:val="0"/>
                  <w:marBottom w:val="0"/>
                  <w:divBdr>
                    <w:top w:val="none" w:sz="0" w:space="0" w:color="auto"/>
                    <w:left w:val="none" w:sz="0" w:space="0" w:color="auto"/>
                    <w:bottom w:val="none" w:sz="0" w:space="0" w:color="auto"/>
                    <w:right w:val="none" w:sz="0" w:space="0" w:color="auto"/>
                  </w:divBdr>
                </w:div>
                <w:div w:id="1947418546">
                  <w:marLeft w:val="0"/>
                  <w:marRight w:val="0"/>
                  <w:marTop w:val="0"/>
                  <w:marBottom w:val="0"/>
                  <w:divBdr>
                    <w:top w:val="none" w:sz="0" w:space="0" w:color="auto"/>
                    <w:left w:val="none" w:sz="0" w:space="0" w:color="auto"/>
                    <w:bottom w:val="none" w:sz="0" w:space="0" w:color="auto"/>
                    <w:right w:val="none" w:sz="0" w:space="0" w:color="auto"/>
                  </w:divBdr>
                </w:div>
                <w:div w:id="963728425">
                  <w:marLeft w:val="0"/>
                  <w:marRight w:val="0"/>
                  <w:marTop w:val="0"/>
                  <w:marBottom w:val="0"/>
                  <w:divBdr>
                    <w:top w:val="none" w:sz="0" w:space="0" w:color="auto"/>
                    <w:left w:val="none" w:sz="0" w:space="0" w:color="auto"/>
                    <w:bottom w:val="none" w:sz="0" w:space="0" w:color="auto"/>
                    <w:right w:val="none" w:sz="0" w:space="0" w:color="auto"/>
                  </w:divBdr>
                </w:div>
                <w:div w:id="923106152">
                  <w:marLeft w:val="0"/>
                  <w:marRight w:val="0"/>
                  <w:marTop w:val="0"/>
                  <w:marBottom w:val="0"/>
                  <w:divBdr>
                    <w:top w:val="none" w:sz="0" w:space="0" w:color="auto"/>
                    <w:left w:val="none" w:sz="0" w:space="0" w:color="auto"/>
                    <w:bottom w:val="none" w:sz="0" w:space="0" w:color="auto"/>
                    <w:right w:val="none" w:sz="0" w:space="0" w:color="auto"/>
                  </w:divBdr>
                </w:div>
                <w:div w:id="1602910637">
                  <w:marLeft w:val="0"/>
                  <w:marRight w:val="0"/>
                  <w:marTop w:val="0"/>
                  <w:marBottom w:val="0"/>
                  <w:divBdr>
                    <w:top w:val="none" w:sz="0" w:space="0" w:color="auto"/>
                    <w:left w:val="none" w:sz="0" w:space="0" w:color="auto"/>
                    <w:bottom w:val="none" w:sz="0" w:space="0" w:color="auto"/>
                    <w:right w:val="none" w:sz="0" w:space="0" w:color="auto"/>
                  </w:divBdr>
                </w:div>
                <w:div w:id="280039247">
                  <w:marLeft w:val="0"/>
                  <w:marRight w:val="0"/>
                  <w:marTop w:val="0"/>
                  <w:marBottom w:val="0"/>
                  <w:divBdr>
                    <w:top w:val="none" w:sz="0" w:space="0" w:color="auto"/>
                    <w:left w:val="none" w:sz="0" w:space="0" w:color="auto"/>
                    <w:bottom w:val="none" w:sz="0" w:space="0" w:color="auto"/>
                    <w:right w:val="none" w:sz="0" w:space="0" w:color="auto"/>
                  </w:divBdr>
                </w:div>
                <w:div w:id="1222055529">
                  <w:marLeft w:val="0"/>
                  <w:marRight w:val="0"/>
                  <w:marTop w:val="0"/>
                  <w:marBottom w:val="0"/>
                  <w:divBdr>
                    <w:top w:val="none" w:sz="0" w:space="0" w:color="auto"/>
                    <w:left w:val="none" w:sz="0" w:space="0" w:color="auto"/>
                    <w:bottom w:val="none" w:sz="0" w:space="0" w:color="auto"/>
                    <w:right w:val="none" w:sz="0" w:space="0" w:color="auto"/>
                  </w:divBdr>
                </w:div>
                <w:div w:id="1267272003">
                  <w:marLeft w:val="0"/>
                  <w:marRight w:val="0"/>
                  <w:marTop w:val="0"/>
                  <w:marBottom w:val="0"/>
                  <w:divBdr>
                    <w:top w:val="none" w:sz="0" w:space="0" w:color="auto"/>
                    <w:left w:val="none" w:sz="0" w:space="0" w:color="auto"/>
                    <w:bottom w:val="none" w:sz="0" w:space="0" w:color="auto"/>
                    <w:right w:val="none" w:sz="0" w:space="0" w:color="auto"/>
                  </w:divBdr>
                </w:div>
                <w:div w:id="1205632087">
                  <w:marLeft w:val="0"/>
                  <w:marRight w:val="0"/>
                  <w:marTop w:val="0"/>
                  <w:marBottom w:val="0"/>
                  <w:divBdr>
                    <w:top w:val="none" w:sz="0" w:space="0" w:color="auto"/>
                    <w:left w:val="none" w:sz="0" w:space="0" w:color="auto"/>
                    <w:bottom w:val="none" w:sz="0" w:space="0" w:color="auto"/>
                    <w:right w:val="none" w:sz="0" w:space="0" w:color="auto"/>
                  </w:divBdr>
                </w:div>
                <w:div w:id="1247574287">
                  <w:marLeft w:val="0"/>
                  <w:marRight w:val="0"/>
                  <w:marTop w:val="0"/>
                  <w:marBottom w:val="0"/>
                  <w:divBdr>
                    <w:top w:val="none" w:sz="0" w:space="0" w:color="auto"/>
                    <w:left w:val="none" w:sz="0" w:space="0" w:color="auto"/>
                    <w:bottom w:val="none" w:sz="0" w:space="0" w:color="auto"/>
                    <w:right w:val="none" w:sz="0" w:space="0" w:color="auto"/>
                  </w:divBdr>
                </w:div>
                <w:div w:id="1760251247">
                  <w:marLeft w:val="0"/>
                  <w:marRight w:val="0"/>
                  <w:marTop w:val="0"/>
                  <w:marBottom w:val="0"/>
                  <w:divBdr>
                    <w:top w:val="none" w:sz="0" w:space="0" w:color="auto"/>
                    <w:left w:val="none" w:sz="0" w:space="0" w:color="auto"/>
                    <w:bottom w:val="none" w:sz="0" w:space="0" w:color="auto"/>
                    <w:right w:val="none" w:sz="0" w:space="0" w:color="auto"/>
                  </w:divBdr>
                </w:div>
                <w:div w:id="1164396573">
                  <w:marLeft w:val="0"/>
                  <w:marRight w:val="0"/>
                  <w:marTop w:val="0"/>
                  <w:marBottom w:val="0"/>
                  <w:divBdr>
                    <w:top w:val="none" w:sz="0" w:space="0" w:color="auto"/>
                    <w:left w:val="none" w:sz="0" w:space="0" w:color="auto"/>
                    <w:bottom w:val="none" w:sz="0" w:space="0" w:color="auto"/>
                    <w:right w:val="none" w:sz="0" w:space="0" w:color="auto"/>
                  </w:divBdr>
                </w:div>
                <w:div w:id="672143424">
                  <w:marLeft w:val="0"/>
                  <w:marRight w:val="0"/>
                  <w:marTop w:val="0"/>
                  <w:marBottom w:val="0"/>
                  <w:divBdr>
                    <w:top w:val="none" w:sz="0" w:space="0" w:color="auto"/>
                    <w:left w:val="none" w:sz="0" w:space="0" w:color="auto"/>
                    <w:bottom w:val="none" w:sz="0" w:space="0" w:color="auto"/>
                    <w:right w:val="none" w:sz="0" w:space="0" w:color="auto"/>
                  </w:divBdr>
                </w:div>
                <w:div w:id="1440104734">
                  <w:marLeft w:val="0"/>
                  <w:marRight w:val="0"/>
                  <w:marTop w:val="0"/>
                  <w:marBottom w:val="0"/>
                  <w:divBdr>
                    <w:top w:val="none" w:sz="0" w:space="0" w:color="auto"/>
                    <w:left w:val="none" w:sz="0" w:space="0" w:color="auto"/>
                    <w:bottom w:val="none" w:sz="0" w:space="0" w:color="auto"/>
                    <w:right w:val="none" w:sz="0" w:space="0" w:color="auto"/>
                  </w:divBdr>
                </w:div>
                <w:div w:id="869225325">
                  <w:marLeft w:val="0"/>
                  <w:marRight w:val="0"/>
                  <w:marTop w:val="0"/>
                  <w:marBottom w:val="0"/>
                  <w:divBdr>
                    <w:top w:val="none" w:sz="0" w:space="0" w:color="auto"/>
                    <w:left w:val="none" w:sz="0" w:space="0" w:color="auto"/>
                    <w:bottom w:val="none" w:sz="0" w:space="0" w:color="auto"/>
                    <w:right w:val="none" w:sz="0" w:space="0" w:color="auto"/>
                  </w:divBdr>
                </w:div>
                <w:div w:id="525798776">
                  <w:marLeft w:val="0"/>
                  <w:marRight w:val="0"/>
                  <w:marTop w:val="0"/>
                  <w:marBottom w:val="0"/>
                  <w:divBdr>
                    <w:top w:val="none" w:sz="0" w:space="0" w:color="auto"/>
                    <w:left w:val="none" w:sz="0" w:space="0" w:color="auto"/>
                    <w:bottom w:val="none" w:sz="0" w:space="0" w:color="auto"/>
                    <w:right w:val="none" w:sz="0" w:space="0" w:color="auto"/>
                  </w:divBdr>
                </w:div>
                <w:div w:id="1369597799">
                  <w:marLeft w:val="0"/>
                  <w:marRight w:val="0"/>
                  <w:marTop w:val="0"/>
                  <w:marBottom w:val="0"/>
                  <w:divBdr>
                    <w:top w:val="none" w:sz="0" w:space="0" w:color="auto"/>
                    <w:left w:val="none" w:sz="0" w:space="0" w:color="auto"/>
                    <w:bottom w:val="none" w:sz="0" w:space="0" w:color="auto"/>
                    <w:right w:val="none" w:sz="0" w:space="0" w:color="auto"/>
                  </w:divBdr>
                </w:div>
                <w:div w:id="51118257">
                  <w:marLeft w:val="0"/>
                  <w:marRight w:val="0"/>
                  <w:marTop w:val="0"/>
                  <w:marBottom w:val="0"/>
                  <w:divBdr>
                    <w:top w:val="none" w:sz="0" w:space="0" w:color="auto"/>
                    <w:left w:val="none" w:sz="0" w:space="0" w:color="auto"/>
                    <w:bottom w:val="none" w:sz="0" w:space="0" w:color="auto"/>
                    <w:right w:val="none" w:sz="0" w:space="0" w:color="auto"/>
                  </w:divBdr>
                </w:div>
                <w:div w:id="2112045357">
                  <w:marLeft w:val="0"/>
                  <w:marRight w:val="0"/>
                  <w:marTop w:val="0"/>
                  <w:marBottom w:val="0"/>
                  <w:divBdr>
                    <w:top w:val="none" w:sz="0" w:space="0" w:color="auto"/>
                    <w:left w:val="none" w:sz="0" w:space="0" w:color="auto"/>
                    <w:bottom w:val="none" w:sz="0" w:space="0" w:color="auto"/>
                    <w:right w:val="none" w:sz="0" w:space="0" w:color="auto"/>
                  </w:divBdr>
                </w:div>
                <w:div w:id="57678827">
                  <w:marLeft w:val="0"/>
                  <w:marRight w:val="0"/>
                  <w:marTop w:val="0"/>
                  <w:marBottom w:val="0"/>
                  <w:divBdr>
                    <w:top w:val="none" w:sz="0" w:space="0" w:color="auto"/>
                    <w:left w:val="none" w:sz="0" w:space="0" w:color="auto"/>
                    <w:bottom w:val="none" w:sz="0" w:space="0" w:color="auto"/>
                    <w:right w:val="none" w:sz="0" w:space="0" w:color="auto"/>
                  </w:divBdr>
                </w:div>
                <w:div w:id="76634699">
                  <w:marLeft w:val="0"/>
                  <w:marRight w:val="0"/>
                  <w:marTop w:val="0"/>
                  <w:marBottom w:val="0"/>
                  <w:divBdr>
                    <w:top w:val="none" w:sz="0" w:space="0" w:color="auto"/>
                    <w:left w:val="none" w:sz="0" w:space="0" w:color="auto"/>
                    <w:bottom w:val="none" w:sz="0" w:space="0" w:color="auto"/>
                    <w:right w:val="none" w:sz="0" w:space="0" w:color="auto"/>
                  </w:divBdr>
                </w:div>
                <w:div w:id="201672877">
                  <w:marLeft w:val="0"/>
                  <w:marRight w:val="0"/>
                  <w:marTop w:val="0"/>
                  <w:marBottom w:val="0"/>
                  <w:divBdr>
                    <w:top w:val="none" w:sz="0" w:space="0" w:color="auto"/>
                    <w:left w:val="none" w:sz="0" w:space="0" w:color="auto"/>
                    <w:bottom w:val="none" w:sz="0" w:space="0" w:color="auto"/>
                    <w:right w:val="none" w:sz="0" w:space="0" w:color="auto"/>
                  </w:divBdr>
                </w:div>
                <w:div w:id="576867401">
                  <w:marLeft w:val="0"/>
                  <w:marRight w:val="0"/>
                  <w:marTop w:val="0"/>
                  <w:marBottom w:val="0"/>
                  <w:divBdr>
                    <w:top w:val="none" w:sz="0" w:space="0" w:color="auto"/>
                    <w:left w:val="none" w:sz="0" w:space="0" w:color="auto"/>
                    <w:bottom w:val="none" w:sz="0" w:space="0" w:color="auto"/>
                    <w:right w:val="none" w:sz="0" w:space="0" w:color="auto"/>
                  </w:divBdr>
                </w:div>
                <w:div w:id="1000740335">
                  <w:marLeft w:val="0"/>
                  <w:marRight w:val="0"/>
                  <w:marTop w:val="0"/>
                  <w:marBottom w:val="0"/>
                  <w:divBdr>
                    <w:top w:val="none" w:sz="0" w:space="0" w:color="auto"/>
                    <w:left w:val="none" w:sz="0" w:space="0" w:color="auto"/>
                    <w:bottom w:val="none" w:sz="0" w:space="0" w:color="auto"/>
                    <w:right w:val="none" w:sz="0" w:space="0" w:color="auto"/>
                  </w:divBdr>
                </w:div>
                <w:div w:id="2065058107">
                  <w:marLeft w:val="0"/>
                  <w:marRight w:val="0"/>
                  <w:marTop w:val="0"/>
                  <w:marBottom w:val="0"/>
                  <w:divBdr>
                    <w:top w:val="none" w:sz="0" w:space="0" w:color="auto"/>
                    <w:left w:val="none" w:sz="0" w:space="0" w:color="auto"/>
                    <w:bottom w:val="none" w:sz="0" w:space="0" w:color="auto"/>
                    <w:right w:val="none" w:sz="0" w:space="0" w:color="auto"/>
                  </w:divBdr>
                </w:div>
                <w:div w:id="1838884736">
                  <w:marLeft w:val="0"/>
                  <w:marRight w:val="0"/>
                  <w:marTop w:val="0"/>
                  <w:marBottom w:val="0"/>
                  <w:divBdr>
                    <w:top w:val="none" w:sz="0" w:space="0" w:color="auto"/>
                    <w:left w:val="none" w:sz="0" w:space="0" w:color="auto"/>
                    <w:bottom w:val="none" w:sz="0" w:space="0" w:color="auto"/>
                    <w:right w:val="none" w:sz="0" w:space="0" w:color="auto"/>
                  </w:divBdr>
                </w:div>
                <w:div w:id="2009552811">
                  <w:marLeft w:val="0"/>
                  <w:marRight w:val="0"/>
                  <w:marTop w:val="0"/>
                  <w:marBottom w:val="0"/>
                  <w:divBdr>
                    <w:top w:val="none" w:sz="0" w:space="0" w:color="auto"/>
                    <w:left w:val="none" w:sz="0" w:space="0" w:color="auto"/>
                    <w:bottom w:val="none" w:sz="0" w:space="0" w:color="auto"/>
                    <w:right w:val="none" w:sz="0" w:space="0" w:color="auto"/>
                  </w:divBdr>
                </w:div>
                <w:div w:id="1646229441">
                  <w:marLeft w:val="0"/>
                  <w:marRight w:val="0"/>
                  <w:marTop w:val="0"/>
                  <w:marBottom w:val="0"/>
                  <w:divBdr>
                    <w:top w:val="none" w:sz="0" w:space="0" w:color="auto"/>
                    <w:left w:val="none" w:sz="0" w:space="0" w:color="auto"/>
                    <w:bottom w:val="none" w:sz="0" w:space="0" w:color="auto"/>
                    <w:right w:val="none" w:sz="0" w:space="0" w:color="auto"/>
                  </w:divBdr>
                </w:div>
                <w:div w:id="1411544289">
                  <w:marLeft w:val="0"/>
                  <w:marRight w:val="0"/>
                  <w:marTop w:val="0"/>
                  <w:marBottom w:val="0"/>
                  <w:divBdr>
                    <w:top w:val="none" w:sz="0" w:space="0" w:color="auto"/>
                    <w:left w:val="none" w:sz="0" w:space="0" w:color="auto"/>
                    <w:bottom w:val="none" w:sz="0" w:space="0" w:color="auto"/>
                    <w:right w:val="none" w:sz="0" w:space="0" w:color="auto"/>
                  </w:divBdr>
                </w:div>
                <w:div w:id="2005040152">
                  <w:marLeft w:val="0"/>
                  <w:marRight w:val="0"/>
                  <w:marTop w:val="0"/>
                  <w:marBottom w:val="0"/>
                  <w:divBdr>
                    <w:top w:val="none" w:sz="0" w:space="0" w:color="auto"/>
                    <w:left w:val="none" w:sz="0" w:space="0" w:color="auto"/>
                    <w:bottom w:val="none" w:sz="0" w:space="0" w:color="auto"/>
                    <w:right w:val="none" w:sz="0" w:space="0" w:color="auto"/>
                  </w:divBdr>
                </w:div>
                <w:div w:id="1055932213">
                  <w:marLeft w:val="0"/>
                  <w:marRight w:val="0"/>
                  <w:marTop w:val="0"/>
                  <w:marBottom w:val="0"/>
                  <w:divBdr>
                    <w:top w:val="none" w:sz="0" w:space="0" w:color="auto"/>
                    <w:left w:val="none" w:sz="0" w:space="0" w:color="auto"/>
                    <w:bottom w:val="none" w:sz="0" w:space="0" w:color="auto"/>
                    <w:right w:val="none" w:sz="0" w:space="0" w:color="auto"/>
                  </w:divBdr>
                </w:div>
                <w:div w:id="1865360102">
                  <w:marLeft w:val="0"/>
                  <w:marRight w:val="0"/>
                  <w:marTop w:val="0"/>
                  <w:marBottom w:val="0"/>
                  <w:divBdr>
                    <w:top w:val="none" w:sz="0" w:space="0" w:color="auto"/>
                    <w:left w:val="none" w:sz="0" w:space="0" w:color="auto"/>
                    <w:bottom w:val="none" w:sz="0" w:space="0" w:color="auto"/>
                    <w:right w:val="none" w:sz="0" w:space="0" w:color="auto"/>
                  </w:divBdr>
                </w:div>
                <w:div w:id="1734700525">
                  <w:marLeft w:val="0"/>
                  <w:marRight w:val="0"/>
                  <w:marTop w:val="0"/>
                  <w:marBottom w:val="0"/>
                  <w:divBdr>
                    <w:top w:val="none" w:sz="0" w:space="0" w:color="auto"/>
                    <w:left w:val="none" w:sz="0" w:space="0" w:color="auto"/>
                    <w:bottom w:val="none" w:sz="0" w:space="0" w:color="auto"/>
                    <w:right w:val="none" w:sz="0" w:space="0" w:color="auto"/>
                  </w:divBdr>
                </w:div>
                <w:div w:id="1088695273">
                  <w:marLeft w:val="0"/>
                  <w:marRight w:val="0"/>
                  <w:marTop w:val="0"/>
                  <w:marBottom w:val="0"/>
                  <w:divBdr>
                    <w:top w:val="none" w:sz="0" w:space="0" w:color="auto"/>
                    <w:left w:val="none" w:sz="0" w:space="0" w:color="auto"/>
                    <w:bottom w:val="none" w:sz="0" w:space="0" w:color="auto"/>
                    <w:right w:val="none" w:sz="0" w:space="0" w:color="auto"/>
                  </w:divBdr>
                </w:div>
                <w:div w:id="695810384">
                  <w:marLeft w:val="0"/>
                  <w:marRight w:val="0"/>
                  <w:marTop w:val="0"/>
                  <w:marBottom w:val="0"/>
                  <w:divBdr>
                    <w:top w:val="none" w:sz="0" w:space="0" w:color="auto"/>
                    <w:left w:val="none" w:sz="0" w:space="0" w:color="auto"/>
                    <w:bottom w:val="none" w:sz="0" w:space="0" w:color="auto"/>
                    <w:right w:val="none" w:sz="0" w:space="0" w:color="auto"/>
                  </w:divBdr>
                </w:div>
                <w:div w:id="1163159053">
                  <w:marLeft w:val="0"/>
                  <w:marRight w:val="0"/>
                  <w:marTop w:val="0"/>
                  <w:marBottom w:val="0"/>
                  <w:divBdr>
                    <w:top w:val="none" w:sz="0" w:space="0" w:color="auto"/>
                    <w:left w:val="none" w:sz="0" w:space="0" w:color="auto"/>
                    <w:bottom w:val="none" w:sz="0" w:space="0" w:color="auto"/>
                    <w:right w:val="none" w:sz="0" w:space="0" w:color="auto"/>
                  </w:divBdr>
                </w:div>
                <w:div w:id="337275773">
                  <w:marLeft w:val="0"/>
                  <w:marRight w:val="0"/>
                  <w:marTop w:val="0"/>
                  <w:marBottom w:val="0"/>
                  <w:divBdr>
                    <w:top w:val="none" w:sz="0" w:space="0" w:color="auto"/>
                    <w:left w:val="none" w:sz="0" w:space="0" w:color="auto"/>
                    <w:bottom w:val="none" w:sz="0" w:space="0" w:color="auto"/>
                    <w:right w:val="none" w:sz="0" w:space="0" w:color="auto"/>
                  </w:divBdr>
                </w:div>
                <w:div w:id="1114636294">
                  <w:marLeft w:val="0"/>
                  <w:marRight w:val="0"/>
                  <w:marTop w:val="0"/>
                  <w:marBottom w:val="0"/>
                  <w:divBdr>
                    <w:top w:val="none" w:sz="0" w:space="0" w:color="auto"/>
                    <w:left w:val="none" w:sz="0" w:space="0" w:color="auto"/>
                    <w:bottom w:val="none" w:sz="0" w:space="0" w:color="auto"/>
                    <w:right w:val="none" w:sz="0" w:space="0" w:color="auto"/>
                  </w:divBdr>
                </w:div>
                <w:div w:id="1967855168">
                  <w:marLeft w:val="0"/>
                  <w:marRight w:val="0"/>
                  <w:marTop w:val="0"/>
                  <w:marBottom w:val="0"/>
                  <w:divBdr>
                    <w:top w:val="none" w:sz="0" w:space="0" w:color="auto"/>
                    <w:left w:val="none" w:sz="0" w:space="0" w:color="auto"/>
                    <w:bottom w:val="none" w:sz="0" w:space="0" w:color="auto"/>
                    <w:right w:val="none" w:sz="0" w:space="0" w:color="auto"/>
                  </w:divBdr>
                </w:div>
                <w:div w:id="576868177">
                  <w:marLeft w:val="0"/>
                  <w:marRight w:val="0"/>
                  <w:marTop w:val="0"/>
                  <w:marBottom w:val="0"/>
                  <w:divBdr>
                    <w:top w:val="none" w:sz="0" w:space="0" w:color="auto"/>
                    <w:left w:val="none" w:sz="0" w:space="0" w:color="auto"/>
                    <w:bottom w:val="none" w:sz="0" w:space="0" w:color="auto"/>
                    <w:right w:val="none" w:sz="0" w:space="0" w:color="auto"/>
                  </w:divBdr>
                </w:div>
                <w:div w:id="2009747579">
                  <w:marLeft w:val="0"/>
                  <w:marRight w:val="0"/>
                  <w:marTop w:val="0"/>
                  <w:marBottom w:val="0"/>
                  <w:divBdr>
                    <w:top w:val="none" w:sz="0" w:space="0" w:color="auto"/>
                    <w:left w:val="none" w:sz="0" w:space="0" w:color="auto"/>
                    <w:bottom w:val="none" w:sz="0" w:space="0" w:color="auto"/>
                    <w:right w:val="none" w:sz="0" w:space="0" w:color="auto"/>
                  </w:divBdr>
                </w:div>
                <w:div w:id="764959501">
                  <w:marLeft w:val="0"/>
                  <w:marRight w:val="0"/>
                  <w:marTop w:val="0"/>
                  <w:marBottom w:val="0"/>
                  <w:divBdr>
                    <w:top w:val="none" w:sz="0" w:space="0" w:color="auto"/>
                    <w:left w:val="none" w:sz="0" w:space="0" w:color="auto"/>
                    <w:bottom w:val="none" w:sz="0" w:space="0" w:color="auto"/>
                    <w:right w:val="none" w:sz="0" w:space="0" w:color="auto"/>
                  </w:divBdr>
                </w:div>
                <w:div w:id="626088909">
                  <w:marLeft w:val="0"/>
                  <w:marRight w:val="0"/>
                  <w:marTop w:val="0"/>
                  <w:marBottom w:val="0"/>
                  <w:divBdr>
                    <w:top w:val="none" w:sz="0" w:space="0" w:color="auto"/>
                    <w:left w:val="none" w:sz="0" w:space="0" w:color="auto"/>
                    <w:bottom w:val="none" w:sz="0" w:space="0" w:color="auto"/>
                    <w:right w:val="none" w:sz="0" w:space="0" w:color="auto"/>
                  </w:divBdr>
                </w:div>
                <w:div w:id="2049908883">
                  <w:marLeft w:val="0"/>
                  <w:marRight w:val="0"/>
                  <w:marTop w:val="0"/>
                  <w:marBottom w:val="0"/>
                  <w:divBdr>
                    <w:top w:val="none" w:sz="0" w:space="0" w:color="auto"/>
                    <w:left w:val="none" w:sz="0" w:space="0" w:color="auto"/>
                    <w:bottom w:val="none" w:sz="0" w:space="0" w:color="auto"/>
                    <w:right w:val="none" w:sz="0" w:space="0" w:color="auto"/>
                  </w:divBdr>
                </w:div>
                <w:div w:id="1075860284">
                  <w:marLeft w:val="0"/>
                  <w:marRight w:val="0"/>
                  <w:marTop w:val="0"/>
                  <w:marBottom w:val="0"/>
                  <w:divBdr>
                    <w:top w:val="none" w:sz="0" w:space="0" w:color="auto"/>
                    <w:left w:val="none" w:sz="0" w:space="0" w:color="auto"/>
                    <w:bottom w:val="none" w:sz="0" w:space="0" w:color="auto"/>
                    <w:right w:val="none" w:sz="0" w:space="0" w:color="auto"/>
                  </w:divBdr>
                </w:div>
                <w:div w:id="1265072877">
                  <w:marLeft w:val="0"/>
                  <w:marRight w:val="0"/>
                  <w:marTop w:val="0"/>
                  <w:marBottom w:val="0"/>
                  <w:divBdr>
                    <w:top w:val="none" w:sz="0" w:space="0" w:color="auto"/>
                    <w:left w:val="none" w:sz="0" w:space="0" w:color="auto"/>
                    <w:bottom w:val="none" w:sz="0" w:space="0" w:color="auto"/>
                    <w:right w:val="none" w:sz="0" w:space="0" w:color="auto"/>
                  </w:divBdr>
                </w:div>
                <w:div w:id="164983738">
                  <w:marLeft w:val="0"/>
                  <w:marRight w:val="0"/>
                  <w:marTop w:val="0"/>
                  <w:marBottom w:val="0"/>
                  <w:divBdr>
                    <w:top w:val="none" w:sz="0" w:space="0" w:color="auto"/>
                    <w:left w:val="none" w:sz="0" w:space="0" w:color="auto"/>
                    <w:bottom w:val="none" w:sz="0" w:space="0" w:color="auto"/>
                    <w:right w:val="none" w:sz="0" w:space="0" w:color="auto"/>
                  </w:divBdr>
                </w:div>
                <w:div w:id="1574388116">
                  <w:marLeft w:val="0"/>
                  <w:marRight w:val="0"/>
                  <w:marTop w:val="0"/>
                  <w:marBottom w:val="0"/>
                  <w:divBdr>
                    <w:top w:val="none" w:sz="0" w:space="0" w:color="auto"/>
                    <w:left w:val="none" w:sz="0" w:space="0" w:color="auto"/>
                    <w:bottom w:val="none" w:sz="0" w:space="0" w:color="auto"/>
                    <w:right w:val="none" w:sz="0" w:space="0" w:color="auto"/>
                  </w:divBdr>
                </w:div>
                <w:div w:id="1685398334">
                  <w:marLeft w:val="0"/>
                  <w:marRight w:val="0"/>
                  <w:marTop w:val="0"/>
                  <w:marBottom w:val="0"/>
                  <w:divBdr>
                    <w:top w:val="none" w:sz="0" w:space="0" w:color="auto"/>
                    <w:left w:val="none" w:sz="0" w:space="0" w:color="auto"/>
                    <w:bottom w:val="none" w:sz="0" w:space="0" w:color="auto"/>
                    <w:right w:val="none" w:sz="0" w:space="0" w:color="auto"/>
                  </w:divBdr>
                </w:div>
                <w:div w:id="10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5757">
          <w:marLeft w:val="0"/>
          <w:marRight w:val="0"/>
          <w:marTop w:val="15"/>
          <w:marBottom w:val="0"/>
          <w:divBdr>
            <w:top w:val="none" w:sz="0" w:space="0" w:color="auto"/>
            <w:left w:val="none" w:sz="0" w:space="0" w:color="auto"/>
            <w:bottom w:val="none" w:sz="0" w:space="0" w:color="auto"/>
            <w:right w:val="none" w:sz="0" w:space="0" w:color="auto"/>
          </w:divBdr>
          <w:divsChild>
            <w:div w:id="750928720">
              <w:marLeft w:val="0"/>
              <w:marRight w:val="0"/>
              <w:marTop w:val="0"/>
              <w:marBottom w:val="0"/>
              <w:divBdr>
                <w:top w:val="none" w:sz="0" w:space="0" w:color="auto"/>
                <w:left w:val="none" w:sz="0" w:space="0" w:color="auto"/>
                <w:bottom w:val="none" w:sz="0" w:space="0" w:color="auto"/>
                <w:right w:val="none" w:sz="0" w:space="0" w:color="auto"/>
              </w:divBdr>
              <w:divsChild>
                <w:div w:id="1015882034">
                  <w:marLeft w:val="0"/>
                  <w:marRight w:val="0"/>
                  <w:marTop w:val="0"/>
                  <w:marBottom w:val="0"/>
                  <w:divBdr>
                    <w:top w:val="none" w:sz="0" w:space="0" w:color="auto"/>
                    <w:left w:val="none" w:sz="0" w:space="0" w:color="auto"/>
                    <w:bottom w:val="none" w:sz="0" w:space="0" w:color="auto"/>
                    <w:right w:val="none" w:sz="0" w:space="0" w:color="auto"/>
                  </w:divBdr>
                </w:div>
                <w:div w:id="2048485052">
                  <w:marLeft w:val="0"/>
                  <w:marRight w:val="0"/>
                  <w:marTop w:val="0"/>
                  <w:marBottom w:val="0"/>
                  <w:divBdr>
                    <w:top w:val="none" w:sz="0" w:space="0" w:color="auto"/>
                    <w:left w:val="none" w:sz="0" w:space="0" w:color="auto"/>
                    <w:bottom w:val="none" w:sz="0" w:space="0" w:color="auto"/>
                    <w:right w:val="none" w:sz="0" w:space="0" w:color="auto"/>
                  </w:divBdr>
                </w:div>
                <w:div w:id="1313213736">
                  <w:marLeft w:val="0"/>
                  <w:marRight w:val="0"/>
                  <w:marTop w:val="0"/>
                  <w:marBottom w:val="0"/>
                  <w:divBdr>
                    <w:top w:val="none" w:sz="0" w:space="0" w:color="auto"/>
                    <w:left w:val="none" w:sz="0" w:space="0" w:color="auto"/>
                    <w:bottom w:val="none" w:sz="0" w:space="0" w:color="auto"/>
                    <w:right w:val="none" w:sz="0" w:space="0" w:color="auto"/>
                  </w:divBdr>
                </w:div>
                <w:div w:id="1231191082">
                  <w:marLeft w:val="0"/>
                  <w:marRight w:val="0"/>
                  <w:marTop w:val="0"/>
                  <w:marBottom w:val="0"/>
                  <w:divBdr>
                    <w:top w:val="none" w:sz="0" w:space="0" w:color="auto"/>
                    <w:left w:val="none" w:sz="0" w:space="0" w:color="auto"/>
                    <w:bottom w:val="none" w:sz="0" w:space="0" w:color="auto"/>
                    <w:right w:val="none" w:sz="0" w:space="0" w:color="auto"/>
                  </w:divBdr>
                </w:div>
                <w:div w:id="303895611">
                  <w:marLeft w:val="0"/>
                  <w:marRight w:val="0"/>
                  <w:marTop w:val="0"/>
                  <w:marBottom w:val="0"/>
                  <w:divBdr>
                    <w:top w:val="none" w:sz="0" w:space="0" w:color="auto"/>
                    <w:left w:val="none" w:sz="0" w:space="0" w:color="auto"/>
                    <w:bottom w:val="none" w:sz="0" w:space="0" w:color="auto"/>
                    <w:right w:val="none" w:sz="0" w:space="0" w:color="auto"/>
                  </w:divBdr>
                </w:div>
                <w:div w:id="779227596">
                  <w:marLeft w:val="0"/>
                  <w:marRight w:val="0"/>
                  <w:marTop w:val="0"/>
                  <w:marBottom w:val="0"/>
                  <w:divBdr>
                    <w:top w:val="none" w:sz="0" w:space="0" w:color="auto"/>
                    <w:left w:val="none" w:sz="0" w:space="0" w:color="auto"/>
                    <w:bottom w:val="none" w:sz="0" w:space="0" w:color="auto"/>
                    <w:right w:val="none" w:sz="0" w:space="0" w:color="auto"/>
                  </w:divBdr>
                </w:div>
                <w:div w:id="1600527676">
                  <w:marLeft w:val="0"/>
                  <w:marRight w:val="0"/>
                  <w:marTop w:val="0"/>
                  <w:marBottom w:val="0"/>
                  <w:divBdr>
                    <w:top w:val="none" w:sz="0" w:space="0" w:color="auto"/>
                    <w:left w:val="none" w:sz="0" w:space="0" w:color="auto"/>
                    <w:bottom w:val="none" w:sz="0" w:space="0" w:color="auto"/>
                    <w:right w:val="none" w:sz="0" w:space="0" w:color="auto"/>
                  </w:divBdr>
                </w:div>
                <w:div w:id="402407646">
                  <w:marLeft w:val="0"/>
                  <w:marRight w:val="0"/>
                  <w:marTop w:val="0"/>
                  <w:marBottom w:val="0"/>
                  <w:divBdr>
                    <w:top w:val="none" w:sz="0" w:space="0" w:color="auto"/>
                    <w:left w:val="none" w:sz="0" w:space="0" w:color="auto"/>
                    <w:bottom w:val="none" w:sz="0" w:space="0" w:color="auto"/>
                    <w:right w:val="none" w:sz="0" w:space="0" w:color="auto"/>
                  </w:divBdr>
                </w:div>
                <w:div w:id="724184173">
                  <w:marLeft w:val="0"/>
                  <w:marRight w:val="0"/>
                  <w:marTop w:val="0"/>
                  <w:marBottom w:val="0"/>
                  <w:divBdr>
                    <w:top w:val="none" w:sz="0" w:space="0" w:color="auto"/>
                    <w:left w:val="none" w:sz="0" w:space="0" w:color="auto"/>
                    <w:bottom w:val="none" w:sz="0" w:space="0" w:color="auto"/>
                    <w:right w:val="none" w:sz="0" w:space="0" w:color="auto"/>
                  </w:divBdr>
                </w:div>
                <w:div w:id="1617977917">
                  <w:marLeft w:val="0"/>
                  <w:marRight w:val="0"/>
                  <w:marTop w:val="0"/>
                  <w:marBottom w:val="0"/>
                  <w:divBdr>
                    <w:top w:val="none" w:sz="0" w:space="0" w:color="auto"/>
                    <w:left w:val="none" w:sz="0" w:space="0" w:color="auto"/>
                    <w:bottom w:val="none" w:sz="0" w:space="0" w:color="auto"/>
                    <w:right w:val="none" w:sz="0" w:space="0" w:color="auto"/>
                  </w:divBdr>
                </w:div>
                <w:div w:id="1546215931">
                  <w:marLeft w:val="0"/>
                  <w:marRight w:val="0"/>
                  <w:marTop w:val="0"/>
                  <w:marBottom w:val="0"/>
                  <w:divBdr>
                    <w:top w:val="none" w:sz="0" w:space="0" w:color="auto"/>
                    <w:left w:val="none" w:sz="0" w:space="0" w:color="auto"/>
                    <w:bottom w:val="none" w:sz="0" w:space="0" w:color="auto"/>
                    <w:right w:val="none" w:sz="0" w:space="0" w:color="auto"/>
                  </w:divBdr>
                </w:div>
                <w:div w:id="2082830794">
                  <w:marLeft w:val="0"/>
                  <w:marRight w:val="0"/>
                  <w:marTop w:val="0"/>
                  <w:marBottom w:val="0"/>
                  <w:divBdr>
                    <w:top w:val="none" w:sz="0" w:space="0" w:color="auto"/>
                    <w:left w:val="none" w:sz="0" w:space="0" w:color="auto"/>
                    <w:bottom w:val="none" w:sz="0" w:space="0" w:color="auto"/>
                    <w:right w:val="none" w:sz="0" w:space="0" w:color="auto"/>
                  </w:divBdr>
                </w:div>
                <w:div w:id="1429765479">
                  <w:marLeft w:val="0"/>
                  <w:marRight w:val="0"/>
                  <w:marTop w:val="0"/>
                  <w:marBottom w:val="0"/>
                  <w:divBdr>
                    <w:top w:val="none" w:sz="0" w:space="0" w:color="auto"/>
                    <w:left w:val="none" w:sz="0" w:space="0" w:color="auto"/>
                    <w:bottom w:val="none" w:sz="0" w:space="0" w:color="auto"/>
                    <w:right w:val="none" w:sz="0" w:space="0" w:color="auto"/>
                  </w:divBdr>
                </w:div>
                <w:div w:id="264509285">
                  <w:marLeft w:val="0"/>
                  <w:marRight w:val="0"/>
                  <w:marTop w:val="0"/>
                  <w:marBottom w:val="0"/>
                  <w:divBdr>
                    <w:top w:val="none" w:sz="0" w:space="0" w:color="auto"/>
                    <w:left w:val="none" w:sz="0" w:space="0" w:color="auto"/>
                    <w:bottom w:val="none" w:sz="0" w:space="0" w:color="auto"/>
                    <w:right w:val="none" w:sz="0" w:space="0" w:color="auto"/>
                  </w:divBdr>
                </w:div>
                <w:div w:id="2068603742">
                  <w:marLeft w:val="0"/>
                  <w:marRight w:val="0"/>
                  <w:marTop w:val="0"/>
                  <w:marBottom w:val="0"/>
                  <w:divBdr>
                    <w:top w:val="none" w:sz="0" w:space="0" w:color="auto"/>
                    <w:left w:val="none" w:sz="0" w:space="0" w:color="auto"/>
                    <w:bottom w:val="none" w:sz="0" w:space="0" w:color="auto"/>
                    <w:right w:val="none" w:sz="0" w:space="0" w:color="auto"/>
                  </w:divBdr>
                </w:div>
                <w:div w:id="593511204">
                  <w:marLeft w:val="0"/>
                  <w:marRight w:val="0"/>
                  <w:marTop w:val="0"/>
                  <w:marBottom w:val="0"/>
                  <w:divBdr>
                    <w:top w:val="none" w:sz="0" w:space="0" w:color="auto"/>
                    <w:left w:val="none" w:sz="0" w:space="0" w:color="auto"/>
                    <w:bottom w:val="none" w:sz="0" w:space="0" w:color="auto"/>
                    <w:right w:val="none" w:sz="0" w:space="0" w:color="auto"/>
                  </w:divBdr>
                </w:div>
                <w:div w:id="1672490117">
                  <w:marLeft w:val="0"/>
                  <w:marRight w:val="0"/>
                  <w:marTop w:val="0"/>
                  <w:marBottom w:val="0"/>
                  <w:divBdr>
                    <w:top w:val="none" w:sz="0" w:space="0" w:color="auto"/>
                    <w:left w:val="none" w:sz="0" w:space="0" w:color="auto"/>
                    <w:bottom w:val="none" w:sz="0" w:space="0" w:color="auto"/>
                    <w:right w:val="none" w:sz="0" w:space="0" w:color="auto"/>
                  </w:divBdr>
                </w:div>
                <w:div w:id="1854299499">
                  <w:marLeft w:val="0"/>
                  <w:marRight w:val="0"/>
                  <w:marTop w:val="0"/>
                  <w:marBottom w:val="0"/>
                  <w:divBdr>
                    <w:top w:val="none" w:sz="0" w:space="0" w:color="auto"/>
                    <w:left w:val="none" w:sz="0" w:space="0" w:color="auto"/>
                    <w:bottom w:val="none" w:sz="0" w:space="0" w:color="auto"/>
                    <w:right w:val="none" w:sz="0" w:space="0" w:color="auto"/>
                  </w:divBdr>
                </w:div>
                <w:div w:id="1813213842">
                  <w:marLeft w:val="0"/>
                  <w:marRight w:val="0"/>
                  <w:marTop w:val="0"/>
                  <w:marBottom w:val="0"/>
                  <w:divBdr>
                    <w:top w:val="none" w:sz="0" w:space="0" w:color="auto"/>
                    <w:left w:val="none" w:sz="0" w:space="0" w:color="auto"/>
                    <w:bottom w:val="none" w:sz="0" w:space="0" w:color="auto"/>
                    <w:right w:val="none" w:sz="0" w:space="0" w:color="auto"/>
                  </w:divBdr>
                </w:div>
                <w:div w:id="1813526146">
                  <w:marLeft w:val="0"/>
                  <w:marRight w:val="0"/>
                  <w:marTop w:val="0"/>
                  <w:marBottom w:val="0"/>
                  <w:divBdr>
                    <w:top w:val="none" w:sz="0" w:space="0" w:color="auto"/>
                    <w:left w:val="none" w:sz="0" w:space="0" w:color="auto"/>
                    <w:bottom w:val="none" w:sz="0" w:space="0" w:color="auto"/>
                    <w:right w:val="none" w:sz="0" w:space="0" w:color="auto"/>
                  </w:divBdr>
                </w:div>
                <w:div w:id="925839806">
                  <w:marLeft w:val="0"/>
                  <w:marRight w:val="0"/>
                  <w:marTop w:val="0"/>
                  <w:marBottom w:val="0"/>
                  <w:divBdr>
                    <w:top w:val="none" w:sz="0" w:space="0" w:color="auto"/>
                    <w:left w:val="none" w:sz="0" w:space="0" w:color="auto"/>
                    <w:bottom w:val="none" w:sz="0" w:space="0" w:color="auto"/>
                    <w:right w:val="none" w:sz="0" w:space="0" w:color="auto"/>
                  </w:divBdr>
                </w:div>
                <w:div w:id="1773235048">
                  <w:marLeft w:val="0"/>
                  <w:marRight w:val="0"/>
                  <w:marTop w:val="0"/>
                  <w:marBottom w:val="0"/>
                  <w:divBdr>
                    <w:top w:val="none" w:sz="0" w:space="0" w:color="auto"/>
                    <w:left w:val="none" w:sz="0" w:space="0" w:color="auto"/>
                    <w:bottom w:val="none" w:sz="0" w:space="0" w:color="auto"/>
                    <w:right w:val="none" w:sz="0" w:space="0" w:color="auto"/>
                  </w:divBdr>
                </w:div>
                <w:div w:id="683939915">
                  <w:marLeft w:val="0"/>
                  <w:marRight w:val="0"/>
                  <w:marTop w:val="0"/>
                  <w:marBottom w:val="0"/>
                  <w:divBdr>
                    <w:top w:val="none" w:sz="0" w:space="0" w:color="auto"/>
                    <w:left w:val="none" w:sz="0" w:space="0" w:color="auto"/>
                    <w:bottom w:val="none" w:sz="0" w:space="0" w:color="auto"/>
                    <w:right w:val="none" w:sz="0" w:space="0" w:color="auto"/>
                  </w:divBdr>
                </w:div>
                <w:div w:id="11809067">
                  <w:marLeft w:val="0"/>
                  <w:marRight w:val="0"/>
                  <w:marTop w:val="0"/>
                  <w:marBottom w:val="0"/>
                  <w:divBdr>
                    <w:top w:val="none" w:sz="0" w:space="0" w:color="auto"/>
                    <w:left w:val="none" w:sz="0" w:space="0" w:color="auto"/>
                    <w:bottom w:val="none" w:sz="0" w:space="0" w:color="auto"/>
                    <w:right w:val="none" w:sz="0" w:space="0" w:color="auto"/>
                  </w:divBdr>
                </w:div>
                <w:div w:id="1259027343">
                  <w:marLeft w:val="0"/>
                  <w:marRight w:val="0"/>
                  <w:marTop w:val="0"/>
                  <w:marBottom w:val="0"/>
                  <w:divBdr>
                    <w:top w:val="none" w:sz="0" w:space="0" w:color="auto"/>
                    <w:left w:val="none" w:sz="0" w:space="0" w:color="auto"/>
                    <w:bottom w:val="none" w:sz="0" w:space="0" w:color="auto"/>
                    <w:right w:val="none" w:sz="0" w:space="0" w:color="auto"/>
                  </w:divBdr>
                </w:div>
                <w:div w:id="1825193631">
                  <w:marLeft w:val="0"/>
                  <w:marRight w:val="0"/>
                  <w:marTop w:val="0"/>
                  <w:marBottom w:val="0"/>
                  <w:divBdr>
                    <w:top w:val="none" w:sz="0" w:space="0" w:color="auto"/>
                    <w:left w:val="none" w:sz="0" w:space="0" w:color="auto"/>
                    <w:bottom w:val="none" w:sz="0" w:space="0" w:color="auto"/>
                    <w:right w:val="none" w:sz="0" w:space="0" w:color="auto"/>
                  </w:divBdr>
                </w:div>
                <w:div w:id="1835101859">
                  <w:marLeft w:val="0"/>
                  <w:marRight w:val="0"/>
                  <w:marTop w:val="0"/>
                  <w:marBottom w:val="0"/>
                  <w:divBdr>
                    <w:top w:val="none" w:sz="0" w:space="0" w:color="auto"/>
                    <w:left w:val="none" w:sz="0" w:space="0" w:color="auto"/>
                    <w:bottom w:val="none" w:sz="0" w:space="0" w:color="auto"/>
                    <w:right w:val="none" w:sz="0" w:space="0" w:color="auto"/>
                  </w:divBdr>
                </w:div>
                <w:div w:id="428963002">
                  <w:marLeft w:val="0"/>
                  <w:marRight w:val="0"/>
                  <w:marTop w:val="0"/>
                  <w:marBottom w:val="0"/>
                  <w:divBdr>
                    <w:top w:val="none" w:sz="0" w:space="0" w:color="auto"/>
                    <w:left w:val="none" w:sz="0" w:space="0" w:color="auto"/>
                    <w:bottom w:val="none" w:sz="0" w:space="0" w:color="auto"/>
                    <w:right w:val="none" w:sz="0" w:space="0" w:color="auto"/>
                  </w:divBdr>
                </w:div>
                <w:div w:id="952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770">
      <w:bodyDiv w:val="1"/>
      <w:marLeft w:val="0"/>
      <w:marRight w:val="0"/>
      <w:marTop w:val="0"/>
      <w:marBottom w:val="0"/>
      <w:divBdr>
        <w:top w:val="none" w:sz="0" w:space="0" w:color="auto"/>
        <w:left w:val="none" w:sz="0" w:space="0" w:color="auto"/>
        <w:bottom w:val="none" w:sz="0" w:space="0" w:color="auto"/>
        <w:right w:val="none" w:sz="0" w:space="0" w:color="auto"/>
      </w:divBdr>
      <w:divsChild>
        <w:div w:id="1675911590">
          <w:marLeft w:val="0"/>
          <w:marRight w:val="0"/>
          <w:marTop w:val="15"/>
          <w:marBottom w:val="0"/>
          <w:divBdr>
            <w:top w:val="none" w:sz="0" w:space="0" w:color="auto"/>
            <w:left w:val="none" w:sz="0" w:space="0" w:color="auto"/>
            <w:bottom w:val="none" w:sz="0" w:space="0" w:color="auto"/>
            <w:right w:val="none" w:sz="0" w:space="0" w:color="auto"/>
          </w:divBdr>
        </w:div>
        <w:div w:id="746150937">
          <w:marLeft w:val="0"/>
          <w:marRight w:val="0"/>
          <w:marTop w:val="15"/>
          <w:marBottom w:val="0"/>
          <w:divBdr>
            <w:top w:val="none" w:sz="0" w:space="0" w:color="auto"/>
            <w:left w:val="none" w:sz="0" w:space="0" w:color="auto"/>
            <w:bottom w:val="none" w:sz="0" w:space="0" w:color="auto"/>
            <w:right w:val="none" w:sz="0" w:space="0" w:color="auto"/>
          </w:divBdr>
          <w:divsChild>
            <w:div w:id="1342976738">
              <w:marLeft w:val="0"/>
              <w:marRight w:val="0"/>
              <w:marTop w:val="0"/>
              <w:marBottom w:val="0"/>
              <w:divBdr>
                <w:top w:val="none" w:sz="0" w:space="0" w:color="auto"/>
                <w:left w:val="none" w:sz="0" w:space="0" w:color="auto"/>
                <w:bottom w:val="none" w:sz="0" w:space="0" w:color="auto"/>
                <w:right w:val="none" w:sz="0" w:space="0" w:color="auto"/>
              </w:divBdr>
              <w:divsChild>
                <w:div w:id="888108337">
                  <w:marLeft w:val="0"/>
                  <w:marRight w:val="0"/>
                  <w:marTop w:val="0"/>
                  <w:marBottom w:val="0"/>
                  <w:divBdr>
                    <w:top w:val="none" w:sz="0" w:space="0" w:color="auto"/>
                    <w:left w:val="none" w:sz="0" w:space="0" w:color="auto"/>
                    <w:bottom w:val="none" w:sz="0" w:space="0" w:color="auto"/>
                    <w:right w:val="none" w:sz="0" w:space="0" w:color="auto"/>
                  </w:divBdr>
                </w:div>
                <w:div w:id="137773452">
                  <w:marLeft w:val="0"/>
                  <w:marRight w:val="0"/>
                  <w:marTop w:val="0"/>
                  <w:marBottom w:val="0"/>
                  <w:divBdr>
                    <w:top w:val="none" w:sz="0" w:space="0" w:color="auto"/>
                    <w:left w:val="none" w:sz="0" w:space="0" w:color="auto"/>
                    <w:bottom w:val="none" w:sz="0" w:space="0" w:color="auto"/>
                    <w:right w:val="none" w:sz="0" w:space="0" w:color="auto"/>
                  </w:divBdr>
                </w:div>
                <w:div w:id="1080055768">
                  <w:marLeft w:val="0"/>
                  <w:marRight w:val="0"/>
                  <w:marTop w:val="0"/>
                  <w:marBottom w:val="0"/>
                  <w:divBdr>
                    <w:top w:val="none" w:sz="0" w:space="0" w:color="auto"/>
                    <w:left w:val="none" w:sz="0" w:space="0" w:color="auto"/>
                    <w:bottom w:val="none" w:sz="0" w:space="0" w:color="auto"/>
                    <w:right w:val="none" w:sz="0" w:space="0" w:color="auto"/>
                  </w:divBdr>
                </w:div>
                <w:div w:id="386686964">
                  <w:marLeft w:val="0"/>
                  <w:marRight w:val="0"/>
                  <w:marTop w:val="0"/>
                  <w:marBottom w:val="0"/>
                  <w:divBdr>
                    <w:top w:val="none" w:sz="0" w:space="0" w:color="auto"/>
                    <w:left w:val="none" w:sz="0" w:space="0" w:color="auto"/>
                    <w:bottom w:val="none" w:sz="0" w:space="0" w:color="auto"/>
                    <w:right w:val="none" w:sz="0" w:space="0" w:color="auto"/>
                  </w:divBdr>
                </w:div>
                <w:div w:id="1066299855">
                  <w:marLeft w:val="0"/>
                  <w:marRight w:val="0"/>
                  <w:marTop w:val="0"/>
                  <w:marBottom w:val="0"/>
                  <w:divBdr>
                    <w:top w:val="none" w:sz="0" w:space="0" w:color="auto"/>
                    <w:left w:val="none" w:sz="0" w:space="0" w:color="auto"/>
                    <w:bottom w:val="none" w:sz="0" w:space="0" w:color="auto"/>
                    <w:right w:val="none" w:sz="0" w:space="0" w:color="auto"/>
                  </w:divBdr>
                </w:div>
                <w:div w:id="842009845">
                  <w:marLeft w:val="0"/>
                  <w:marRight w:val="0"/>
                  <w:marTop w:val="0"/>
                  <w:marBottom w:val="0"/>
                  <w:divBdr>
                    <w:top w:val="none" w:sz="0" w:space="0" w:color="auto"/>
                    <w:left w:val="none" w:sz="0" w:space="0" w:color="auto"/>
                    <w:bottom w:val="none" w:sz="0" w:space="0" w:color="auto"/>
                    <w:right w:val="none" w:sz="0" w:space="0" w:color="auto"/>
                  </w:divBdr>
                </w:div>
                <w:div w:id="334379634">
                  <w:marLeft w:val="0"/>
                  <w:marRight w:val="0"/>
                  <w:marTop w:val="0"/>
                  <w:marBottom w:val="0"/>
                  <w:divBdr>
                    <w:top w:val="none" w:sz="0" w:space="0" w:color="auto"/>
                    <w:left w:val="none" w:sz="0" w:space="0" w:color="auto"/>
                    <w:bottom w:val="none" w:sz="0" w:space="0" w:color="auto"/>
                    <w:right w:val="none" w:sz="0" w:space="0" w:color="auto"/>
                  </w:divBdr>
                </w:div>
                <w:div w:id="836846982">
                  <w:marLeft w:val="0"/>
                  <w:marRight w:val="0"/>
                  <w:marTop w:val="0"/>
                  <w:marBottom w:val="0"/>
                  <w:divBdr>
                    <w:top w:val="none" w:sz="0" w:space="0" w:color="auto"/>
                    <w:left w:val="none" w:sz="0" w:space="0" w:color="auto"/>
                    <w:bottom w:val="none" w:sz="0" w:space="0" w:color="auto"/>
                    <w:right w:val="none" w:sz="0" w:space="0" w:color="auto"/>
                  </w:divBdr>
                </w:div>
                <w:div w:id="1321690257">
                  <w:marLeft w:val="0"/>
                  <w:marRight w:val="0"/>
                  <w:marTop w:val="0"/>
                  <w:marBottom w:val="0"/>
                  <w:divBdr>
                    <w:top w:val="none" w:sz="0" w:space="0" w:color="auto"/>
                    <w:left w:val="none" w:sz="0" w:space="0" w:color="auto"/>
                    <w:bottom w:val="none" w:sz="0" w:space="0" w:color="auto"/>
                    <w:right w:val="none" w:sz="0" w:space="0" w:color="auto"/>
                  </w:divBdr>
                </w:div>
                <w:div w:id="741217579">
                  <w:marLeft w:val="0"/>
                  <w:marRight w:val="0"/>
                  <w:marTop w:val="0"/>
                  <w:marBottom w:val="0"/>
                  <w:divBdr>
                    <w:top w:val="none" w:sz="0" w:space="0" w:color="auto"/>
                    <w:left w:val="none" w:sz="0" w:space="0" w:color="auto"/>
                    <w:bottom w:val="none" w:sz="0" w:space="0" w:color="auto"/>
                    <w:right w:val="none" w:sz="0" w:space="0" w:color="auto"/>
                  </w:divBdr>
                </w:div>
                <w:div w:id="714617539">
                  <w:marLeft w:val="0"/>
                  <w:marRight w:val="0"/>
                  <w:marTop w:val="0"/>
                  <w:marBottom w:val="0"/>
                  <w:divBdr>
                    <w:top w:val="none" w:sz="0" w:space="0" w:color="auto"/>
                    <w:left w:val="none" w:sz="0" w:space="0" w:color="auto"/>
                    <w:bottom w:val="none" w:sz="0" w:space="0" w:color="auto"/>
                    <w:right w:val="none" w:sz="0" w:space="0" w:color="auto"/>
                  </w:divBdr>
                </w:div>
                <w:div w:id="74128583">
                  <w:marLeft w:val="0"/>
                  <w:marRight w:val="0"/>
                  <w:marTop w:val="0"/>
                  <w:marBottom w:val="0"/>
                  <w:divBdr>
                    <w:top w:val="none" w:sz="0" w:space="0" w:color="auto"/>
                    <w:left w:val="none" w:sz="0" w:space="0" w:color="auto"/>
                    <w:bottom w:val="none" w:sz="0" w:space="0" w:color="auto"/>
                    <w:right w:val="none" w:sz="0" w:space="0" w:color="auto"/>
                  </w:divBdr>
                </w:div>
                <w:div w:id="509610317">
                  <w:marLeft w:val="0"/>
                  <w:marRight w:val="0"/>
                  <w:marTop w:val="0"/>
                  <w:marBottom w:val="0"/>
                  <w:divBdr>
                    <w:top w:val="none" w:sz="0" w:space="0" w:color="auto"/>
                    <w:left w:val="none" w:sz="0" w:space="0" w:color="auto"/>
                    <w:bottom w:val="none" w:sz="0" w:space="0" w:color="auto"/>
                    <w:right w:val="none" w:sz="0" w:space="0" w:color="auto"/>
                  </w:divBdr>
                </w:div>
                <w:div w:id="1440487499">
                  <w:marLeft w:val="0"/>
                  <w:marRight w:val="0"/>
                  <w:marTop w:val="0"/>
                  <w:marBottom w:val="0"/>
                  <w:divBdr>
                    <w:top w:val="none" w:sz="0" w:space="0" w:color="auto"/>
                    <w:left w:val="none" w:sz="0" w:space="0" w:color="auto"/>
                    <w:bottom w:val="none" w:sz="0" w:space="0" w:color="auto"/>
                    <w:right w:val="none" w:sz="0" w:space="0" w:color="auto"/>
                  </w:divBdr>
                </w:div>
                <w:div w:id="235826436">
                  <w:marLeft w:val="0"/>
                  <w:marRight w:val="0"/>
                  <w:marTop w:val="0"/>
                  <w:marBottom w:val="0"/>
                  <w:divBdr>
                    <w:top w:val="none" w:sz="0" w:space="0" w:color="auto"/>
                    <w:left w:val="none" w:sz="0" w:space="0" w:color="auto"/>
                    <w:bottom w:val="none" w:sz="0" w:space="0" w:color="auto"/>
                    <w:right w:val="none" w:sz="0" w:space="0" w:color="auto"/>
                  </w:divBdr>
                </w:div>
                <w:div w:id="1229456073">
                  <w:marLeft w:val="0"/>
                  <w:marRight w:val="0"/>
                  <w:marTop w:val="0"/>
                  <w:marBottom w:val="0"/>
                  <w:divBdr>
                    <w:top w:val="none" w:sz="0" w:space="0" w:color="auto"/>
                    <w:left w:val="none" w:sz="0" w:space="0" w:color="auto"/>
                    <w:bottom w:val="none" w:sz="0" w:space="0" w:color="auto"/>
                    <w:right w:val="none" w:sz="0" w:space="0" w:color="auto"/>
                  </w:divBdr>
                </w:div>
                <w:div w:id="1421561256">
                  <w:marLeft w:val="0"/>
                  <w:marRight w:val="0"/>
                  <w:marTop w:val="0"/>
                  <w:marBottom w:val="0"/>
                  <w:divBdr>
                    <w:top w:val="none" w:sz="0" w:space="0" w:color="auto"/>
                    <w:left w:val="none" w:sz="0" w:space="0" w:color="auto"/>
                    <w:bottom w:val="none" w:sz="0" w:space="0" w:color="auto"/>
                    <w:right w:val="none" w:sz="0" w:space="0" w:color="auto"/>
                  </w:divBdr>
                </w:div>
                <w:div w:id="1135877176">
                  <w:marLeft w:val="0"/>
                  <w:marRight w:val="0"/>
                  <w:marTop w:val="0"/>
                  <w:marBottom w:val="0"/>
                  <w:divBdr>
                    <w:top w:val="none" w:sz="0" w:space="0" w:color="auto"/>
                    <w:left w:val="none" w:sz="0" w:space="0" w:color="auto"/>
                    <w:bottom w:val="none" w:sz="0" w:space="0" w:color="auto"/>
                    <w:right w:val="none" w:sz="0" w:space="0" w:color="auto"/>
                  </w:divBdr>
                </w:div>
                <w:div w:id="261769157">
                  <w:marLeft w:val="0"/>
                  <w:marRight w:val="0"/>
                  <w:marTop w:val="0"/>
                  <w:marBottom w:val="0"/>
                  <w:divBdr>
                    <w:top w:val="none" w:sz="0" w:space="0" w:color="auto"/>
                    <w:left w:val="none" w:sz="0" w:space="0" w:color="auto"/>
                    <w:bottom w:val="none" w:sz="0" w:space="0" w:color="auto"/>
                    <w:right w:val="none" w:sz="0" w:space="0" w:color="auto"/>
                  </w:divBdr>
                </w:div>
                <w:div w:id="1882744148">
                  <w:marLeft w:val="0"/>
                  <w:marRight w:val="0"/>
                  <w:marTop w:val="0"/>
                  <w:marBottom w:val="0"/>
                  <w:divBdr>
                    <w:top w:val="none" w:sz="0" w:space="0" w:color="auto"/>
                    <w:left w:val="none" w:sz="0" w:space="0" w:color="auto"/>
                    <w:bottom w:val="none" w:sz="0" w:space="0" w:color="auto"/>
                    <w:right w:val="none" w:sz="0" w:space="0" w:color="auto"/>
                  </w:divBdr>
                </w:div>
                <w:div w:id="1952124186">
                  <w:marLeft w:val="0"/>
                  <w:marRight w:val="0"/>
                  <w:marTop w:val="0"/>
                  <w:marBottom w:val="0"/>
                  <w:divBdr>
                    <w:top w:val="none" w:sz="0" w:space="0" w:color="auto"/>
                    <w:left w:val="none" w:sz="0" w:space="0" w:color="auto"/>
                    <w:bottom w:val="none" w:sz="0" w:space="0" w:color="auto"/>
                    <w:right w:val="none" w:sz="0" w:space="0" w:color="auto"/>
                  </w:divBdr>
                </w:div>
                <w:div w:id="640232649">
                  <w:marLeft w:val="0"/>
                  <w:marRight w:val="0"/>
                  <w:marTop w:val="0"/>
                  <w:marBottom w:val="0"/>
                  <w:divBdr>
                    <w:top w:val="none" w:sz="0" w:space="0" w:color="auto"/>
                    <w:left w:val="none" w:sz="0" w:space="0" w:color="auto"/>
                    <w:bottom w:val="none" w:sz="0" w:space="0" w:color="auto"/>
                    <w:right w:val="none" w:sz="0" w:space="0" w:color="auto"/>
                  </w:divBdr>
                </w:div>
                <w:div w:id="522404999">
                  <w:marLeft w:val="0"/>
                  <w:marRight w:val="0"/>
                  <w:marTop w:val="0"/>
                  <w:marBottom w:val="0"/>
                  <w:divBdr>
                    <w:top w:val="none" w:sz="0" w:space="0" w:color="auto"/>
                    <w:left w:val="none" w:sz="0" w:space="0" w:color="auto"/>
                    <w:bottom w:val="none" w:sz="0" w:space="0" w:color="auto"/>
                    <w:right w:val="none" w:sz="0" w:space="0" w:color="auto"/>
                  </w:divBdr>
                </w:div>
                <w:div w:id="421879343">
                  <w:marLeft w:val="0"/>
                  <w:marRight w:val="0"/>
                  <w:marTop w:val="0"/>
                  <w:marBottom w:val="0"/>
                  <w:divBdr>
                    <w:top w:val="none" w:sz="0" w:space="0" w:color="auto"/>
                    <w:left w:val="none" w:sz="0" w:space="0" w:color="auto"/>
                    <w:bottom w:val="none" w:sz="0" w:space="0" w:color="auto"/>
                    <w:right w:val="none" w:sz="0" w:space="0" w:color="auto"/>
                  </w:divBdr>
                </w:div>
                <w:div w:id="1143351412">
                  <w:marLeft w:val="0"/>
                  <w:marRight w:val="0"/>
                  <w:marTop w:val="0"/>
                  <w:marBottom w:val="0"/>
                  <w:divBdr>
                    <w:top w:val="none" w:sz="0" w:space="0" w:color="auto"/>
                    <w:left w:val="none" w:sz="0" w:space="0" w:color="auto"/>
                    <w:bottom w:val="none" w:sz="0" w:space="0" w:color="auto"/>
                    <w:right w:val="none" w:sz="0" w:space="0" w:color="auto"/>
                  </w:divBdr>
                </w:div>
                <w:div w:id="128132362">
                  <w:marLeft w:val="0"/>
                  <w:marRight w:val="0"/>
                  <w:marTop w:val="0"/>
                  <w:marBottom w:val="0"/>
                  <w:divBdr>
                    <w:top w:val="none" w:sz="0" w:space="0" w:color="auto"/>
                    <w:left w:val="none" w:sz="0" w:space="0" w:color="auto"/>
                    <w:bottom w:val="none" w:sz="0" w:space="0" w:color="auto"/>
                    <w:right w:val="none" w:sz="0" w:space="0" w:color="auto"/>
                  </w:divBdr>
                </w:div>
                <w:div w:id="93137273">
                  <w:marLeft w:val="0"/>
                  <w:marRight w:val="0"/>
                  <w:marTop w:val="0"/>
                  <w:marBottom w:val="0"/>
                  <w:divBdr>
                    <w:top w:val="none" w:sz="0" w:space="0" w:color="auto"/>
                    <w:left w:val="none" w:sz="0" w:space="0" w:color="auto"/>
                    <w:bottom w:val="none" w:sz="0" w:space="0" w:color="auto"/>
                    <w:right w:val="none" w:sz="0" w:space="0" w:color="auto"/>
                  </w:divBdr>
                </w:div>
                <w:div w:id="188837072">
                  <w:marLeft w:val="0"/>
                  <w:marRight w:val="0"/>
                  <w:marTop w:val="0"/>
                  <w:marBottom w:val="0"/>
                  <w:divBdr>
                    <w:top w:val="none" w:sz="0" w:space="0" w:color="auto"/>
                    <w:left w:val="none" w:sz="0" w:space="0" w:color="auto"/>
                    <w:bottom w:val="none" w:sz="0" w:space="0" w:color="auto"/>
                    <w:right w:val="none" w:sz="0" w:space="0" w:color="auto"/>
                  </w:divBdr>
                </w:div>
                <w:div w:id="419718149">
                  <w:marLeft w:val="0"/>
                  <w:marRight w:val="0"/>
                  <w:marTop w:val="0"/>
                  <w:marBottom w:val="0"/>
                  <w:divBdr>
                    <w:top w:val="none" w:sz="0" w:space="0" w:color="auto"/>
                    <w:left w:val="none" w:sz="0" w:space="0" w:color="auto"/>
                    <w:bottom w:val="none" w:sz="0" w:space="0" w:color="auto"/>
                    <w:right w:val="none" w:sz="0" w:space="0" w:color="auto"/>
                  </w:divBdr>
                </w:div>
                <w:div w:id="1164081688">
                  <w:marLeft w:val="0"/>
                  <w:marRight w:val="0"/>
                  <w:marTop w:val="0"/>
                  <w:marBottom w:val="0"/>
                  <w:divBdr>
                    <w:top w:val="none" w:sz="0" w:space="0" w:color="auto"/>
                    <w:left w:val="none" w:sz="0" w:space="0" w:color="auto"/>
                    <w:bottom w:val="none" w:sz="0" w:space="0" w:color="auto"/>
                    <w:right w:val="none" w:sz="0" w:space="0" w:color="auto"/>
                  </w:divBdr>
                </w:div>
                <w:div w:id="406466138">
                  <w:marLeft w:val="0"/>
                  <w:marRight w:val="0"/>
                  <w:marTop w:val="0"/>
                  <w:marBottom w:val="0"/>
                  <w:divBdr>
                    <w:top w:val="none" w:sz="0" w:space="0" w:color="auto"/>
                    <w:left w:val="none" w:sz="0" w:space="0" w:color="auto"/>
                    <w:bottom w:val="none" w:sz="0" w:space="0" w:color="auto"/>
                    <w:right w:val="none" w:sz="0" w:space="0" w:color="auto"/>
                  </w:divBdr>
                </w:div>
                <w:div w:id="1311135487">
                  <w:marLeft w:val="0"/>
                  <w:marRight w:val="0"/>
                  <w:marTop w:val="0"/>
                  <w:marBottom w:val="0"/>
                  <w:divBdr>
                    <w:top w:val="none" w:sz="0" w:space="0" w:color="auto"/>
                    <w:left w:val="none" w:sz="0" w:space="0" w:color="auto"/>
                    <w:bottom w:val="none" w:sz="0" w:space="0" w:color="auto"/>
                    <w:right w:val="none" w:sz="0" w:space="0" w:color="auto"/>
                  </w:divBdr>
                </w:div>
                <w:div w:id="658584154">
                  <w:marLeft w:val="0"/>
                  <w:marRight w:val="0"/>
                  <w:marTop w:val="0"/>
                  <w:marBottom w:val="0"/>
                  <w:divBdr>
                    <w:top w:val="none" w:sz="0" w:space="0" w:color="auto"/>
                    <w:left w:val="none" w:sz="0" w:space="0" w:color="auto"/>
                    <w:bottom w:val="none" w:sz="0" w:space="0" w:color="auto"/>
                    <w:right w:val="none" w:sz="0" w:space="0" w:color="auto"/>
                  </w:divBdr>
                </w:div>
                <w:div w:id="754009593">
                  <w:marLeft w:val="0"/>
                  <w:marRight w:val="0"/>
                  <w:marTop w:val="0"/>
                  <w:marBottom w:val="0"/>
                  <w:divBdr>
                    <w:top w:val="none" w:sz="0" w:space="0" w:color="auto"/>
                    <w:left w:val="none" w:sz="0" w:space="0" w:color="auto"/>
                    <w:bottom w:val="none" w:sz="0" w:space="0" w:color="auto"/>
                    <w:right w:val="none" w:sz="0" w:space="0" w:color="auto"/>
                  </w:divBdr>
                </w:div>
                <w:div w:id="10497824">
                  <w:marLeft w:val="0"/>
                  <w:marRight w:val="0"/>
                  <w:marTop w:val="0"/>
                  <w:marBottom w:val="0"/>
                  <w:divBdr>
                    <w:top w:val="none" w:sz="0" w:space="0" w:color="auto"/>
                    <w:left w:val="none" w:sz="0" w:space="0" w:color="auto"/>
                    <w:bottom w:val="none" w:sz="0" w:space="0" w:color="auto"/>
                    <w:right w:val="none" w:sz="0" w:space="0" w:color="auto"/>
                  </w:divBdr>
                </w:div>
                <w:div w:id="1797673326">
                  <w:marLeft w:val="0"/>
                  <w:marRight w:val="0"/>
                  <w:marTop w:val="0"/>
                  <w:marBottom w:val="0"/>
                  <w:divBdr>
                    <w:top w:val="none" w:sz="0" w:space="0" w:color="auto"/>
                    <w:left w:val="none" w:sz="0" w:space="0" w:color="auto"/>
                    <w:bottom w:val="none" w:sz="0" w:space="0" w:color="auto"/>
                    <w:right w:val="none" w:sz="0" w:space="0" w:color="auto"/>
                  </w:divBdr>
                </w:div>
                <w:div w:id="111635169">
                  <w:marLeft w:val="0"/>
                  <w:marRight w:val="0"/>
                  <w:marTop w:val="0"/>
                  <w:marBottom w:val="0"/>
                  <w:divBdr>
                    <w:top w:val="none" w:sz="0" w:space="0" w:color="auto"/>
                    <w:left w:val="none" w:sz="0" w:space="0" w:color="auto"/>
                    <w:bottom w:val="none" w:sz="0" w:space="0" w:color="auto"/>
                    <w:right w:val="none" w:sz="0" w:space="0" w:color="auto"/>
                  </w:divBdr>
                </w:div>
                <w:div w:id="1337609984">
                  <w:marLeft w:val="0"/>
                  <w:marRight w:val="0"/>
                  <w:marTop w:val="0"/>
                  <w:marBottom w:val="0"/>
                  <w:divBdr>
                    <w:top w:val="none" w:sz="0" w:space="0" w:color="auto"/>
                    <w:left w:val="none" w:sz="0" w:space="0" w:color="auto"/>
                    <w:bottom w:val="none" w:sz="0" w:space="0" w:color="auto"/>
                    <w:right w:val="none" w:sz="0" w:space="0" w:color="auto"/>
                  </w:divBdr>
                </w:div>
                <w:div w:id="1310288110">
                  <w:marLeft w:val="0"/>
                  <w:marRight w:val="0"/>
                  <w:marTop w:val="0"/>
                  <w:marBottom w:val="0"/>
                  <w:divBdr>
                    <w:top w:val="none" w:sz="0" w:space="0" w:color="auto"/>
                    <w:left w:val="none" w:sz="0" w:space="0" w:color="auto"/>
                    <w:bottom w:val="none" w:sz="0" w:space="0" w:color="auto"/>
                    <w:right w:val="none" w:sz="0" w:space="0" w:color="auto"/>
                  </w:divBdr>
                </w:div>
                <w:div w:id="529495395">
                  <w:marLeft w:val="0"/>
                  <w:marRight w:val="0"/>
                  <w:marTop w:val="0"/>
                  <w:marBottom w:val="0"/>
                  <w:divBdr>
                    <w:top w:val="none" w:sz="0" w:space="0" w:color="auto"/>
                    <w:left w:val="none" w:sz="0" w:space="0" w:color="auto"/>
                    <w:bottom w:val="none" w:sz="0" w:space="0" w:color="auto"/>
                    <w:right w:val="none" w:sz="0" w:space="0" w:color="auto"/>
                  </w:divBdr>
                </w:div>
                <w:div w:id="104814578">
                  <w:marLeft w:val="0"/>
                  <w:marRight w:val="0"/>
                  <w:marTop w:val="0"/>
                  <w:marBottom w:val="0"/>
                  <w:divBdr>
                    <w:top w:val="none" w:sz="0" w:space="0" w:color="auto"/>
                    <w:left w:val="none" w:sz="0" w:space="0" w:color="auto"/>
                    <w:bottom w:val="none" w:sz="0" w:space="0" w:color="auto"/>
                    <w:right w:val="none" w:sz="0" w:space="0" w:color="auto"/>
                  </w:divBdr>
                </w:div>
                <w:div w:id="2019573676">
                  <w:marLeft w:val="0"/>
                  <w:marRight w:val="0"/>
                  <w:marTop w:val="0"/>
                  <w:marBottom w:val="0"/>
                  <w:divBdr>
                    <w:top w:val="none" w:sz="0" w:space="0" w:color="auto"/>
                    <w:left w:val="none" w:sz="0" w:space="0" w:color="auto"/>
                    <w:bottom w:val="none" w:sz="0" w:space="0" w:color="auto"/>
                    <w:right w:val="none" w:sz="0" w:space="0" w:color="auto"/>
                  </w:divBdr>
                </w:div>
                <w:div w:id="1368414309">
                  <w:marLeft w:val="0"/>
                  <w:marRight w:val="0"/>
                  <w:marTop w:val="0"/>
                  <w:marBottom w:val="0"/>
                  <w:divBdr>
                    <w:top w:val="none" w:sz="0" w:space="0" w:color="auto"/>
                    <w:left w:val="none" w:sz="0" w:space="0" w:color="auto"/>
                    <w:bottom w:val="none" w:sz="0" w:space="0" w:color="auto"/>
                    <w:right w:val="none" w:sz="0" w:space="0" w:color="auto"/>
                  </w:divBdr>
                </w:div>
                <w:div w:id="1202551940">
                  <w:marLeft w:val="0"/>
                  <w:marRight w:val="0"/>
                  <w:marTop w:val="0"/>
                  <w:marBottom w:val="0"/>
                  <w:divBdr>
                    <w:top w:val="none" w:sz="0" w:space="0" w:color="auto"/>
                    <w:left w:val="none" w:sz="0" w:space="0" w:color="auto"/>
                    <w:bottom w:val="none" w:sz="0" w:space="0" w:color="auto"/>
                    <w:right w:val="none" w:sz="0" w:space="0" w:color="auto"/>
                  </w:divBdr>
                </w:div>
                <w:div w:id="1988362274">
                  <w:marLeft w:val="0"/>
                  <w:marRight w:val="0"/>
                  <w:marTop w:val="0"/>
                  <w:marBottom w:val="0"/>
                  <w:divBdr>
                    <w:top w:val="none" w:sz="0" w:space="0" w:color="auto"/>
                    <w:left w:val="none" w:sz="0" w:space="0" w:color="auto"/>
                    <w:bottom w:val="none" w:sz="0" w:space="0" w:color="auto"/>
                    <w:right w:val="none" w:sz="0" w:space="0" w:color="auto"/>
                  </w:divBdr>
                </w:div>
                <w:div w:id="819882312">
                  <w:marLeft w:val="0"/>
                  <w:marRight w:val="0"/>
                  <w:marTop w:val="0"/>
                  <w:marBottom w:val="0"/>
                  <w:divBdr>
                    <w:top w:val="none" w:sz="0" w:space="0" w:color="auto"/>
                    <w:left w:val="none" w:sz="0" w:space="0" w:color="auto"/>
                    <w:bottom w:val="none" w:sz="0" w:space="0" w:color="auto"/>
                    <w:right w:val="none" w:sz="0" w:space="0" w:color="auto"/>
                  </w:divBdr>
                </w:div>
                <w:div w:id="95903824">
                  <w:marLeft w:val="0"/>
                  <w:marRight w:val="0"/>
                  <w:marTop w:val="0"/>
                  <w:marBottom w:val="0"/>
                  <w:divBdr>
                    <w:top w:val="none" w:sz="0" w:space="0" w:color="auto"/>
                    <w:left w:val="none" w:sz="0" w:space="0" w:color="auto"/>
                    <w:bottom w:val="none" w:sz="0" w:space="0" w:color="auto"/>
                    <w:right w:val="none" w:sz="0" w:space="0" w:color="auto"/>
                  </w:divBdr>
                </w:div>
                <w:div w:id="2116366570">
                  <w:marLeft w:val="0"/>
                  <w:marRight w:val="0"/>
                  <w:marTop w:val="0"/>
                  <w:marBottom w:val="0"/>
                  <w:divBdr>
                    <w:top w:val="none" w:sz="0" w:space="0" w:color="auto"/>
                    <w:left w:val="none" w:sz="0" w:space="0" w:color="auto"/>
                    <w:bottom w:val="none" w:sz="0" w:space="0" w:color="auto"/>
                    <w:right w:val="none" w:sz="0" w:space="0" w:color="auto"/>
                  </w:divBdr>
                </w:div>
                <w:div w:id="694502271">
                  <w:marLeft w:val="0"/>
                  <w:marRight w:val="0"/>
                  <w:marTop w:val="0"/>
                  <w:marBottom w:val="0"/>
                  <w:divBdr>
                    <w:top w:val="none" w:sz="0" w:space="0" w:color="auto"/>
                    <w:left w:val="none" w:sz="0" w:space="0" w:color="auto"/>
                    <w:bottom w:val="none" w:sz="0" w:space="0" w:color="auto"/>
                    <w:right w:val="none" w:sz="0" w:space="0" w:color="auto"/>
                  </w:divBdr>
                </w:div>
                <w:div w:id="2108647474">
                  <w:marLeft w:val="0"/>
                  <w:marRight w:val="0"/>
                  <w:marTop w:val="0"/>
                  <w:marBottom w:val="0"/>
                  <w:divBdr>
                    <w:top w:val="none" w:sz="0" w:space="0" w:color="auto"/>
                    <w:left w:val="none" w:sz="0" w:space="0" w:color="auto"/>
                    <w:bottom w:val="none" w:sz="0" w:space="0" w:color="auto"/>
                    <w:right w:val="none" w:sz="0" w:space="0" w:color="auto"/>
                  </w:divBdr>
                </w:div>
                <w:div w:id="1747918623">
                  <w:marLeft w:val="0"/>
                  <w:marRight w:val="0"/>
                  <w:marTop w:val="0"/>
                  <w:marBottom w:val="0"/>
                  <w:divBdr>
                    <w:top w:val="none" w:sz="0" w:space="0" w:color="auto"/>
                    <w:left w:val="none" w:sz="0" w:space="0" w:color="auto"/>
                    <w:bottom w:val="none" w:sz="0" w:space="0" w:color="auto"/>
                    <w:right w:val="none" w:sz="0" w:space="0" w:color="auto"/>
                  </w:divBdr>
                </w:div>
                <w:div w:id="205413257">
                  <w:marLeft w:val="0"/>
                  <w:marRight w:val="0"/>
                  <w:marTop w:val="0"/>
                  <w:marBottom w:val="0"/>
                  <w:divBdr>
                    <w:top w:val="none" w:sz="0" w:space="0" w:color="auto"/>
                    <w:left w:val="none" w:sz="0" w:space="0" w:color="auto"/>
                    <w:bottom w:val="none" w:sz="0" w:space="0" w:color="auto"/>
                    <w:right w:val="none" w:sz="0" w:space="0" w:color="auto"/>
                  </w:divBdr>
                </w:div>
                <w:div w:id="1202325430">
                  <w:marLeft w:val="0"/>
                  <w:marRight w:val="0"/>
                  <w:marTop w:val="0"/>
                  <w:marBottom w:val="0"/>
                  <w:divBdr>
                    <w:top w:val="none" w:sz="0" w:space="0" w:color="auto"/>
                    <w:left w:val="none" w:sz="0" w:space="0" w:color="auto"/>
                    <w:bottom w:val="none" w:sz="0" w:space="0" w:color="auto"/>
                    <w:right w:val="none" w:sz="0" w:space="0" w:color="auto"/>
                  </w:divBdr>
                </w:div>
                <w:div w:id="1526289886">
                  <w:marLeft w:val="0"/>
                  <w:marRight w:val="0"/>
                  <w:marTop w:val="0"/>
                  <w:marBottom w:val="0"/>
                  <w:divBdr>
                    <w:top w:val="none" w:sz="0" w:space="0" w:color="auto"/>
                    <w:left w:val="none" w:sz="0" w:space="0" w:color="auto"/>
                    <w:bottom w:val="none" w:sz="0" w:space="0" w:color="auto"/>
                    <w:right w:val="none" w:sz="0" w:space="0" w:color="auto"/>
                  </w:divBdr>
                </w:div>
                <w:div w:id="1187518196">
                  <w:marLeft w:val="0"/>
                  <w:marRight w:val="0"/>
                  <w:marTop w:val="0"/>
                  <w:marBottom w:val="0"/>
                  <w:divBdr>
                    <w:top w:val="none" w:sz="0" w:space="0" w:color="auto"/>
                    <w:left w:val="none" w:sz="0" w:space="0" w:color="auto"/>
                    <w:bottom w:val="none" w:sz="0" w:space="0" w:color="auto"/>
                    <w:right w:val="none" w:sz="0" w:space="0" w:color="auto"/>
                  </w:divBdr>
                </w:div>
                <w:div w:id="2375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802">
          <w:marLeft w:val="0"/>
          <w:marRight w:val="0"/>
          <w:marTop w:val="15"/>
          <w:marBottom w:val="0"/>
          <w:divBdr>
            <w:top w:val="none" w:sz="0" w:space="0" w:color="auto"/>
            <w:left w:val="none" w:sz="0" w:space="0" w:color="auto"/>
            <w:bottom w:val="none" w:sz="0" w:space="0" w:color="auto"/>
            <w:right w:val="none" w:sz="0" w:space="0" w:color="auto"/>
          </w:divBdr>
          <w:divsChild>
            <w:div w:id="958991525">
              <w:marLeft w:val="0"/>
              <w:marRight w:val="0"/>
              <w:marTop w:val="0"/>
              <w:marBottom w:val="0"/>
              <w:divBdr>
                <w:top w:val="none" w:sz="0" w:space="0" w:color="auto"/>
                <w:left w:val="none" w:sz="0" w:space="0" w:color="auto"/>
                <w:bottom w:val="none" w:sz="0" w:space="0" w:color="auto"/>
                <w:right w:val="none" w:sz="0" w:space="0" w:color="auto"/>
              </w:divBdr>
              <w:divsChild>
                <w:div w:id="1456096435">
                  <w:marLeft w:val="0"/>
                  <w:marRight w:val="0"/>
                  <w:marTop w:val="0"/>
                  <w:marBottom w:val="0"/>
                  <w:divBdr>
                    <w:top w:val="none" w:sz="0" w:space="0" w:color="auto"/>
                    <w:left w:val="none" w:sz="0" w:space="0" w:color="auto"/>
                    <w:bottom w:val="none" w:sz="0" w:space="0" w:color="auto"/>
                    <w:right w:val="none" w:sz="0" w:space="0" w:color="auto"/>
                  </w:divBdr>
                </w:div>
                <w:div w:id="328605602">
                  <w:marLeft w:val="0"/>
                  <w:marRight w:val="0"/>
                  <w:marTop w:val="0"/>
                  <w:marBottom w:val="0"/>
                  <w:divBdr>
                    <w:top w:val="none" w:sz="0" w:space="0" w:color="auto"/>
                    <w:left w:val="none" w:sz="0" w:space="0" w:color="auto"/>
                    <w:bottom w:val="none" w:sz="0" w:space="0" w:color="auto"/>
                    <w:right w:val="none" w:sz="0" w:space="0" w:color="auto"/>
                  </w:divBdr>
                </w:div>
                <w:div w:id="362830339">
                  <w:marLeft w:val="0"/>
                  <w:marRight w:val="0"/>
                  <w:marTop w:val="0"/>
                  <w:marBottom w:val="0"/>
                  <w:divBdr>
                    <w:top w:val="none" w:sz="0" w:space="0" w:color="auto"/>
                    <w:left w:val="none" w:sz="0" w:space="0" w:color="auto"/>
                    <w:bottom w:val="none" w:sz="0" w:space="0" w:color="auto"/>
                    <w:right w:val="none" w:sz="0" w:space="0" w:color="auto"/>
                  </w:divBdr>
                </w:div>
                <w:div w:id="1232617122">
                  <w:marLeft w:val="0"/>
                  <w:marRight w:val="0"/>
                  <w:marTop w:val="0"/>
                  <w:marBottom w:val="0"/>
                  <w:divBdr>
                    <w:top w:val="none" w:sz="0" w:space="0" w:color="auto"/>
                    <w:left w:val="none" w:sz="0" w:space="0" w:color="auto"/>
                    <w:bottom w:val="none" w:sz="0" w:space="0" w:color="auto"/>
                    <w:right w:val="none" w:sz="0" w:space="0" w:color="auto"/>
                  </w:divBdr>
                </w:div>
                <w:div w:id="1734698973">
                  <w:marLeft w:val="0"/>
                  <w:marRight w:val="0"/>
                  <w:marTop w:val="0"/>
                  <w:marBottom w:val="0"/>
                  <w:divBdr>
                    <w:top w:val="none" w:sz="0" w:space="0" w:color="auto"/>
                    <w:left w:val="none" w:sz="0" w:space="0" w:color="auto"/>
                    <w:bottom w:val="none" w:sz="0" w:space="0" w:color="auto"/>
                    <w:right w:val="none" w:sz="0" w:space="0" w:color="auto"/>
                  </w:divBdr>
                </w:div>
                <w:div w:id="948971458">
                  <w:marLeft w:val="0"/>
                  <w:marRight w:val="0"/>
                  <w:marTop w:val="0"/>
                  <w:marBottom w:val="0"/>
                  <w:divBdr>
                    <w:top w:val="none" w:sz="0" w:space="0" w:color="auto"/>
                    <w:left w:val="none" w:sz="0" w:space="0" w:color="auto"/>
                    <w:bottom w:val="none" w:sz="0" w:space="0" w:color="auto"/>
                    <w:right w:val="none" w:sz="0" w:space="0" w:color="auto"/>
                  </w:divBdr>
                </w:div>
                <w:div w:id="1534535582">
                  <w:marLeft w:val="0"/>
                  <w:marRight w:val="0"/>
                  <w:marTop w:val="0"/>
                  <w:marBottom w:val="0"/>
                  <w:divBdr>
                    <w:top w:val="none" w:sz="0" w:space="0" w:color="auto"/>
                    <w:left w:val="none" w:sz="0" w:space="0" w:color="auto"/>
                    <w:bottom w:val="none" w:sz="0" w:space="0" w:color="auto"/>
                    <w:right w:val="none" w:sz="0" w:space="0" w:color="auto"/>
                  </w:divBdr>
                </w:div>
                <w:div w:id="1759672621">
                  <w:marLeft w:val="0"/>
                  <w:marRight w:val="0"/>
                  <w:marTop w:val="0"/>
                  <w:marBottom w:val="0"/>
                  <w:divBdr>
                    <w:top w:val="none" w:sz="0" w:space="0" w:color="auto"/>
                    <w:left w:val="none" w:sz="0" w:space="0" w:color="auto"/>
                    <w:bottom w:val="none" w:sz="0" w:space="0" w:color="auto"/>
                    <w:right w:val="none" w:sz="0" w:space="0" w:color="auto"/>
                  </w:divBdr>
                </w:div>
                <w:div w:id="1659306393">
                  <w:marLeft w:val="0"/>
                  <w:marRight w:val="0"/>
                  <w:marTop w:val="0"/>
                  <w:marBottom w:val="0"/>
                  <w:divBdr>
                    <w:top w:val="none" w:sz="0" w:space="0" w:color="auto"/>
                    <w:left w:val="none" w:sz="0" w:space="0" w:color="auto"/>
                    <w:bottom w:val="none" w:sz="0" w:space="0" w:color="auto"/>
                    <w:right w:val="none" w:sz="0" w:space="0" w:color="auto"/>
                  </w:divBdr>
                </w:div>
                <w:div w:id="1152024096">
                  <w:marLeft w:val="0"/>
                  <w:marRight w:val="0"/>
                  <w:marTop w:val="0"/>
                  <w:marBottom w:val="0"/>
                  <w:divBdr>
                    <w:top w:val="none" w:sz="0" w:space="0" w:color="auto"/>
                    <w:left w:val="none" w:sz="0" w:space="0" w:color="auto"/>
                    <w:bottom w:val="none" w:sz="0" w:space="0" w:color="auto"/>
                    <w:right w:val="none" w:sz="0" w:space="0" w:color="auto"/>
                  </w:divBdr>
                </w:div>
                <w:div w:id="1225415179">
                  <w:marLeft w:val="0"/>
                  <w:marRight w:val="0"/>
                  <w:marTop w:val="0"/>
                  <w:marBottom w:val="0"/>
                  <w:divBdr>
                    <w:top w:val="none" w:sz="0" w:space="0" w:color="auto"/>
                    <w:left w:val="none" w:sz="0" w:space="0" w:color="auto"/>
                    <w:bottom w:val="none" w:sz="0" w:space="0" w:color="auto"/>
                    <w:right w:val="none" w:sz="0" w:space="0" w:color="auto"/>
                  </w:divBdr>
                </w:div>
                <w:div w:id="2113888526">
                  <w:marLeft w:val="0"/>
                  <w:marRight w:val="0"/>
                  <w:marTop w:val="0"/>
                  <w:marBottom w:val="0"/>
                  <w:divBdr>
                    <w:top w:val="none" w:sz="0" w:space="0" w:color="auto"/>
                    <w:left w:val="none" w:sz="0" w:space="0" w:color="auto"/>
                    <w:bottom w:val="none" w:sz="0" w:space="0" w:color="auto"/>
                    <w:right w:val="none" w:sz="0" w:space="0" w:color="auto"/>
                  </w:divBdr>
                </w:div>
                <w:div w:id="1767340324">
                  <w:marLeft w:val="0"/>
                  <w:marRight w:val="0"/>
                  <w:marTop w:val="0"/>
                  <w:marBottom w:val="0"/>
                  <w:divBdr>
                    <w:top w:val="none" w:sz="0" w:space="0" w:color="auto"/>
                    <w:left w:val="none" w:sz="0" w:space="0" w:color="auto"/>
                    <w:bottom w:val="none" w:sz="0" w:space="0" w:color="auto"/>
                    <w:right w:val="none" w:sz="0" w:space="0" w:color="auto"/>
                  </w:divBdr>
                </w:div>
                <w:div w:id="2005665731">
                  <w:marLeft w:val="0"/>
                  <w:marRight w:val="0"/>
                  <w:marTop w:val="0"/>
                  <w:marBottom w:val="0"/>
                  <w:divBdr>
                    <w:top w:val="none" w:sz="0" w:space="0" w:color="auto"/>
                    <w:left w:val="none" w:sz="0" w:space="0" w:color="auto"/>
                    <w:bottom w:val="none" w:sz="0" w:space="0" w:color="auto"/>
                    <w:right w:val="none" w:sz="0" w:space="0" w:color="auto"/>
                  </w:divBdr>
                </w:div>
                <w:div w:id="1594700912">
                  <w:marLeft w:val="0"/>
                  <w:marRight w:val="0"/>
                  <w:marTop w:val="0"/>
                  <w:marBottom w:val="0"/>
                  <w:divBdr>
                    <w:top w:val="none" w:sz="0" w:space="0" w:color="auto"/>
                    <w:left w:val="none" w:sz="0" w:space="0" w:color="auto"/>
                    <w:bottom w:val="none" w:sz="0" w:space="0" w:color="auto"/>
                    <w:right w:val="none" w:sz="0" w:space="0" w:color="auto"/>
                  </w:divBdr>
                </w:div>
                <w:div w:id="876969342">
                  <w:marLeft w:val="0"/>
                  <w:marRight w:val="0"/>
                  <w:marTop w:val="0"/>
                  <w:marBottom w:val="0"/>
                  <w:divBdr>
                    <w:top w:val="none" w:sz="0" w:space="0" w:color="auto"/>
                    <w:left w:val="none" w:sz="0" w:space="0" w:color="auto"/>
                    <w:bottom w:val="none" w:sz="0" w:space="0" w:color="auto"/>
                    <w:right w:val="none" w:sz="0" w:space="0" w:color="auto"/>
                  </w:divBdr>
                </w:div>
                <w:div w:id="1838298610">
                  <w:marLeft w:val="0"/>
                  <w:marRight w:val="0"/>
                  <w:marTop w:val="0"/>
                  <w:marBottom w:val="0"/>
                  <w:divBdr>
                    <w:top w:val="none" w:sz="0" w:space="0" w:color="auto"/>
                    <w:left w:val="none" w:sz="0" w:space="0" w:color="auto"/>
                    <w:bottom w:val="none" w:sz="0" w:space="0" w:color="auto"/>
                    <w:right w:val="none" w:sz="0" w:space="0" w:color="auto"/>
                  </w:divBdr>
                </w:div>
                <w:div w:id="688263365">
                  <w:marLeft w:val="0"/>
                  <w:marRight w:val="0"/>
                  <w:marTop w:val="0"/>
                  <w:marBottom w:val="0"/>
                  <w:divBdr>
                    <w:top w:val="none" w:sz="0" w:space="0" w:color="auto"/>
                    <w:left w:val="none" w:sz="0" w:space="0" w:color="auto"/>
                    <w:bottom w:val="none" w:sz="0" w:space="0" w:color="auto"/>
                    <w:right w:val="none" w:sz="0" w:space="0" w:color="auto"/>
                  </w:divBdr>
                </w:div>
                <w:div w:id="1803034882">
                  <w:marLeft w:val="0"/>
                  <w:marRight w:val="0"/>
                  <w:marTop w:val="0"/>
                  <w:marBottom w:val="0"/>
                  <w:divBdr>
                    <w:top w:val="none" w:sz="0" w:space="0" w:color="auto"/>
                    <w:left w:val="none" w:sz="0" w:space="0" w:color="auto"/>
                    <w:bottom w:val="none" w:sz="0" w:space="0" w:color="auto"/>
                    <w:right w:val="none" w:sz="0" w:space="0" w:color="auto"/>
                  </w:divBdr>
                </w:div>
                <w:div w:id="1705983036">
                  <w:marLeft w:val="0"/>
                  <w:marRight w:val="0"/>
                  <w:marTop w:val="0"/>
                  <w:marBottom w:val="0"/>
                  <w:divBdr>
                    <w:top w:val="none" w:sz="0" w:space="0" w:color="auto"/>
                    <w:left w:val="none" w:sz="0" w:space="0" w:color="auto"/>
                    <w:bottom w:val="none" w:sz="0" w:space="0" w:color="auto"/>
                    <w:right w:val="none" w:sz="0" w:space="0" w:color="auto"/>
                  </w:divBdr>
                </w:div>
                <w:div w:id="1514955379">
                  <w:marLeft w:val="0"/>
                  <w:marRight w:val="0"/>
                  <w:marTop w:val="0"/>
                  <w:marBottom w:val="0"/>
                  <w:divBdr>
                    <w:top w:val="none" w:sz="0" w:space="0" w:color="auto"/>
                    <w:left w:val="none" w:sz="0" w:space="0" w:color="auto"/>
                    <w:bottom w:val="none" w:sz="0" w:space="0" w:color="auto"/>
                    <w:right w:val="none" w:sz="0" w:space="0" w:color="auto"/>
                  </w:divBdr>
                </w:div>
                <w:div w:id="1916162550">
                  <w:marLeft w:val="0"/>
                  <w:marRight w:val="0"/>
                  <w:marTop w:val="0"/>
                  <w:marBottom w:val="0"/>
                  <w:divBdr>
                    <w:top w:val="none" w:sz="0" w:space="0" w:color="auto"/>
                    <w:left w:val="none" w:sz="0" w:space="0" w:color="auto"/>
                    <w:bottom w:val="none" w:sz="0" w:space="0" w:color="auto"/>
                    <w:right w:val="none" w:sz="0" w:space="0" w:color="auto"/>
                  </w:divBdr>
                </w:div>
                <w:div w:id="1516654305">
                  <w:marLeft w:val="0"/>
                  <w:marRight w:val="0"/>
                  <w:marTop w:val="0"/>
                  <w:marBottom w:val="0"/>
                  <w:divBdr>
                    <w:top w:val="none" w:sz="0" w:space="0" w:color="auto"/>
                    <w:left w:val="none" w:sz="0" w:space="0" w:color="auto"/>
                    <w:bottom w:val="none" w:sz="0" w:space="0" w:color="auto"/>
                    <w:right w:val="none" w:sz="0" w:space="0" w:color="auto"/>
                  </w:divBdr>
                </w:div>
                <w:div w:id="743138843">
                  <w:marLeft w:val="0"/>
                  <w:marRight w:val="0"/>
                  <w:marTop w:val="0"/>
                  <w:marBottom w:val="0"/>
                  <w:divBdr>
                    <w:top w:val="none" w:sz="0" w:space="0" w:color="auto"/>
                    <w:left w:val="none" w:sz="0" w:space="0" w:color="auto"/>
                    <w:bottom w:val="none" w:sz="0" w:space="0" w:color="auto"/>
                    <w:right w:val="none" w:sz="0" w:space="0" w:color="auto"/>
                  </w:divBdr>
                </w:div>
                <w:div w:id="1108113339">
                  <w:marLeft w:val="0"/>
                  <w:marRight w:val="0"/>
                  <w:marTop w:val="0"/>
                  <w:marBottom w:val="0"/>
                  <w:divBdr>
                    <w:top w:val="none" w:sz="0" w:space="0" w:color="auto"/>
                    <w:left w:val="none" w:sz="0" w:space="0" w:color="auto"/>
                    <w:bottom w:val="none" w:sz="0" w:space="0" w:color="auto"/>
                    <w:right w:val="none" w:sz="0" w:space="0" w:color="auto"/>
                  </w:divBdr>
                </w:div>
                <w:div w:id="1638756557">
                  <w:marLeft w:val="0"/>
                  <w:marRight w:val="0"/>
                  <w:marTop w:val="0"/>
                  <w:marBottom w:val="0"/>
                  <w:divBdr>
                    <w:top w:val="none" w:sz="0" w:space="0" w:color="auto"/>
                    <w:left w:val="none" w:sz="0" w:space="0" w:color="auto"/>
                    <w:bottom w:val="none" w:sz="0" w:space="0" w:color="auto"/>
                    <w:right w:val="none" w:sz="0" w:space="0" w:color="auto"/>
                  </w:divBdr>
                </w:div>
                <w:div w:id="131679744">
                  <w:marLeft w:val="0"/>
                  <w:marRight w:val="0"/>
                  <w:marTop w:val="0"/>
                  <w:marBottom w:val="0"/>
                  <w:divBdr>
                    <w:top w:val="none" w:sz="0" w:space="0" w:color="auto"/>
                    <w:left w:val="none" w:sz="0" w:space="0" w:color="auto"/>
                    <w:bottom w:val="none" w:sz="0" w:space="0" w:color="auto"/>
                    <w:right w:val="none" w:sz="0" w:space="0" w:color="auto"/>
                  </w:divBdr>
                </w:div>
                <w:div w:id="210390845">
                  <w:marLeft w:val="0"/>
                  <w:marRight w:val="0"/>
                  <w:marTop w:val="0"/>
                  <w:marBottom w:val="0"/>
                  <w:divBdr>
                    <w:top w:val="none" w:sz="0" w:space="0" w:color="auto"/>
                    <w:left w:val="none" w:sz="0" w:space="0" w:color="auto"/>
                    <w:bottom w:val="none" w:sz="0" w:space="0" w:color="auto"/>
                    <w:right w:val="none" w:sz="0" w:space="0" w:color="auto"/>
                  </w:divBdr>
                </w:div>
                <w:div w:id="110981585">
                  <w:marLeft w:val="0"/>
                  <w:marRight w:val="0"/>
                  <w:marTop w:val="0"/>
                  <w:marBottom w:val="0"/>
                  <w:divBdr>
                    <w:top w:val="none" w:sz="0" w:space="0" w:color="auto"/>
                    <w:left w:val="none" w:sz="0" w:space="0" w:color="auto"/>
                    <w:bottom w:val="none" w:sz="0" w:space="0" w:color="auto"/>
                    <w:right w:val="none" w:sz="0" w:space="0" w:color="auto"/>
                  </w:divBdr>
                </w:div>
                <w:div w:id="2108651074">
                  <w:marLeft w:val="0"/>
                  <w:marRight w:val="0"/>
                  <w:marTop w:val="0"/>
                  <w:marBottom w:val="0"/>
                  <w:divBdr>
                    <w:top w:val="none" w:sz="0" w:space="0" w:color="auto"/>
                    <w:left w:val="none" w:sz="0" w:space="0" w:color="auto"/>
                    <w:bottom w:val="none" w:sz="0" w:space="0" w:color="auto"/>
                    <w:right w:val="none" w:sz="0" w:space="0" w:color="auto"/>
                  </w:divBdr>
                </w:div>
                <w:div w:id="2024625454">
                  <w:marLeft w:val="0"/>
                  <w:marRight w:val="0"/>
                  <w:marTop w:val="0"/>
                  <w:marBottom w:val="0"/>
                  <w:divBdr>
                    <w:top w:val="none" w:sz="0" w:space="0" w:color="auto"/>
                    <w:left w:val="none" w:sz="0" w:space="0" w:color="auto"/>
                    <w:bottom w:val="none" w:sz="0" w:space="0" w:color="auto"/>
                    <w:right w:val="none" w:sz="0" w:space="0" w:color="auto"/>
                  </w:divBdr>
                </w:div>
                <w:div w:id="2023047011">
                  <w:marLeft w:val="0"/>
                  <w:marRight w:val="0"/>
                  <w:marTop w:val="0"/>
                  <w:marBottom w:val="0"/>
                  <w:divBdr>
                    <w:top w:val="none" w:sz="0" w:space="0" w:color="auto"/>
                    <w:left w:val="none" w:sz="0" w:space="0" w:color="auto"/>
                    <w:bottom w:val="none" w:sz="0" w:space="0" w:color="auto"/>
                    <w:right w:val="none" w:sz="0" w:space="0" w:color="auto"/>
                  </w:divBdr>
                </w:div>
                <w:div w:id="1386755747">
                  <w:marLeft w:val="0"/>
                  <w:marRight w:val="0"/>
                  <w:marTop w:val="0"/>
                  <w:marBottom w:val="0"/>
                  <w:divBdr>
                    <w:top w:val="none" w:sz="0" w:space="0" w:color="auto"/>
                    <w:left w:val="none" w:sz="0" w:space="0" w:color="auto"/>
                    <w:bottom w:val="none" w:sz="0" w:space="0" w:color="auto"/>
                    <w:right w:val="none" w:sz="0" w:space="0" w:color="auto"/>
                  </w:divBdr>
                </w:div>
                <w:div w:id="715737696">
                  <w:marLeft w:val="0"/>
                  <w:marRight w:val="0"/>
                  <w:marTop w:val="0"/>
                  <w:marBottom w:val="0"/>
                  <w:divBdr>
                    <w:top w:val="none" w:sz="0" w:space="0" w:color="auto"/>
                    <w:left w:val="none" w:sz="0" w:space="0" w:color="auto"/>
                    <w:bottom w:val="none" w:sz="0" w:space="0" w:color="auto"/>
                    <w:right w:val="none" w:sz="0" w:space="0" w:color="auto"/>
                  </w:divBdr>
                </w:div>
                <w:div w:id="1578130721">
                  <w:marLeft w:val="0"/>
                  <w:marRight w:val="0"/>
                  <w:marTop w:val="0"/>
                  <w:marBottom w:val="0"/>
                  <w:divBdr>
                    <w:top w:val="none" w:sz="0" w:space="0" w:color="auto"/>
                    <w:left w:val="none" w:sz="0" w:space="0" w:color="auto"/>
                    <w:bottom w:val="none" w:sz="0" w:space="0" w:color="auto"/>
                    <w:right w:val="none" w:sz="0" w:space="0" w:color="auto"/>
                  </w:divBdr>
                </w:div>
                <w:div w:id="1746679722">
                  <w:marLeft w:val="0"/>
                  <w:marRight w:val="0"/>
                  <w:marTop w:val="0"/>
                  <w:marBottom w:val="0"/>
                  <w:divBdr>
                    <w:top w:val="none" w:sz="0" w:space="0" w:color="auto"/>
                    <w:left w:val="none" w:sz="0" w:space="0" w:color="auto"/>
                    <w:bottom w:val="none" w:sz="0" w:space="0" w:color="auto"/>
                    <w:right w:val="none" w:sz="0" w:space="0" w:color="auto"/>
                  </w:divBdr>
                </w:div>
                <w:div w:id="496262165">
                  <w:marLeft w:val="0"/>
                  <w:marRight w:val="0"/>
                  <w:marTop w:val="0"/>
                  <w:marBottom w:val="0"/>
                  <w:divBdr>
                    <w:top w:val="none" w:sz="0" w:space="0" w:color="auto"/>
                    <w:left w:val="none" w:sz="0" w:space="0" w:color="auto"/>
                    <w:bottom w:val="none" w:sz="0" w:space="0" w:color="auto"/>
                    <w:right w:val="none" w:sz="0" w:space="0" w:color="auto"/>
                  </w:divBdr>
                </w:div>
                <w:div w:id="1082603965">
                  <w:marLeft w:val="0"/>
                  <w:marRight w:val="0"/>
                  <w:marTop w:val="0"/>
                  <w:marBottom w:val="0"/>
                  <w:divBdr>
                    <w:top w:val="none" w:sz="0" w:space="0" w:color="auto"/>
                    <w:left w:val="none" w:sz="0" w:space="0" w:color="auto"/>
                    <w:bottom w:val="none" w:sz="0" w:space="0" w:color="auto"/>
                    <w:right w:val="none" w:sz="0" w:space="0" w:color="auto"/>
                  </w:divBdr>
                </w:div>
                <w:div w:id="245771152">
                  <w:marLeft w:val="0"/>
                  <w:marRight w:val="0"/>
                  <w:marTop w:val="0"/>
                  <w:marBottom w:val="0"/>
                  <w:divBdr>
                    <w:top w:val="none" w:sz="0" w:space="0" w:color="auto"/>
                    <w:left w:val="none" w:sz="0" w:space="0" w:color="auto"/>
                    <w:bottom w:val="none" w:sz="0" w:space="0" w:color="auto"/>
                    <w:right w:val="none" w:sz="0" w:space="0" w:color="auto"/>
                  </w:divBdr>
                </w:div>
                <w:div w:id="1408458132">
                  <w:marLeft w:val="0"/>
                  <w:marRight w:val="0"/>
                  <w:marTop w:val="0"/>
                  <w:marBottom w:val="0"/>
                  <w:divBdr>
                    <w:top w:val="none" w:sz="0" w:space="0" w:color="auto"/>
                    <w:left w:val="none" w:sz="0" w:space="0" w:color="auto"/>
                    <w:bottom w:val="none" w:sz="0" w:space="0" w:color="auto"/>
                    <w:right w:val="none" w:sz="0" w:space="0" w:color="auto"/>
                  </w:divBdr>
                </w:div>
                <w:div w:id="282004096">
                  <w:marLeft w:val="0"/>
                  <w:marRight w:val="0"/>
                  <w:marTop w:val="0"/>
                  <w:marBottom w:val="0"/>
                  <w:divBdr>
                    <w:top w:val="none" w:sz="0" w:space="0" w:color="auto"/>
                    <w:left w:val="none" w:sz="0" w:space="0" w:color="auto"/>
                    <w:bottom w:val="none" w:sz="0" w:space="0" w:color="auto"/>
                    <w:right w:val="none" w:sz="0" w:space="0" w:color="auto"/>
                  </w:divBdr>
                </w:div>
                <w:div w:id="1314411857">
                  <w:marLeft w:val="0"/>
                  <w:marRight w:val="0"/>
                  <w:marTop w:val="0"/>
                  <w:marBottom w:val="0"/>
                  <w:divBdr>
                    <w:top w:val="none" w:sz="0" w:space="0" w:color="auto"/>
                    <w:left w:val="none" w:sz="0" w:space="0" w:color="auto"/>
                    <w:bottom w:val="none" w:sz="0" w:space="0" w:color="auto"/>
                    <w:right w:val="none" w:sz="0" w:space="0" w:color="auto"/>
                  </w:divBdr>
                </w:div>
                <w:div w:id="384565320">
                  <w:marLeft w:val="0"/>
                  <w:marRight w:val="0"/>
                  <w:marTop w:val="0"/>
                  <w:marBottom w:val="0"/>
                  <w:divBdr>
                    <w:top w:val="none" w:sz="0" w:space="0" w:color="auto"/>
                    <w:left w:val="none" w:sz="0" w:space="0" w:color="auto"/>
                    <w:bottom w:val="none" w:sz="0" w:space="0" w:color="auto"/>
                    <w:right w:val="none" w:sz="0" w:space="0" w:color="auto"/>
                  </w:divBdr>
                </w:div>
                <w:div w:id="1128665306">
                  <w:marLeft w:val="0"/>
                  <w:marRight w:val="0"/>
                  <w:marTop w:val="0"/>
                  <w:marBottom w:val="0"/>
                  <w:divBdr>
                    <w:top w:val="none" w:sz="0" w:space="0" w:color="auto"/>
                    <w:left w:val="none" w:sz="0" w:space="0" w:color="auto"/>
                    <w:bottom w:val="none" w:sz="0" w:space="0" w:color="auto"/>
                    <w:right w:val="none" w:sz="0" w:space="0" w:color="auto"/>
                  </w:divBdr>
                </w:div>
                <w:div w:id="104737295">
                  <w:marLeft w:val="0"/>
                  <w:marRight w:val="0"/>
                  <w:marTop w:val="0"/>
                  <w:marBottom w:val="0"/>
                  <w:divBdr>
                    <w:top w:val="none" w:sz="0" w:space="0" w:color="auto"/>
                    <w:left w:val="none" w:sz="0" w:space="0" w:color="auto"/>
                    <w:bottom w:val="none" w:sz="0" w:space="0" w:color="auto"/>
                    <w:right w:val="none" w:sz="0" w:space="0" w:color="auto"/>
                  </w:divBdr>
                </w:div>
                <w:div w:id="159008180">
                  <w:marLeft w:val="0"/>
                  <w:marRight w:val="0"/>
                  <w:marTop w:val="0"/>
                  <w:marBottom w:val="0"/>
                  <w:divBdr>
                    <w:top w:val="none" w:sz="0" w:space="0" w:color="auto"/>
                    <w:left w:val="none" w:sz="0" w:space="0" w:color="auto"/>
                    <w:bottom w:val="none" w:sz="0" w:space="0" w:color="auto"/>
                    <w:right w:val="none" w:sz="0" w:space="0" w:color="auto"/>
                  </w:divBdr>
                </w:div>
                <w:div w:id="718477402">
                  <w:marLeft w:val="0"/>
                  <w:marRight w:val="0"/>
                  <w:marTop w:val="0"/>
                  <w:marBottom w:val="0"/>
                  <w:divBdr>
                    <w:top w:val="none" w:sz="0" w:space="0" w:color="auto"/>
                    <w:left w:val="none" w:sz="0" w:space="0" w:color="auto"/>
                    <w:bottom w:val="none" w:sz="0" w:space="0" w:color="auto"/>
                    <w:right w:val="none" w:sz="0" w:space="0" w:color="auto"/>
                  </w:divBdr>
                </w:div>
                <w:div w:id="1275091904">
                  <w:marLeft w:val="0"/>
                  <w:marRight w:val="0"/>
                  <w:marTop w:val="0"/>
                  <w:marBottom w:val="0"/>
                  <w:divBdr>
                    <w:top w:val="none" w:sz="0" w:space="0" w:color="auto"/>
                    <w:left w:val="none" w:sz="0" w:space="0" w:color="auto"/>
                    <w:bottom w:val="none" w:sz="0" w:space="0" w:color="auto"/>
                    <w:right w:val="none" w:sz="0" w:space="0" w:color="auto"/>
                  </w:divBdr>
                </w:div>
                <w:div w:id="1837841624">
                  <w:marLeft w:val="0"/>
                  <w:marRight w:val="0"/>
                  <w:marTop w:val="0"/>
                  <w:marBottom w:val="0"/>
                  <w:divBdr>
                    <w:top w:val="none" w:sz="0" w:space="0" w:color="auto"/>
                    <w:left w:val="none" w:sz="0" w:space="0" w:color="auto"/>
                    <w:bottom w:val="none" w:sz="0" w:space="0" w:color="auto"/>
                    <w:right w:val="none" w:sz="0" w:space="0" w:color="auto"/>
                  </w:divBdr>
                </w:div>
                <w:div w:id="1414206428">
                  <w:marLeft w:val="0"/>
                  <w:marRight w:val="0"/>
                  <w:marTop w:val="0"/>
                  <w:marBottom w:val="0"/>
                  <w:divBdr>
                    <w:top w:val="none" w:sz="0" w:space="0" w:color="auto"/>
                    <w:left w:val="none" w:sz="0" w:space="0" w:color="auto"/>
                    <w:bottom w:val="none" w:sz="0" w:space="0" w:color="auto"/>
                    <w:right w:val="none" w:sz="0" w:space="0" w:color="auto"/>
                  </w:divBdr>
                </w:div>
                <w:div w:id="1659386685">
                  <w:marLeft w:val="0"/>
                  <w:marRight w:val="0"/>
                  <w:marTop w:val="0"/>
                  <w:marBottom w:val="0"/>
                  <w:divBdr>
                    <w:top w:val="none" w:sz="0" w:space="0" w:color="auto"/>
                    <w:left w:val="none" w:sz="0" w:space="0" w:color="auto"/>
                    <w:bottom w:val="none" w:sz="0" w:space="0" w:color="auto"/>
                    <w:right w:val="none" w:sz="0" w:space="0" w:color="auto"/>
                  </w:divBdr>
                </w:div>
                <w:div w:id="1032656722">
                  <w:marLeft w:val="0"/>
                  <w:marRight w:val="0"/>
                  <w:marTop w:val="0"/>
                  <w:marBottom w:val="0"/>
                  <w:divBdr>
                    <w:top w:val="none" w:sz="0" w:space="0" w:color="auto"/>
                    <w:left w:val="none" w:sz="0" w:space="0" w:color="auto"/>
                    <w:bottom w:val="none" w:sz="0" w:space="0" w:color="auto"/>
                    <w:right w:val="none" w:sz="0" w:space="0" w:color="auto"/>
                  </w:divBdr>
                </w:div>
                <w:div w:id="992290960">
                  <w:marLeft w:val="0"/>
                  <w:marRight w:val="0"/>
                  <w:marTop w:val="0"/>
                  <w:marBottom w:val="0"/>
                  <w:divBdr>
                    <w:top w:val="none" w:sz="0" w:space="0" w:color="auto"/>
                    <w:left w:val="none" w:sz="0" w:space="0" w:color="auto"/>
                    <w:bottom w:val="none" w:sz="0" w:space="0" w:color="auto"/>
                    <w:right w:val="none" w:sz="0" w:space="0" w:color="auto"/>
                  </w:divBdr>
                </w:div>
                <w:div w:id="704405899">
                  <w:marLeft w:val="0"/>
                  <w:marRight w:val="0"/>
                  <w:marTop w:val="0"/>
                  <w:marBottom w:val="0"/>
                  <w:divBdr>
                    <w:top w:val="none" w:sz="0" w:space="0" w:color="auto"/>
                    <w:left w:val="none" w:sz="0" w:space="0" w:color="auto"/>
                    <w:bottom w:val="none" w:sz="0" w:space="0" w:color="auto"/>
                    <w:right w:val="none" w:sz="0" w:space="0" w:color="auto"/>
                  </w:divBdr>
                </w:div>
                <w:div w:id="618343155">
                  <w:marLeft w:val="0"/>
                  <w:marRight w:val="0"/>
                  <w:marTop w:val="0"/>
                  <w:marBottom w:val="0"/>
                  <w:divBdr>
                    <w:top w:val="none" w:sz="0" w:space="0" w:color="auto"/>
                    <w:left w:val="none" w:sz="0" w:space="0" w:color="auto"/>
                    <w:bottom w:val="none" w:sz="0" w:space="0" w:color="auto"/>
                    <w:right w:val="none" w:sz="0" w:space="0" w:color="auto"/>
                  </w:divBdr>
                </w:div>
                <w:div w:id="11598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4222">
          <w:marLeft w:val="0"/>
          <w:marRight w:val="0"/>
          <w:marTop w:val="15"/>
          <w:marBottom w:val="0"/>
          <w:divBdr>
            <w:top w:val="none" w:sz="0" w:space="0" w:color="auto"/>
            <w:left w:val="none" w:sz="0" w:space="0" w:color="auto"/>
            <w:bottom w:val="none" w:sz="0" w:space="0" w:color="auto"/>
            <w:right w:val="none" w:sz="0" w:space="0" w:color="auto"/>
          </w:divBdr>
          <w:divsChild>
            <w:div w:id="586425790">
              <w:marLeft w:val="0"/>
              <w:marRight w:val="0"/>
              <w:marTop w:val="0"/>
              <w:marBottom w:val="0"/>
              <w:divBdr>
                <w:top w:val="none" w:sz="0" w:space="0" w:color="auto"/>
                <w:left w:val="none" w:sz="0" w:space="0" w:color="auto"/>
                <w:bottom w:val="none" w:sz="0" w:space="0" w:color="auto"/>
                <w:right w:val="none" w:sz="0" w:space="0" w:color="auto"/>
              </w:divBdr>
              <w:divsChild>
                <w:div w:id="7803034">
                  <w:marLeft w:val="0"/>
                  <w:marRight w:val="0"/>
                  <w:marTop w:val="0"/>
                  <w:marBottom w:val="0"/>
                  <w:divBdr>
                    <w:top w:val="none" w:sz="0" w:space="0" w:color="auto"/>
                    <w:left w:val="none" w:sz="0" w:space="0" w:color="auto"/>
                    <w:bottom w:val="none" w:sz="0" w:space="0" w:color="auto"/>
                    <w:right w:val="none" w:sz="0" w:space="0" w:color="auto"/>
                  </w:divBdr>
                </w:div>
                <w:div w:id="2028170330">
                  <w:marLeft w:val="0"/>
                  <w:marRight w:val="0"/>
                  <w:marTop w:val="0"/>
                  <w:marBottom w:val="0"/>
                  <w:divBdr>
                    <w:top w:val="none" w:sz="0" w:space="0" w:color="auto"/>
                    <w:left w:val="none" w:sz="0" w:space="0" w:color="auto"/>
                    <w:bottom w:val="none" w:sz="0" w:space="0" w:color="auto"/>
                    <w:right w:val="none" w:sz="0" w:space="0" w:color="auto"/>
                  </w:divBdr>
                </w:div>
                <w:div w:id="1557736361">
                  <w:marLeft w:val="0"/>
                  <w:marRight w:val="0"/>
                  <w:marTop w:val="0"/>
                  <w:marBottom w:val="0"/>
                  <w:divBdr>
                    <w:top w:val="none" w:sz="0" w:space="0" w:color="auto"/>
                    <w:left w:val="none" w:sz="0" w:space="0" w:color="auto"/>
                    <w:bottom w:val="none" w:sz="0" w:space="0" w:color="auto"/>
                    <w:right w:val="none" w:sz="0" w:space="0" w:color="auto"/>
                  </w:divBdr>
                </w:div>
                <w:div w:id="1963993027">
                  <w:marLeft w:val="0"/>
                  <w:marRight w:val="0"/>
                  <w:marTop w:val="0"/>
                  <w:marBottom w:val="0"/>
                  <w:divBdr>
                    <w:top w:val="none" w:sz="0" w:space="0" w:color="auto"/>
                    <w:left w:val="none" w:sz="0" w:space="0" w:color="auto"/>
                    <w:bottom w:val="none" w:sz="0" w:space="0" w:color="auto"/>
                    <w:right w:val="none" w:sz="0" w:space="0" w:color="auto"/>
                  </w:divBdr>
                </w:div>
                <w:div w:id="1772042438">
                  <w:marLeft w:val="0"/>
                  <w:marRight w:val="0"/>
                  <w:marTop w:val="0"/>
                  <w:marBottom w:val="0"/>
                  <w:divBdr>
                    <w:top w:val="none" w:sz="0" w:space="0" w:color="auto"/>
                    <w:left w:val="none" w:sz="0" w:space="0" w:color="auto"/>
                    <w:bottom w:val="none" w:sz="0" w:space="0" w:color="auto"/>
                    <w:right w:val="none" w:sz="0" w:space="0" w:color="auto"/>
                  </w:divBdr>
                </w:div>
                <w:div w:id="194462774">
                  <w:marLeft w:val="0"/>
                  <w:marRight w:val="0"/>
                  <w:marTop w:val="0"/>
                  <w:marBottom w:val="0"/>
                  <w:divBdr>
                    <w:top w:val="none" w:sz="0" w:space="0" w:color="auto"/>
                    <w:left w:val="none" w:sz="0" w:space="0" w:color="auto"/>
                    <w:bottom w:val="none" w:sz="0" w:space="0" w:color="auto"/>
                    <w:right w:val="none" w:sz="0" w:space="0" w:color="auto"/>
                  </w:divBdr>
                </w:div>
                <w:div w:id="1905799049">
                  <w:marLeft w:val="0"/>
                  <w:marRight w:val="0"/>
                  <w:marTop w:val="0"/>
                  <w:marBottom w:val="0"/>
                  <w:divBdr>
                    <w:top w:val="none" w:sz="0" w:space="0" w:color="auto"/>
                    <w:left w:val="none" w:sz="0" w:space="0" w:color="auto"/>
                    <w:bottom w:val="none" w:sz="0" w:space="0" w:color="auto"/>
                    <w:right w:val="none" w:sz="0" w:space="0" w:color="auto"/>
                  </w:divBdr>
                </w:div>
                <w:div w:id="975376627">
                  <w:marLeft w:val="0"/>
                  <w:marRight w:val="0"/>
                  <w:marTop w:val="0"/>
                  <w:marBottom w:val="0"/>
                  <w:divBdr>
                    <w:top w:val="none" w:sz="0" w:space="0" w:color="auto"/>
                    <w:left w:val="none" w:sz="0" w:space="0" w:color="auto"/>
                    <w:bottom w:val="none" w:sz="0" w:space="0" w:color="auto"/>
                    <w:right w:val="none" w:sz="0" w:space="0" w:color="auto"/>
                  </w:divBdr>
                </w:div>
                <w:div w:id="926428650">
                  <w:marLeft w:val="0"/>
                  <w:marRight w:val="0"/>
                  <w:marTop w:val="0"/>
                  <w:marBottom w:val="0"/>
                  <w:divBdr>
                    <w:top w:val="none" w:sz="0" w:space="0" w:color="auto"/>
                    <w:left w:val="none" w:sz="0" w:space="0" w:color="auto"/>
                    <w:bottom w:val="none" w:sz="0" w:space="0" w:color="auto"/>
                    <w:right w:val="none" w:sz="0" w:space="0" w:color="auto"/>
                  </w:divBdr>
                </w:div>
                <w:div w:id="1921402519">
                  <w:marLeft w:val="0"/>
                  <w:marRight w:val="0"/>
                  <w:marTop w:val="0"/>
                  <w:marBottom w:val="0"/>
                  <w:divBdr>
                    <w:top w:val="none" w:sz="0" w:space="0" w:color="auto"/>
                    <w:left w:val="none" w:sz="0" w:space="0" w:color="auto"/>
                    <w:bottom w:val="none" w:sz="0" w:space="0" w:color="auto"/>
                    <w:right w:val="none" w:sz="0" w:space="0" w:color="auto"/>
                  </w:divBdr>
                </w:div>
                <w:div w:id="987710459">
                  <w:marLeft w:val="0"/>
                  <w:marRight w:val="0"/>
                  <w:marTop w:val="0"/>
                  <w:marBottom w:val="0"/>
                  <w:divBdr>
                    <w:top w:val="none" w:sz="0" w:space="0" w:color="auto"/>
                    <w:left w:val="none" w:sz="0" w:space="0" w:color="auto"/>
                    <w:bottom w:val="none" w:sz="0" w:space="0" w:color="auto"/>
                    <w:right w:val="none" w:sz="0" w:space="0" w:color="auto"/>
                  </w:divBdr>
                </w:div>
                <w:div w:id="345182691">
                  <w:marLeft w:val="0"/>
                  <w:marRight w:val="0"/>
                  <w:marTop w:val="0"/>
                  <w:marBottom w:val="0"/>
                  <w:divBdr>
                    <w:top w:val="none" w:sz="0" w:space="0" w:color="auto"/>
                    <w:left w:val="none" w:sz="0" w:space="0" w:color="auto"/>
                    <w:bottom w:val="none" w:sz="0" w:space="0" w:color="auto"/>
                    <w:right w:val="none" w:sz="0" w:space="0" w:color="auto"/>
                  </w:divBdr>
                </w:div>
                <w:div w:id="944655325">
                  <w:marLeft w:val="0"/>
                  <w:marRight w:val="0"/>
                  <w:marTop w:val="0"/>
                  <w:marBottom w:val="0"/>
                  <w:divBdr>
                    <w:top w:val="none" w:sz="0" w:space="0" w:color="auto"/>
                    <w:left w:val="none" w:sz="0" w:space="0" w:color="auto"/>
                    <w:bottom w:val="none" w:sz="0" w:space="0" w:color="auto"/>
                    <w:right w:val="none" w:sz="0" w:space="0" w:color="auto"/>
                  </w:divBdr>
                </w:div>
                <w:div w:id="2077776645">
                  <w:marLeft w:val="0"/>
                  <w:marRight w:val="0"/>
                  <w:marTop w:val="0"/>
                  <w:marBottom w:val="0"/>
                  <w:divBdr>
                    <w:top w:val="none" w:sz="0" w:space="0" w:color="auto"/>
                    <w:left w:val="none" w:sz="0" w:space="0" w:color="auto"/>
                    <w:bottom w:val="none" w:sz="0" w:space="0" w:color="auto"/>
                    <w:right w:val="none" w:sz="0" w:space="0" w:color="auto"/>
                  </w:divBdr>
                </w:div>
                <w:div w:id="1870752725">
                  <w:marLeft w:val="0"/>
                  <w:marRight w:val="0"/>
                  <w:marTop w:val="0"/>
                  <w:marBottom w:val="0"/>
                  <w:divBdr>
                    <w:top w:val="none" w:sz="0" w:space="0" w:color="auto"/>
                    <w:left w:val="none" w:sz="0" w:space="0" w:color="auto"/>
                    <w:bottom w:val="none" w:sz="0" w:space="0" w:color="auto"/>
                    <w:right w:val="none" w:sz="0" w:space="0" w:color="auto"/>
                  </w:divBdr>
                </w:div>
                <w:div w:id="2126775605">
                  <w:marLeft w:val="0"/>
                  <w:marRight w:val="0"/>
                  <w:marTop w:val="0"/>
                  <w:marBottom w:val="0"/>
                  <w:divBdr>
                    <w:top w:val="none" w:sz="0" w:space="0" w:color="auto"/>
                    <w:left w:val="none" w:sz="0" w:space="0" w:color="auto"/>
                    <w:bottom w:val="none" w:sz="0" w:space="0" w:color="auto"/>
                    <w:right w:val="none" w:sz="0" w:space="0" w:color="auto"/>
                  </w:divBdr>
                </w:div>
                <w:div w:id="1375695506">
                  <w:marLeft w:val="0"/>
                  <w:marRight w:val="0"/>
                  <w:marTop w:val="0"/>
                  <w:marBottom w:val="0"/>
                  <w:divBdr>
                    <w:top w:val="none" w:sz="0" w:space="0" w:color="auto"/>
                    <w:left w:val="none" w:sz="0" w:space="0" w:color="auto"/>
                    <w:bottom w:val="none" w:sz="0" w:space="0" w:color="auto"/>
                    <w:right w:val="none" w:sz="0" w:space="0" w:color="auto"/>
                  </w:divBdr>
                </w:div>
                <w:div w:id="1735277529">
                  <w:marLeft w:val="0"/>
                  <w:marRight w:val="0"/>
                  <w:marTop w:val="0"/>
                  <w:marBottom w:val="0"/>
                  <w:divBdr>
                    <w:top w:val="none" w:sz="0" w:space="0" w:color="auto"/>
                    <w:left w:val="none" w:sz="0" w:space="0" w:color="auto"/>
                    <w:bottom w:val="none" w:sz="0" w:space="0" w:color="auto"/>
                    <w:right w:val="none" w:sz="0" w:space="0" w:color="auto"/>
                  </w:divBdr>
                </w:div>
                <w:div w:id="85419705">
                  <w:marLeft w:val="0"/>
                  <w:marRight w:val="0"/>
                  <w:marTop w:val="0"/>
                  <w:marBottom w:val="0"/>
                  <w:divBdr>
                    <w:top w:val="none" w:sz="0" w:space="0" w:color="auto"/>
                    <w:left w:val="none" w:sz="0" w:space="0" w:color="auto"/>
                    <w:bottom w:val="none" w:sz="0" w:space="0" w:color="auto"/>
                    <w:right w:val="none" w:sz="0" w:space="0" w:color="auto"/>
                  </w:divBdr>
                </w:div>
                <w:div w:id="1766807066">
                  <w:marLeft w:val="0"/>
                  <w:marRight w:val="0"/>
                  <w:marTop w:val="0"/>
                  <w:marBottom w:val="0"/>
                  <w:divBdr>
                    <w:top w:val="none" w:sz="0" w:space="0" w:color="auto"/>
                    <w:left w:val="none" w:sz="0" w:space="0" w:color="auto"/>
                    <w:bottom w:val="none" w:sz="0" w:space="0" w:color="auto"/>
                    <w:right w:val="none" w:sz="0" w:space="0" w:color="auto"/>
                  </w:divBdr>
                </w:div>
                <w:div w:id="1026640643">
                  <w:marLeft w:val="0"/>
                  <w:marRight w:val="0"/>
                  <w:marTop w:val="0"/>
                  <w:marBottom w:val="0"/>
                  <w:divBdr>
                    <w:top w:val="none" w:sz="0" w:space="0" w:color="auto"/>
                    <w:left w:val="none" w:sz="0" w:space="0" w:color="auto"/>
                    <w:bottom w:val="none" w:sz="0" w:space="0" w:color="auto"/>
                    <w:right w:val="none" w:sz="0" w:space="0" w:color="auto"/>
                  </w:divBdr>
                </w:div>
                <w:div w:id="1518427684">
                  <w:marLeft w:val="0"/>
                  <w:marRight w:val="0"/>
                  <w:marTop w:val="0"/>
                  <w:marBottom w:val="0"/>
                  <w:divBdr>
                    <w:top w:val="none" w:sz="0" w:space="0" w:color="auto"/>
                    <w:left w:val="none" w:sz="0" w:space="0" w:color="auto"/>
                    <w:bottom w:val="none" w:sz="0" w:space="0" w:color="auto"/>
                    <w:right w:val="none" w:sz="0" w:space="0" w:color="auto"/>
                  </w:divBdr>
                </w:div>
                <w:div w:id="895969634">
                  <w:marLeft w:val="0"/>
                  <w:marRight w:val="0"/>
                  <w:marTop w:val="0"/>
                  <w:marBottom w:val="0"/>
                  <w:divBdr>
                    <w:top w:val="none" w:sz="0" w:space="0" w:color="auto"/>
                    <w:left w:val="none" w:sz="0" w:space="0" w:color="auto"/>
                    <w:bottom w:val="none" w:sz="0" w:space="0" w:color="auto"/>
                    <w:right w:val="none" w:sz="0" w:space="0" w:color="auto"/>
                  </w:divBdr>
                </w:div>
                <w:div w:id="47724156">
                  <w:marLeft w:val="0"/>
                  <w:marRight w:val="0"/>
                  <w:marTop w:val="0"/>
                  <w:marBottom w:val="0"/>
                  <w:divBdr>
                    <w:top w:val="none" w:sz="0" w:space="0" w:color="auto"/>
                    <w:left w:val="none" w:sz="0" w:space="0" w:color="auto"/>
                    <w:bottom w:val="none" w:sz="0" w:space="0" w:color="auto"/>
                    <w:right w:val="none" w:sz="0" w:space="0" w:color="auto"/>
                  </w:divBdr>
                </w:div>
                <w:div w:id="1496528007">
                  <w:marLeft w:val="0"/>
                  <w:marRight w:val="0"/>
                  <w:marTop w:val="0"/>
                  <w:marBottom w:val="0"/>
                  <w:divBdr>
                    <w:top w:val="none" w:sz="0" w:space="0" w:color="auto"/>
                    <w:left w:val="none" w:sz="0" w:space="0" w:color="auto"/>
                    <w:bottom w:val="none" w:sz="0" w:space="0" w:color="auto"/>
                    <w:right w:val="none" w:sz="0" w:space="0" w:color="auto"/>
                  </w:divBdr>
                </w:div>
                <w:div w:id="1207333217">
                  <w:marLeft w:val="0"/>
                  <w:marRight w:val="0"/>
                  <w:marTop w:val="0"/>
                  <w:marBottom w:val="0"/>
                  <w:divBdr>
                    <w:top w:val="none" w:sz="0" w:space="0" w:color="auto"/>
                    <w:left w:val="none" w:sz="0" w:space="0" w:color="auto"/>
                    <w:bottom w:val="none" w:sz="0" w:space="0" w:color="auto"/>
                    <w:right w:val="none" w:sz="0" w:space="0" w:color="auto"/>
                  </w:divBdr>
                </w:div>
                <w:div w:id="1156216045">
                  <w:marLeft w:val="0"/>
                  <w:marRight w:val="0"/>
                  <w:marTop w:val="0"/>
                  <w:marBottom w:val="0"/>
                  <w:divBdr>
                    <w:top w:val="none" w:sz="0" w:space="0" w:color="auto"/>
                    <w:left w:val="none" w:sz="0" w:space="0" w:color="auto"/>
                    <w:bottom w:val="none" w:sz="0" w:space="0" w:color="auto"/>
                    <w:right w:val="none" w:sz="0" w:space="0" w:color="auto"/>
                  </w:divBdr>
                </w:div>
                <w:div w:id="1302735114">
                  <w:marLeft w:val="0"/>
                  <w:marRight w:val="0"/>
                  <w:marTop w:val="0"/>
                  <w:marBottom w:val="0"/>
                  <w:divBdr>
                    <w:top w:val="none" w:sz="0" w:space="0" w:color="auto"/>
                    <w:left w:val="none" w:sz="0" w:space="0" w:color="auto"/>
                    <w:bottom w:val="none" w:sz="0" w:space="0" w:color="auto"/>
                    <w:right w:val="none" w:sz="0" w:space="0" w:color="auto"/>
                  </w:divBdr>
                </w:div>
                <w:div w:id="2073114256">
                  <w:marLeft w:val="0"/>
                  <w:marRight w:val="0"/>
                  <w:marTop w:val="0"/>
                  <w:marBottom w:val="0"/>
                  <w:divBdr>
                    <w:top w:val="none" w:sz="0" w:space="0" w:color="auto"/>
                    <w:left w:val="none" w:sz="0" w:space="0" w:color="auto"/>
                    <w:bottom w:val="none" w:sz="0" w:space="0" w:color="auto"/>
                    <w:right w:val="none" w:sz="0" w:space="0" w:color="auto"/>
                  </w:divBdr>
                </w:div>
                <w:div w:id="1423255631">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 w:id="1610775490">
                  <w:marLeft w:val="0"/>
                  <w:marRight w:val="0"/>
                  <w:marTop w:val="0"/>
                  <w:marBottom w:val="0"/>
                  <w:divBdr>
                    <w:top w:val="none" w:sz="0" w:space="0" w:color="auto"/>
                    <w:left w:val="none" w:sz="0" w:space="0" w:color="auto"/>
                    <w:bottom w:val="none" w:sz="0" w:space="0" w:color="auto"/>
                    <w:right w:val="none" w:sz="0" w:space="0" w:color="auto"/>
                  </w:divBdr>
                </w:div>
                <w:div w:id="2062172964">
                  <w:marLeft w:val="0"/>
                  <w:marRight w:val="0"/>
                  <w:marTop w:val="0"/>
                  <w:marBottom w:val="0"/>
                  <w:divBdr>
                    <w:top w:val="none" w:sz="0" w:space="0" w:color="auto"/>
                    <w:left w:val="none" w:sz="0" w:space="0" w:color="auto"/>
                    <w:bottom w:val="none" w:sz="0" w:space="0" w:color="auto"/>
                    <w:right w:val="none" w:sz="0" w:space="0" w:color="auto"/>
                  </w:divBdr>
                </w:div>
                <w:div w:id="1775442422">
                  <w:marLeft w:val="0"/>
                  <w:marRight w:val="0"/>
                  <w:marTop w:val="0"/>
                  <w:marBottom w:val="0"/>
                  <w:divBdr>
                    <w:top w:val="none" w:sz="0" w:space="0" w:color="auto"/>
                    <w:left w:val="none" w:sz="0" w:space="0" w:color="auto"/>
                    <w:bottom w:val="none" w:sz="0" w:space="0" w:color="auto"/>
                    <w:right w:val="none" w:sz="0" w:space="0" w:color="auto"/>
                  </w:divBdr>
                </w:div>
                <w:div w:id="117800915">
                  <w:marLeft w:val="0"/>
                  <w:marRight w:val="0"/>
                  <w:marTop w:val="0"/>
                  <w:marBottom w:val="0"/>
                  <w:divBdr>
                    <w:top w:val="none" w:sz="0" w:space="0" w:color="auto"/>
                    <w:left w:val="none" w:sz="0" w:space="0" w:color="auto"/>
                    <w:bottom w:val="none" w:sz="0" w:space="0" w:color="auto"/>
                    <w:right w:val="none" w:sz="0" w:space="0" w:color="auto"/>
                  </w:divBdr>
                </w:div>
                <w:div w:id="2118525228">
                  <w:marLeft w:val="0"/>
                  <w:marRight w:val="0"/>
                  <w:marTop w:val="0"/>
                  <w:marBottom w:val="0"/>
                  <w:divBdr>
                    <w:top w:val="none" w:sz="0" w:space="0" w:color="auto"/>
                    <w:left w:val="none" w:sz="0" w:space="0" w:color="auto"/>
                    <w:bottom w:val="none" w:sz="0" w:space="0" w:color="auto"/>
                    <w:right w:val="none" w:sz="0" w:space="0" w:color="auto"/>
                  </w:divBdr>
                </w:div>
                <w:div w:id="425535511">
                  <w:marLeft w:val="0"/>
                  <w:marRight w:val="0"/>
                  <w:marTop w:val="0"/>
                  <w:marBottom w:val="0"/>
                  <w:divBdr>
                    <w:top w:val="none" w:sz="0" w:space="0" w:color="auto"/>
                    <w:left w:val="none" w:sz="0" w:space="0" w:color="auto"/>
                    <w:bottom w:val="none" w:sz="0" w:space="0" w:color="auto"/>
                    <w:right w:val="none" w:sz="0" w:space="0" w:color="auto"/>
                  </w:divBdr>
                </w:div>
                <w:div w:id="306589679">
                  <w:marLeft w:val="0"/>
                  <w:marRight w:val="0"/>
                  <w:marTop w:val="0"/>
                  <w:marBottom w:val="0"/>
                  <w:divBdr>
                    <w:top w:val="none" w:sz="0" w:space="0" w:color="auto"/>
                    <w:left w:val="none" w:sz="0" w:space="0" w:color="auto"/>
                    <w:bottom w:val="none" w:sz="0" w:space="0" w:color="auto"/>
                    <w:right w:val="none" w:sz="0" w:space="0" w:color="auto"/>
                  </w:divBdr>
                </w:div>
                <w:div w:id="2132284945">
                  <w:marLeft w:val="0"/>
                  <w:marRight w:val="0"/>
                  <w:marTop w:val="0"/>
                  <w:marBottom w:val="0"/>
                  <w:divBdr>
                    <w:top w:val="none" w:sz="0" w:space="0" w:color="auto"/>
                    <w:left w:val="none" w:sz="0" w:space="0" w:color="auto"/>
                    <w:bottom w:val="none" w:sz="0" w:space="0" w:color="auto"/>
                    <w:right w:val="none" w:sz="0" w:space="0" w:color="auto"/>
                  </w:divBdr>
                </w:div>
                <w:div w:id="373191250">
                  <w:marLeft w:val="0"/>
                  <w:marRight w:val="0"/>
                  <w:marTop w:val="0"/>
                  <w:marBottom w:val="0"/>
                  <w:divBdr>
                    <w:top w:val="none" w:sz="0" w:space="0" w:color="auto"/>
                    <w:left w:val="none" w:sz="0" w:space="0" w:color="auto"/>
                    <w:bottom w:val="none" w:sz="0" w:space="0" w:color="auto"/>
                    <w:right w:val="none" w:sz="0" w:space="0" w:color="auto"/>
                  </w:divBdr>
                </w:div>
                <w:div w:id="1880893376">
                  <w:marLeft w:val="0"/>
                  <w:marRight w:val="0"/>
                  <w:marTop w:val="0"/>
                  <w:marBottom w:val="0"/>
                  <w:divBdr>
                    <w:top w:val="none" w:sz="0" w:space="0" w:color="auto"/>
                    <w:left w:val="none" w:sz="0" w:space="0" w:color="auto"/>
                    <w:bottom w:val="none" w:sz="0" w:space="0" w:color="auto"/>
                    <w:right w:val="none" w:sz="0" w:space="0" w:color="auto"/>
                  </w:divBdr>
                </w:div>
                <w:div w:id="293025800">
                  <w:marLeft w:val="0"/>
                  <w:marRight w:val="0"/>
                  <w:marTop w:val="0"/>
                  <w:marBottom w:val="0"/>
                  <w:divBdr>
                    <w:top w:val="none" w:sz="0" w:space="0" w:color="auto"/>
                    <w:left w:val="none" w:sz="0" w:space="0" w:color="auto"/>
                    <w:bottom w:val="none" w:sz="0" w:space="0" w:color="auto"/>
                    <w:right w:val="none" w:sz="0" w:space="0" w:color="auto"/>
                  </w:divBdr>
                </w:div>
                <w:div w:id="293290491">
                  <w:marLeft w:val="0"/>
                  <w:marRight w:val="0"/>
                  <w:marTop w:val="0"/>
                  <w:marBottom w:val="0"/>
                  <w:divBdr>
                    <w:top w:val="none" w:sz="0" w:space="0" w:color="auto"/>
                    <w:left w:val="none" w:sz="0" w:space="0" w:color="auto"/>
                    <w:bottom w:val="none" w:sz="0" w:space="0" w:color="auto"/>
                    <w:right w:val="none" w:sz="0" w:space="0" w:color="auto"/>
                  </w:divBdr>
                </w:div>
                <w:div w:id="1606497608">
                  <w:marLeft w:val="0"/>
                  <w:marRight w:val="0"/>
                  <w:marTop w:val="0"/>
                  <w:marBottom w:val="0"/>
                  <w:divBdr>
                    <w:top w:val="none" w:sz="0" w:space="0" w:color="auto"/>
                    <w:left w:val="none" w:sz="0" w:space="0" w:color="auto"/>
                    <w:bottom w:val="none" w:sz="0" w:space="0" w:color="auto"/>
                    <w:right w:val="none" w:sz="0" w:space="0" w:color="auto"/>
                  </w:divBdr>
                </w:div>
                <w:div w:id="523665378">
                  <w:marLeft w:val="0"/>
                  <w:marRight w:val="0"/>
                  <w:marTop w:val="0"/>
                  <w:marBottom w:val="0"/>
                  <w:divBdr>
                    <w:top w:val="none" w:sz="0" w:space="0" w:color="auto"/>
                    <w:left w:val="none" w:sz="0" w:space="0" w:color="auto"/>
                    <w:bottom w:val="none" w:sz="0" w:space="0" w:color="auto"/>
                    <w:right w:val="none" w:sz="0" w:space="0" w:color="auto"/>
                  </w:divBdr>
                </w:div>
                <w:div w:id="736709892">
                  <w:marLeft w:val="0"/>
                  <w:marRight w:val="0"/>
                  <w:marTop w:val="0"/>
                  <w:marBottom w:val="0"/>
                  <w:divBdr>
                    <w:top w:val="none" w:sz="0" w:space="0" w:color="auto"/>
                    <w:left w:val="none" w:sz="0" w:space="0" w:color="auto"/>
                    <w:bottom w:val="none" w:sz="0" w:space="0" w:color="auto"/>
                    <w:right w:val="none" w:sz="0" w:space="0" w:color="auto"/>
                  </w:divBdr>
                </w:div>
                <w:div w:id="688793128">
                  <w:marLeft w:val="0"/>
                  <w:marRight w:val="0"/>
                  <w:marTop w:val="0"/>
                  <w:marBottom w:val="0"/>
                  <w:divBdr>
                    <w:top w:val="none" w:sz="0" w:space="0" w:color="auto"/>
                    <w:left w:val="none" w:sz="0" w:space="0" w:color="auto"/>
                    <w:bottom w:val="none" w:sz="0" w:space="0" w:color="auto"/>
                    <w:right w:val="none" w:sz="0" w:space="0" w:color="auto"/>
                  </w:divBdr>
                </w:div>
                <w:div w:id="1616016066">
                  <w:marLeft w:val="0"/>
                  <w:marRight w:val="0"/>
                  <w:marTop w:val="0"/>
                  <w:marBottom w:val="0"/>
                  <w:divBdr>
                    <w:top w:val="none" w:sz="0" w:space="0" w:color="auto"/>
                    <w:left w:val="none" w:sz="0" w:space="0" w:color="auto"/>
                    <w:bottom w:val="none" w:sz="0" w:space="0" w:color="auto"/>
                    <w:right w:val="none" w:sz="0" w:space="0" w:color="auto"/>
                  </w:divBdr>
                </w:div>
                <w:div w:id="907765721">
                  <w:marLeft w:val="0"/>
                  <w:marRight w:val="0"/>
                  <w:marTop w:val="0"/>
                  <w:marBottom w:val="0"/>
                  <w:divBdr>
                    <w:top w:val="none" w:sz="0" w:space="0" w:color="auto"/>
                    <w:left w:val="none" w:sz="0" w:space="0" w:color="auto"/>
                    <w:bottom w:val="none" w:sz="0" w:space="0" w:color="auto"/>
                    <w:right w:val="none" w:sz="0" w:space="0" w:color="auto"/>
                  </w:divBdr>
                </w:div>
                <w:div w:id="390006339">
                  <w:marLeft w:val="0"/>
                  <w:marRight w:val="0"/>
                  <w:marTop w:val="0"/>
                  <w:marBottom w:val="0"/>
                  <w:divBdr>
                    <w:top w:val="none" w:sz="0" w:space="0" w:color="auto"/>
                    <w:left w:val="none" w:sz="0" w:space="0" w:color="auto"/>
                    <w:bottom w:val="none" w:sz="0" w:space="0" w:color="auto"/>
                    <w:right w:val="none" w:sz="0" w:space="0" w:color="auto"/>
                  </w:divBdr>
                </w:div>
                <w:div w:id="1111628461">
                  <w:marLeft w:val="0"/>
                  <w:marRight w:val="0"/>
                  <w:marTop w:val="0"/>
                  <w:marBottom w:val="0"/>
                  <w:divBdr>
                    <w:top w:val="none" w:sz="0" w:space="0" w:color="auto"/>
                    <w:left w:val="none" w:sz="0" w:space="0" w:color="auto"/>
                    <w:bottom w:val="none" w:sz="0" w:space="0" w:color="auto"/>
                    <w:right w:val="none" w:sz="0" w:space="0" w:color="auto"/>
                  </w:divBdr>
                </w:div>
                <w:div w:id="19552481">
                  <w:marLeft w:val="0"/>
                  <w:marRight w:val="0"/>
                  <w:marTop w:val="0"/>
                  <w:marBottom w:val="0"/>
                  <w:divBdr>
                    <w:top w:val="none" w:sz="0" w:space="0" w:color="auto"/>
                    <w:left w:val="none" w:sz="0" w:space="0" w:color="auto"/>
                    <w:bottom w:val="none" w:sz="0" w:space="0" w:color="auto"/>
                    <w:right w:val="none" w:sz="0" w:space="0" w:color="auto"/>
                  </w:divBdr>
                </w:div>
                <w:div w:id="1200774305">
                  <w:marLeft w:val="0"/>
                  <w:marRight w:val="0"/>
                  <w:marTop w:val="0"/>
                  <w:marBottom w:val="0"/>
                  <w:divBdr>
                    <w:top w:val="none" w:sz="0" w:space="0" w:color="auto"/>
                    <w:left w:val="none" w:sz="0" w:space="0" w:color="auto"/>
                    <w:bottom w:val="none" w:sz="0" w:space="0" w:color="auto"/>
                    <w:right w:val="none" w:sz="0" w:space="0" w:color="auto"/>
                  </w:divBdr>
                </w:div>
                <w:div w:id="845873689">
                  <w:marLeft w:val="0"/>
                  <w:marRight w:val="0"/>
                  <w:marTop w:val="0"/>
                  <w:marBottom w:val="0"/>
                  <w:divBdr>
                    <w:top w:val="none" w:sz="0" w:space="0" w:color="auto"/>
                    <w:left w:val="none" w:sz="0" w:space="0" w:color="auto"/>
                    <w:bottom w:val="none" w:sz="0" w:space="0" w:color="auto"/>
                    <w:right w:val="none" w:sz="0" w:space="0" w:color="auto"/>
                  </w:divBdr>
                </w:div>
                <w:div w:id="253131385">
                  <w:marLeft w:val="0"/>
                  <w:marRight w:val="0"/>
                  <w:marTop w:val="0"/>
                  <w:marBottom w:val="0"/>
                  <w:divBdr>
                    <w:top w:val="none" w:sz="0" w:space="0" w:color="auto"/>
                    <w:left w:val="none" w:sz="0" w:space="0" w:color="auto"/>
                    <w:bottom w:val="none" w:sz="0" w:space="0" w:color="auto"/>
                    <w:right w:val="none" w:sz="0" w:space="0" w:color="auto"/>
                  </w:divBdr>
                </w:div>
                <w:div w:id="5026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1944">
          <w:marLeft w:val="0"/>
          <w:marRight w:val="0"/>
          <w:marTop w:val="15"/>
          <w:marBottom w:val="0"/>
          <w:divBdr>
            <w:top w:val="none" w:sz="0" w:space="0" w:color="auto"/>
            <w:left w:val="none" w:sz="0" w:space="0" w:color="auto"/>
            <w:bottom w:val="none" w:sz="0" w:space="0" w:color="auto"/>
            <w:right w:val="none" w:sz="0" w:space="0" w:color="auto"/>
          </w:divBdr>
          <w:divsChild>
            <w:div w:id="2136898175">
              <w:marLeft w:val="0"/>
              <w:marRight w:val="0"/>
              <w:marTop w:val="0"/>
              <w:marBottom w:val="0"/>
              <w:divBdr>
                <w:top w:val="none" w:sz="0" w:space="0" w:color="auto"/>
                <w:left w:val="none" w:sz="0" w:space="0" w:color="auto"/>
                <w:bottom w:val="none" w:sz="0" w:space="0" w:color="auto"/>
                <w:right w:val="none" w:sz="0" w:space="0" w:color="auto"/>
              </w:divBdr>
              <w:divsChild>
                <w:div w:id="93550415">
                  <w:marLeft w:val="0"/>
                  <w:marRight w:val="0"/>
                  <w:marTop w:val="0"/>
                  <w:marBottom w:val="0"/>
                  <w:divBdr>
                    <w:top w:val="none" w:sz="0" w:space="0" w:color="auto"/>
                    <w:left w:val="none" w:sz="0" w:space="0" w:color="auto"/>
                    <w:bottom w:val="none" w:sz="0" w:space="0" w:color="auto"/>
                    <w:right w:val="none" w:sz="0" w:space="0" w:color="auto"/>
                  </w:divBdr>
                </w:div>
                <w:div w:id="1024094623">
                  <w:marLeft w:val="0"/>
                  <w:marRight w:val="0"/>
                  <w:marTop w:val="0"/>
                  <w:marBottom w:val="0"/>
                  <w:divBdr>
                    <w:top w:val="none" w:sz="0" w:space="0" w:color="auto"/>
                    <w:left w:val="none" w:sz="0" w:space="0" w:color="auto"/>
                    <w:bottom w:val="none" w:sz="0" w:space="0" w:color="auto"/>
                    <w:right w:val="none" w:sz="0" w:space="0" w:color="auto"/>
                  </w:divBdr>
                </w:div>
                <w:div w:id="23673391">
                  <w:marLeft w:val="0"/>
                  <w:marRight w:val="0"/>
                  <w:marTop w:val="0"/>
                  <w:marBottom w:val="0"/>
                  <w:divBdr>
                    <w:top w:val="none" w:sz="0" w:space="0" w:color="auto"/>
                    <w:left w:val="none" w:sz="0" w:space="0" w:color="auto"/>
                    <w:bottom w:val="none" w:sz="0" w:space="0" w:color="auto"/>
                    <w:right w:val="none" w:sz="0" w:space="0" w:color="auto"/>
                  </w:divBdr>
                </w:div>
                <w:div w:id="1017318460">
                  <w:marLeft w:val="0"/>
                  <w:marRight w:val="0"/>
                  <w:marTop w:val="0"/>
                  <w:marBottom w:val="0"/>
                  <w:divBdr>
                    <w:top w:val="none" w:sz="0" w:space="0" w:color="auto"/>
                    <w:left w:val="none" w:sz="0" w:space="0" w:color="auto"/>
                    <w:bottom w:val="none" w:sz="0" w:space="0" w:color="auto"/>
                    <w:right w:val="none" w:sz="0" w:space="0" w:color="auto"/>
                  </w:divBdr>
                </w:div>
                <w:div w:id="1471247732">
                  <w:marLeft w:val="0"/>
                  <w:marRight w:val="0"/>
                  <w:marTop w:val="0"/>
                  <w:marBottom w:val="0"/>
                  <w:divBdr>
                    <w:top w:val="none" w:sz="0" w:space="0" w:color="auto"/>
                    <w:left w:val="none" w:sz="0" w:space="0" w:color="auto"/>
                    <w:bottom w:val="none" w:sz="0" w:space="0" w:color="auto"/>
                    <w:right w:val="none" w:sz="0" w:space="0" w:color="auto"/>
                  </w:divBdr>
                </w:div>
                <w:div w:id="370494132">
                  <w:marLeft w:val="0"/>
                  <w:marRight w:val="0"/>
                  <w:marTop w:val="0"/>
                  <w:marBottom w:val="0"/>
                  <w:divBdr>
                    <w:top w:val="none" w:sz="0" w:space="0" w:color="auto"/>
                    <w:left w:val="none" w:sz="0" w:space="0" w:color="auto"/>
                    <w:bottom w:val="none" w:sz="0" w:space="0" w:color="auto"/>
                    <w:right w:val="none" w:sz="0" w:space="0" w:color="auto"/>
                  </w:divBdr>
                </w:div>
                <w:div w:id="87311308">
                  <w:marLeft w:val="0"/>
                  <w:marRight w:val="0"/>
                  <w:marTop w:val="0"/>
                  <w:marBottom w:val="0"/>
                  <w:divBdr>
                    <w:top w:val="none" w:sz="0" w:space="0" w:color="auto"/>
                    <w:left w:val="none" w:sz="0" w:space="0" w:color="auto"/>
                    <w:bottom w:val="none" w:sz="0" w:space="0" w:color="auto"/>
                    <w:right w:val="none" w:sz="0" w:space="0" w:color="auto"/>
                  </w:divBdr>
                </w:div>
                <w:div w:id="149029803">
                  <w:marLeft w:val="0"/>
                  <w:marRight w:val="0"/>
                  <w:marTop w:val="0"/>
                  <w:marBottom w:val="0"/>
                  <w:divBdr>
                    <w:top w:val="none" w:sz="0" w:space="0" w:color="auto"/>
                    <w:left w:val="none" w:sz="0" w:space="0" w:color="auto"/>
                    <w:bottom w:val="none" w:sz="0" w:space="0" w:color="auto"/>
                    <w:right w:val="none" w:sz="0" w:space="0" w:color="auto"/>
                  </w:divBdr>
                </w:div>
                <w:div w:id="1189829687">
                  <w:marLeft w:val="0"/>
                  <w:marRight w:val="0"/>
                  <w:marTop w:val="0"/>
                  <w:marBottom w:val="0"/>
                  <w:divBdr>
                    <w:top w:val="none" w:sz="0" w:space="0" w:color="auto"/>
                    <w:left w:val="none" w:sz="0" w:space="0" w:color="auto"/>
                    <w:bottom w:val="none" w:sz="0" w:space="0" w:color="auto"/>
                    <w:right w:val="none" w:sz="0" w:space="0" w:color="auto"/>
                  </w:divBdr>
                </w:div>
                <w:div w:id="1209535597">
                  <w:marLeft w:val="0"/>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0"/>
                  <w:marBottom w:val="0"/>
                  <w:divBdr>
                    <w:top w:val="none" w:sz="0" w:space="0" w:color="auto"/>
                    <w:left w:val="none" w:sz="0" w:space="0" w:color="auto"/>
                    <w:bottom w:val="none" w:sz="0" w:space="0" w:color="auto"/>
                    <w:right w:val="none" w:sz="0" w:space="0" w:color="auto"/>
                  </w:divBdr>
                </w:div>
                <w:div w:id="1408381493">
                  <w:marLeft w:val="0"/>
                  <w:marRight w:val="0"/>
                  <w:marTop w:val="0"/>
                  <w:marBottom w:val="0"/>
                  <w:divBdr>
                    <w:top w:val="none" w:sz="0" w:space="0" w:color="auto"/>
                    <w:left w:val="none" w:sz="0" w:space="0" w:color="auto"/>
                    <w:bottom w:val="none" w:sz="0" w:space="0" w:color="auto"/>
                    <w:right w:val="none" w:sz="0" w:space="0" w:color="auto"/>
                  </w:divBdr>
                </w:div>
                <w:div w:id="794832813">
                  <w:marLeft w:val="0"/>
                  <w:marRight w:val="0"/>
                  <w:marTop w:val="0"/>
                  <w:marBottom w:val="0"/>
                  <w:divBdr>
                    <w:top w:val="none" w:sz="0" w:space="0" w:color="auto"/>
                    <w:left w:val="none" w:sz="0" w:space="0" w:color="auto"/>
                    <w:bottom w:val="none" w:sz="0" w:space="0" w:color="auto"/>
                    <w:right w:val="none" w:sz="0" w:space="0" w:color="auto"/>
                  </w:divBdr>
                </w:div>
                <w:div w:id="625114598">
                  <w:marLeft w:val="0"/>
                  <w:marRight w:val="0"/>
                  <w:marTop w:val="0"/>
                  <w:marBottom w:val="0"/>
                  <w:divBdr>
                    <w:top w:val="none" w:sz="0" w:space="0" w:color="auto"/>
                    <w:left w:val="none" w:sz="0" w:space="0" w:color="auto"/>
                    <w:bottom w:val="none" w:sz="0" w:space="0" w:color="auto"/>
                    <w:right w:val="none" w:sz="0" w:space="0" w:color="auto"/>
                  </w:divBdr>
                </w:div>
                <w:div w:id="263614202">
                  <w:marLeft w:val="0"/>
                  <w:marRight w:val="0"/>
                  <w:marTop w:val="0"/>
                  <w:marBottom w:val="0"/>
                  <w:divBdr>
                    <w:top w:val="none" w:sz="0" w:space="0" w:color="auto"/>
                    <w:left w:val="none" w:sz="0" w:space="0" w:color="auto"/>
                    <w:bottom w:val="none" w:sz="0" w:space="0" w:color="auto"/>
                    <w:right w:val="none" w:sz="0" w:space="0" w:color="auto"/>
                  </w:divBdr>
                </w:div>
                <w:div w:id="347222842">
                  <w:marLeft w:val="0"/>
                  <w:marRight w:val="0"/>
                  <w:marTop w:val="0"/>
                  <w:marBottom w:val="0"/>
                  <w:divBdr>
                    <w:top w:val="none" w:sz="0" w:space="0" w:color="auto"/>
                    <w:left w:val="none" w:sz="0" w:space="0" w:color="auto"/>
                    <w:bottom w:val="none" w:sz="0" w:space="0" w:color="auto"/>
                    <w:right w:val="none" w:sz="0" w:space="0" w:color="auto"/>
                  </w:divBdr>
                </w:div>
                <w:div w:id="1084452530">
                  <w:marLeft w:val="0"/>
                  <w:marRight w:val="0"/>
                  <w:marTop w:val="0"/>
                  <w:marBottom w:val="0"/>
                  <w:divBdr>
                    <w:top w:val="none" w:sz="0" w:space="0" w:color="auto"/>
                    <w:left w:val="none" w:sz="0" w:space="0" w:color="auto"/>
                    <w:bottom w:val="none" w:sz="0" w:space="0" w:color="auto"/>
                    <w:right w:val="none" w:sz="0" w:space="0" w:color="auto"/>
                  </w:divBdr>
                </w:div>
                <w:div w:id="983048401">
                  <w:marLeft w:val="0"/>
                  <w:marRight w:val="0"/>
                  <w:marTop w:val="0"/>
                  <w:marBottom w:val="0"/>
                  <w:divBdr>
                    <w:top w:val="none" w:sz="0" w:space="0" w:color="auto"/>
                    <w:left w:val="none" w:sz="0" w:space="0" w:color="auto"/>
                    <w:bottom w:val="none" w:sz="0" w:space="0" w:color="auto"/>
                    <w:right w:val="none" w:sz="0" w:space="0" w:color="auto"/>
                  </w:divBdr>
                </w:div>
                <w:div w:id="252400014">
                  <w:marLeft w:val="0"/>
                  <w:marRight w:val="0"/>
                  <w:marTop w:val="0"/>
                  <w:marBottom w:val="0"/>
                  <w:divBdr>
                    <w:top w:val="none" w:sz="0" w:space="0" w:color="auto"/>
                    <w:left w:val="none" w:sz="0" w:space="0" w:color="auto"/>
                    <w:bottom w:val="none" w:sz="0" w:space="0" w:color="auto"/>
                    <w:right w:val="none" w:sz="0" w:space="0" w:color="auto"/>
                  </w:divBdr>
                </w:div>
                <w:div w:id="1566912509">
                  <w:marLeft w:val="0"/>
                  <w:marRight w:val="0"/>
                  <w:marTop w:val="0"/>
                  <w:marBottom w:val="0"/>
                  <w:divBdr>
                    <w:top w:val="none" w:sz="0" w:space="0" w:color="auto"/>
                    <w:left w:val="none" w:sz="0" w:space="0" w:color="auto"/>
                    <w:bottom w:val="none" w:sz="0" w:space="0" w:color="auto"/>
                    <w:right w:val="none" w:sz="0" w:space="0" w:color="auto"/>
                  </w:divBdr>
                </w:div>
                <w:div w:id="193926866">
                  <w:marLeft w:val="0"/>
                  <w:marRight w:val="0"/>
                  <w:marTop w:val="0"/>
                  <w:marBottom w:val="0"/>
                  <w:divBdr>
                    <w:top w:val="none" w:sz="0" w:space="0" w:color="auto"/>
                    <w:left w:val="none" w:sz="0" w:space="0" w:color="auto"/>
                    <w:bottom w:val="none" w:sz="0" w:space="0" w:color="auto"/>
                    <w:right w:val="none" w:sz="0" w:space="0" w:color="auto"/>
                  </w:divBdr>
                </w:div>
                <w:div w:id="37513852">
                  <w:marLeft w:val="0"/>
                  <w:marRight w:val="0"/>
                  <w:marTop w:val="0"/>
                  <w:marBottom w:val="0"/>
                  <w:divBdr>
                    <w:top w:val="none" w:sz="0" w:space="0" w:color="auto"/>
                    <w:left w:val="none" w:sz="0" w:space="0" w:color="auto"/>
                    <w:bottom w:val="none" w:sz="0" w:space="0" w:color="auto"/>
                    <w:right w:val="none" w:sz="0" w:space="0" w:color="auto"/>
                  </w:divBdr>
                </w:div>
                <w:div w:id="1064639047">
                  <w:marLeft w:val="0"/>
                  <w:marRight w:val="0"/>
                  <w:marTop w:val="0"/>
                  <w:marBottom w:val="0"/>
                  <w:divBdr>
                    <w:top w:val="none" w:sz="0" w:space="0" w:color="auto"/>
                    <w:left w:val="none" w:sz="0" w:space="0" w:color="auto"/>
                    <w:bottom w:val="none" w:sz="0" w:space="0" w:color="auto"/>
                    <w:right w:val="none" w:sz="0" w:space="0" w:color="auto"/>
                  </w:divBdr>
                </w:div>
                <w:div w:id="842861252">
                  <w:marLeft w:val="0"/>
                  <w:marRight w:val="0"/>
                  <w:marTop w:val="0"/>
                  <w:marBottom w:val="0"/>
                  <w:divBdr>
                    <w:top w:val="none" w:sz="0" w:space="0" w:color="auto"/>
                    <w:left w:val="none" w:sz="0" w:space="0" w:color="auto"/>
                    <w:bottom w:val="none" w:sz="0" w:space="0" w:color="auto"/>
                    <w:right w:val="none" w:sz="0" w:space="0" w:color="auto"/>
                  </w:divBdr>
                </w:div>
                <w:div w:id="424351332">
                  <w:marLeft w:val="0"/>
                  <w:marRight w:val="0"/>
                  <w:marTop w:val="0"/>
                  <w:marBottom w:val="0"/>
                  <w:divBdr>
                    <w:top w:val="none" w:sz="0" w:space="0" w:color="auto"/>
                    <w:left w:val="none" w:sz="0" w:space="0" w:color="auto"/>
                    <w:bottom w:val="none" w:sz="0" w:space="0" w:color="auto"/>
                    <w:right w:val="none" w:sz="0" w:space="0" w:color="auto"/>
                  </w:divBdr>
                </w:div>
                <w:div w:id="241841002">
                  <w:marLeft w:val="0"/>
                  <w:marRight w:val="0"/>
                  <w:marTop w:val="0"/>
                  <w:marBottom w:val="0"/>
                  <w:divBdr>
                    <w:top w:val="none" w:sz="0" w:space="0" w:color="auto"/>
                    <w:left w:val="none" w:sz="0" w:space="0" w:color="auto"/>
                    <w:bottom w:val="none" w:sz="0" w:space="0" w:color="auto"/>
                    <w:right w:val="none" w:sz="0" w:space="0" w:color="auto"/>
                  </w:divBdr>
                </w:div>
                <w:div w:id="159665983">
                  <w:marLeft w:val="0"/>
                  <w:marRight w:val="0"/>
                  <w:marTop w:val="0"/>
                  <w:marBottom w:val="0"/>
                  <w:divBdr>
                    <w:top w:val="none" w:sz="0" w:space="0" w:color="auto"/>
                    <w:left w:val="none" w:sz="0" w:space="0" w:color="auto"/>
                    <w:bottom w:val="none" w:sz="0" w:space="0" w:color="auto"/>
                    <w:right w:val="none" w:sz="0" w:space="0" w:color="auto"/>
                  </w:divBdr>
                </w:div>
                <w:div w:id="933198788">
                  <w:marLeft w:val="0"/>
                  <w:marRight w:val="0"/>
                  <w:marTop w:val="0"/>
                  <w:marBottom w:val="0"/>
                  <w:divBdr>
                    <w:top w:val="none" w:sz="0" w:space="0" w:color="auto"/>
                    <w:left w:val="none" w:sz="0" w:space="0" w:color="auto"/>
                    <w:bottom w:val="none" w:sz="0" w:space="0" w:color="auto"/>
                    <w:right w:val="none" w:sz="0" w:space="0" w:color="auto"/>
                  </w:divBdr>
                </w:div>
                <w:div w:id="1074618982">
                  <w:marLeft w:val="0"/>
                  <w:marRight w:val="0"/>
                  <w:marTop w:val="0"/>
                  <w:marBottom w:val="0"/>
                  <w:divBdr>
                    <w:top w:val="none" w:sz="0" w:space="0" w:color="auto"/>
                    <w:left w:val="none" w:sz="0" w:space="0" w:color="auto"/>
                    <w:bottom w:val="none" w:sz="0" w:space="0" w:color="auto"/>
                    <w:right w:val="none" w:sz="0" w:space="0" w:color="auto"/>
                  </w:divBdr>
                </w:div>
                <w:div w:id="307055062">
                  <w:marLeft w:val="0"/>
                  <w:marRight w:val="0"/>
                  <w:marTop w:val="0"/>
                  <w:marBottom w:val="0"/>
                  <w:divBdr>
                    <w:top w:val="none" w:sz="0" w:space="0" w:color="auto"/>
                    <w:left w:val="none" w:sz="0" w:space="0" w:color="auto"/>
                    <w:bottom w:val="none" w:sz="0" w:space="0" w:color="auto"/>
                    <w:right w:val="none" w:sz="0" w:space="0" w:color="auto"/>
                  </w:divBdr>
                </w:div>
                <w:div w:id="761874016">
                  <w:marLeft w:val="0"/>
                  <w:marRight w:val="0"/>
                  <w:marTop w:val="0"/>
                  <w:marBottom w:val="0"/>
                  <w:divBdr>
                    <w:top w:val="none" w:sz="0" w:space="0" w:color="auto"/>
                    <w:left w:val="none" w:sz="0" w:space="0" w:color="auto"/>
                    <w:bottom w:val="none" w:sz="0" w:space="0" w:color="auto"/>
                    <w:right w:val="none" w:sz="0" w:space="0" w:color="auto"/>
                  </w:divBdr>
                </w:div>
                <w:div w:id="1686250401">
                  <w:marLeft w:val="0"/>
                  <w:marRight w:val="0"/>
                  <w:marTop w:val="0"/>
                  <w:marBottom w:val="0"/>
                  <w:divBdr>
                    <w:top w:val="none" w:sz="0" w:space="0" w:color="auto"/>
                    <w:left w:val="none" w:sz="0" w:space="0" w:color="auto"/>
                    <w:bottom w:val="none" w:sz="0" w:space="0" w:color="auto"/>
                    <w:right w:val="none" w:sz="0" w:space="0" w:color="auto"/>
                  </w:divBdr>
                </w:div>
                <w:div w:id="1968385961">
                  <w:marLeft w:val="0"/>
                  <w:marRight w:val="0"/>
                  <w:marTop w:val="0"/>
                  <w:marBottom w:val="0"/>
                  <w:divBdr>
                    <w:top w:val="none" w:sz="0" w:space="0" w:color="auto"/>
                    <w:left w:val="none" w:sz="0" w:space="0" w:color="auto"/>
                    <w:bottom w:val="none" w:sz="0" w:space="0" w:color="auto"/>
                    <w:right w:val="none" w:sz="0" w:space="0" w:color="auto"/>
                  </w:divBdr>
                </w:div>
                <w:div w:id="1855001294">
                  <w:marLeft w:val="0"/>
                  <w:marRight w:val="0"/>
                  <w:marTop w:val="0"/>
                  <w:marBottom w:val="0"/>
                  <w:divBdr>
                    <w:top w:val="none" w:sz="0" w:space="0" w:color="auto"/>
                    <w:left w:val="none" w:sz="0" w:space="0" w:color="auto"/>
                    <w:bottom w:val="none" w:sz="0" w:space="0" w:color="auto"/>
                    <w:right w:val="none" w:sz="0" w:space="0" w:color="auto"/>
                  </w:divBdr>
                </w:div>
                <w:div w:id="1058117">
                  <w:marLeft w:val="0"/>
                  <w:marRight w:val="0"/>
                  <w:marTop w:val="0"/>
                  <w:marBottom w:val="0"/>
                  <w:divBdr>
                    <w:top w:val="none" w:sz="0" w:space="0" w:color="auto"/>
                    <w:left w:val="none" w:sz="0" w:space="0" w:color="auto"/>
                    <w:bottom w:val="none" w:sz="0" w:space="0" w:color="auto"/>
                    <w:right w:val="none" w:sz="0" w:space="0" w:color="auto"/>
                  </w:divBdr>
                </w:div>
                <w:div w:id="1807234588">
                  <w:marLeft w:val="0"/>
                  <w:marRight w:val="0"/>
                  <w:marTop w:val="0"/>
                  <w:marBottom w:val="0"/>
                  <w:divBdr>
                    <w:top w:val="none" w:sz="0" w:space="0" w:color="auto"/>
                    <w:left w:val="none" w:sz="0" w:space="0" w:color="auto"/>
                    <w:bottom w:val="none" w:sz="0" w:space="0" w:color="auto"/>
                    <w:right w:val="none" w:sz="0" w:space="0" w:color="auto"/>
                  </w:divBdr>
                </w:div>
                <w:div w:id="2069255441">
                  <w:marLeft w:val="0"/>
                  <w:marRight w:val="0"/>
                  <w:marTop w:val="0"/>
                  <w:marBottom w:val="0"/>
                  <w:divBdr>
                    <w:top w:val="none" w:sz="0" w:space="0" w:color="auto"/>
                    <w:left w:val="none" w:sz="0" w:space="0" w:color="auto"/>
                    <w:bottom w:val="none" w:sz="0" w:space="0" w:color="auto"/>
                    <w:right w:val="none" w:sz="0" w:space="0" w:color="auto"/>
                  </w:divBdr>
                </w:div>
                <w:div w:id="197671128">
                  <w:marLeft w:val="0"/>
                  <w:marRight w:val="0"/>
                  <w:marTop w:val="0"/>
                  <w:marBottom w:val="0"/>
                  <w:divBdr>
                    <w:top w:val="none" w:sz="0" w:space="0" w:color="auto"/>
                    <w:left w:val="none" w:sz="0" w:space="0" w:color="auto"/>
                    <w:bottom w:val="none" w:sz="0" w:space="0" w:color="auto"/>
                    <w:right w:val="none" w:sz="0" w:space="0" w:color="auto"/>
                  </w:divBdr>
                </w:div>
                <w:div w:id="1201168085">
                  <w:marLeft w:val="0"/>
                  <w:marRight w:val="0"/>
                  <w:marTop w:val="0"/>
                  <w:marBottom w:val="0"/>
                  <w:divBdr>
                    <w:top w:val="none" w:sz="0" w:space="0" w:color="auto"/>
                    <w:left w:val="none" w:sz="0" w:space="0" w:color="auto"/>
                    <w:bottom w:val="none" w:sz="0" w:space="0" w:color="auto"/>
                    <w:right w:val="none" w:sz="0" w:space="0" w:color="auto"/>
                  </w:divBdr>
                </w:div>
                <w:div w:id="994458842">
                  <w:marLeft w:val="0"/>
                  <w:marRight w:val="0"/>
                  <w:marTop w:val="0"/>
                  <w:marBottom w:val="0"/>
                  <w:divBdr>
                    <w:top w:val="none" w:sz="0" w:space="0" w:color="auto"/>
                    <w:left w:val="none" w:sz="0" w:space="0" w:color="auto"/>
                    <w:bottom w:val="none" w:sz="0" w:space="0" w:color="auto"/>
                    <w:right w:val="none" w:sz="0" w:space="0" w:color="auto"/>
                  </w:divBdr>
                </w:div>
                <w:div w:id="582422641">
                  <w:marLeft w:val="0"/>
                  <w:marRight w:val="0"/>
                  <w:marTop w:val="0"/>
                  <w:marBottom w:val="0"/>
                  <w:divBdr>
                    <w:top w:val="none" w:sz="0" w:space="0" w:color="auto"/>
                    <w:left w:val="none" w:sz="0" w:space="0" w:color="auto"/>
                    <w:bottom w:val="none" w:sz="0" w:space="0" w:color="auto"/>
                    <w:right w:val="none" w:sz="0" w:space="0" w:color="auto"/>
                  </w:divBdr>
                </w:div>
                <w:div w:id="1161585005">
                  <w:marLeft w:val="0"/>
                  <w:marRight w:val="0"/>
                  <w:marTop w:val="0"/>
                  <w:marBottom w:val="0"/>
                  <w:divBdr>
                    <w:top w:val="none" w:sz="0" w:space="0" w:color="auto"/>
                    <w:left w:val="none" w:sz="0" w:space="0" w:color="auto"/>
                    <w:bottom w:val="none" w:sz="0" w:space="0" w:color="auto"/>
                    <w:right w:val="none" w:sz="0" w:space="0" w:color="auto"/>
                  </w:divBdr>
                </w:div>
                <w:div w:id="688214646">
                  <w:marLeft w:val="0"/>
                  <w:marRight w:val="0"/>
                  <w:marTop w:val="0"/>
                  <w:marBottom w:val="0"/>
                  <w:divBdr>
                    <w:top w:val="none" w:sz="0" w:space="0" w:color="auto"/>
                    <w:left w:val="none" w:sz="0" w:space="0" w:color="auto"/>
                    <w:bottom w:val="none" w:sz="0" w:space="0" w:color="auto"/>
                    <w:right w:val="none" w:sz="0" w:space="0" w:color="auto"/>
                  </w:divBdr>
                </w:div>
                <w:div w:id="546995261">
                  <w:marLeft w:val="0"/>
                  <w:marRight w:val="0"/>
                  <w:marTop w:val="0"/>
                  <w:marBottom w:val="0"/>
                  <w:divBdr>
                    <w:top w:val="none" w:sz="0" w:space="0" w:color="auto"/>
                    <w:left w:val="none" w:sz="0" w:space="0" w:color="auto"/>
                    <w:bottom w:val="none" w:sz="0" w:space="0" w:color="auto"/>
                    <w:right w:val="none" w:sz="0" w:space="0" w:color="auto"/>
                  </w:divBdr>
                </w:div>
                <w:div w:id="1435904039">
                  <w:marLeft w:val="0"/>
                  <w:marRight w:val="0"/>
                  <w:marTop w:val="0"/>
                  <w:marBottom w:val="0"/>
                  <w:divBdr>
                    <w:top w:val="none" w:sz="0" w:space="0" w:color="auto"/>
                    <w:left w:val="none" w:sz="0" w:space="0" w:color="auto"/>
                    <w:bottom w:val="none" w:sz="0" w:space="0" w:color="auto"/>
                    <w:right w:val="none" w:sz="0" w:space="0" w:color="auto"/>
                  </w:divBdr>
                </w:div>
                <w:div w:id="1994875003">
                  <w:marLeft w:val="0"/>
                  <w:marRight w:val="0"/>
                  <w:marTop w:val="0"/>
                  <w:marBottom w:val="0"/>
                  <w:divBdr>
                    <w:top w:val="none" w:sz="0" w:space="0" w:color="auto"/>
                    <w:left w:val="none" w:sz="0" w:space="0" w:color="auto"/>
                    <w:bottom w:val="none" w:sz="0" w:space="0" w:color="auto"/>
                    <w:right w:val="none" w:sz="0" w:space="0" w:color="auto"/>
                  </w:divBdr>
                </w:div>
                <w:div w:id="2034723290">
                  <w:marLeft w:val="0"/>
                  <w:marRight w:val="0"/>
                  <w:marTop w:val="0"/>
                  <w:marBottom w:val="0"/>
                  <w:divBdr>
                    <w:top w:val="none" w:sz="0" w:space="0" w:color="auto"/>
                    <w:left w:val="none" w:sz="0" w:space="0" w:color="auto"/>
                    <w:bottom w:val="none" w:sz="0" w:space="0" w:color="auto"/>
                    <w:right w:val="none" w:sz="0" w:space="0" w:color="auto"/>
                  </w:divBdr>
                </w:div>
                <w:div w:id="1765567630">
                  <w:marLeft w:val="0"/>
                  <w:marRight w:val="0"/>
                  <w:marTop w:val="0"/>
                  <w:marBottom w:val="0"/>
                  <w:divBdr>
                    <w:top w:val="none" w:sz="0" w:space="0" w:color="auto"/>
                    <w:left w:val="none" w:sz="0" w:space="0" w:color="auto"/>
                    <w:bottom w:val="none" w:sz="0" w:space="0" w:color="auto"/>
                    <w:right w:val="none" w:sz="0" w:space="0" w:color="auto"/>
                  </w:divBdr>
                </w:div>
                <w:div w:id="770781487">
                  <w:marLeft w:val="0"/>
                  <w:marRight w:val="0"/>
                  <w:marTop w:val="0"/>
                  <w:marBottom w:val="0"/>
                  <w:divBdr>
                    <w:top w:val="none" w:sz="0" w:space="0" w:color="auto"/>
                    <w:left w:val="none" w:sz="0" w:space="0" w:color="auto"/>
                    <w:bottom w:val="none" w:sz="0" w:space="0" w:color="auto"/>
                    <w:right w:val="none" w:sz="0" w:space="0" w:color="auto"/>
                  </w:divBdr>
                </w:div>
                <w:div w:id="1604917851">
                  <w:marLeft w:val="0"/>
                  <w:marRight w:val="0"/>
                  <w:marTop w:val="0"/>
                  <w:marBottom w:val="0"/>
                  <w:divBdr>
                    <w:top w:val="none" w:sz="0" w:space="0" w:color="auto"/>
                    <w:left w:val="none" w:sz="0" w:space="0" w:color="auto"/>
                    <w:bottom w:val="none" w:sz="0" w:space="0" w:color="auto"/>
                    <w:right w:val="none" w:sz="0" w:space="0" w:color="auto"/>
                  </w:divBdr>
                </w:div>
                <w:div w:id="345058567">
                  <w:marLeft w:val="0"/>
                  <w:marRight w:val="0"/>
                  <w:marTop w:val="0"/>
                  <w:marBottom w:val="0"/>
                  <w:divBdr>
                    <w:top w:val="none" w:sz="0" w:space="0" w:color="auto"/>
                    <w:left w:val="none" w:sz="0" w:space="0" w:color="auto"/>
                    <w:bottom w:val="none" w:sz="0" w:space="0" w:color="auto"/>
                    <w:right w:val="none" w:sz="0" w:space="0" w:color="auto"/>
                  </w:divBdr>
                </w:div>
                <w:div w:id="1747145833">
                  <w:marLeft w:val="0"/>
                  <w:marRight w:val="0"/>
                  <w:marTop w:val="0"/>
                  <w:marBottom w:val="0"/>
                  <w:divBdr>
                    <w:top w:val="none" w:sz="0" w:space="0" w:color="auto"/>
                    <w:left w:val="none" w:sz="0" w:space="0" w:color="auto"/>
                    <w:bottom w:val="none" w:sz="0" w:space="0" w:color="auto"/>
                    <w:right w:val="none" w:sz="0" w:space="0" w:color="auto"/>
                  </w:divBdr>
                </w:div>
                <w:div w:id="1636792258">
                  <w:marLeft w:val="0"/>
                  <w:marRight w:val="0"/>
                  <w:marTop w:val="0"/>
                  <w:marBottom w:val="0"/>
                  <w:divBdr>
                    <w:top w:val="none" w:sz="0" w:space="0" w:color="auto"/>
                    <w:left w:val="none" w:sz="0" w:space="0" w:color="auto"/>
                    <w:bottom w:val="none" w:sz="0" w:space="0" w:color="auto"/>
                    <w:right w:val="none" w:sz="0" w:space="0" w:color="auto"/>
                  </w:divBdr>
                </w:div>
                <w:div w:id="155000227">
                  <w:marLeft w:val="0"/>
                  <w:marRight w:val="0"/>
                  <w:marTop w:val="0"/>
                  <w:marBottom w:val="0"/>
                  <w:divBdr>
                    <w:top w:val="none" w:sz="0" w:space="0" w:color="auto"/>
                    <w:left w:val="none" w:sz="0" w:space="0" w:color="auto"/>
                    <w:bottom w:val="none" w:sz="0" w:space="0" w:color="auto"/>
                    <w:right w:val="none" w:sz="0" w:space="0" w:color="auto"/>
                  </w:divBdr>
                </w:div>
                <w:div w:id="199050715">
                  <w:marLeft w:val="0"/>
                  <w:marRight w:val="0"/>
                  <w:marTop w:val="0"/>
                  <w:marBottom w:val="0"/>
                  <w:divBdr>
                    <w:top w:val="none" w:sz="0" w:space="0" w:color="auto"/>
                    <w:left w:val="none" w:sz="0" w:space="0" w:color="auto"/>
                    <w:bottom w:val="none" w:sz="0" w:space="0" w:color="auto"/>
                    <w:right w:val="none" w:sz="0" w:space="0" w:color="auto"/>
                  </w:divBdr>
                </w:div>
                <w:div w:id="1902131872">
                  <w:marLeft w:val="0"/>
                  <w:marRight w:val="0"/>
                  <w:marTop w:val="0"/>
                  <w:marBottom w:val="0"/>
                  <w:divBdr>
                    <w:top w:val="none" w:sz="0" w:space="0" w:color="auto"/>
                    <w:left w:val="none" w:sz="0" w:space="0" w:color="auto"/>
                    <w:bottom w:val="none" w:sz="0" w:space="0" w:color="auto"/>
                    <w:right w:val="none" w:sz="0" w:space="0" w:color="auto"/>
                  </w:divBdr>
                </w:div>
                <w:div w:id="437913718">
                  <w:marLeft w:val="0"/>
                  <w:marRight w:val="0"/>
                  <w:marTop w:val="0"/>
                  <w:marBottom w:val="0"/>
                  <w:divBdr>
                    <w:top w:val="none" w:sz="0" w:space="0" w:color="auto"/>
                    <w:left w:val="none" w:sz="0" w:space="0" w:color="auto"/>
                    <w:bottom w:val="none" w:sz="0" w:space="0" w:color="auto"/>
                    <w:right w:val="none" w:sz="0" w:space="0" w:color="auto"/>
                  </w:divBdr>
                </w:div>
                <w:div w:id="535658470">
                  <w:marLeft w:val="0"/>
                  <w:marRight w:val="0"/>
                  <w:marTop w:val="0"/>
                  <w:marBottom w:val="0"/>
                  <w:divBdr>
                    <w:top w:val="none" w:sz="0" w:space="0" w:color="auto"/>
                    <w:left w:val="none" w:sz="0" w:space="0" w:color="auto"/>
                    <w:bottom w:val="none" w:sz="0" w:space="0" w:color="auto"/>
                    <w:right w:val="none" w:sz="0" w:space="0" w:color="auto"/>
                  </w:divBdr>
                </w:div>
                <w:div w:id="1516307077">
                  <w:marLeft w:val="0"/>
                  <w:marRight w:val="0"/>
                  <w:marTop w:val="0"/>
                  <w:marBottom w:val="0"/>
                  <w:divBdr>
                    <w:top w:val="none" w:sz="0" w:space="0" w:color="auto"/>
                    <w:left w:val="none" w:sz="0" w:space="0" w:color="auto"/>
                    <w:bottom w:val="none" w:sz="0" w:space="0" w:color="auto"/>
                    <w:right w:val="none" w:sz="0" w:space="0" w:color="auto"/>
                  </w:divBdr>
                </w:div>
                <w:div w:id="8749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66">
          <w:marLeft w:val="0"/>
          <w:marRight w:val="0"/>
          <w:marTop w:val="15"/>
          <w:marBottom w:val="0"/>
          <w:divBdr>
            <w:top w:val="none" w:sz="0" w:space="0" w:color="auto"/>
            <w:left w:val="none" w:sz="0" w:space="0" w:color="auto"/>
            <w:bottom w:val="none" w:sz="0" w:space="0" w:color="auto"/>
            <w:right w:val="none" w:sz="0" w:space="0" w:color="auto"/>
          </w:divBdr>
          <w:divsChild>
            <w:div w:id="305554914">
              <w:marLeft w:val="0"/>
              <w:marRight w:val="0"/>
              <w:marTop w:val="0"/>
              <w:marBottom w:val="0"/>
              <w:divBdr>
                <w:top w:val="none" w:sz="0" w:space="0" w:color="auto"/>
                <w:left w:val="none" w:sz="0" w:space="0" w:color="auto"/>
                <w:bottom w:val="none" w:sz="0" w:space="0" w:color="auto"/>
                <w:right w:val="none" w:sz="0" w:space="0" w:color="auto"/>
              </w:divBdr>
              <w:divsChild>
                <w:div w:id="1394308873">
                  <w:marLeft w:val="0"/>
                  <w:marRight w:val="0"/>
                  <w:marTop w:val="0"/>
                  <w:marBottom w:val="0"/>
                  <w:divBdr>
                    <w:top w:val="none" w:sz="0" w:space="0" w:color="auto"/>
                    <w:left w:val="none" w:sz="0" w:space="0" w:color="auto"/>
                    <w:bottom w:val="none" w:sz="0" w:space="0" w:color="auto"/>
                    <w:right w:val="none" w:sz="0" w:space="0" w:color="auto"/>
                  </w:divBdr>
                </w:div>
                <w:div w:id="1188055864">
                  <w:marLeft w:val="0"/>
                  <w:marRight w:val="0"/>
                  <w:marTop w:val="0"/>
                  <w:marBottom w:val="0"/>
                  <w:divBdr>
                    <w:top w:val="none" w:sz="0" w:space="0" w:color="auto"/>
                    <w:left w:val="none" w:sz="0" w:space="0" w:color="auto"/>
                    <w:bottom w:val="none" w:sz="0" w:space="0" w:color="auto"/>
                    <w:right w:val="none" w:sz="0" w:space="0" w:color="auto"/>
                  </w:divBdr>
                </w:div>
                <w:div w:id="940573090">
                  <w:marLeft w:val="0"/>
                  <w:marRight w:val="0"/>
                  <w:marTop w:val="0"/>
                  <w:marBottom w:val="0"/>
                  <w:divBdr>
                    <w:top w:val="none" w:sz="0" w:space="0" w:color="auto"/>
                    <w:left w:val="none" w:sz="0" w:space="0" w:color="auto"/>
                    <w:bottom w:val="none" w:sz="0" w:space="0" w:color="auto"/>
                    <w:right w:val="none" w:sz="0" w:space="0" w:color="auto"/>
                  </w:divBdr>
                </w:div>
                <w:div w:id="889269355">
                  <w:marLeft w:val="0"/>
                  <w:marRight w:val="0"/>
                  <w:marTop w:val="0"/>
                  <w:marBottom w:val="0"/>
                  <w:divBdr>
                    <w:top w:val="none" w:sz="0" w:space="0" w:color="auto"/>
                    <w:left w:val="none" w:sz="0" w:space="0" w:color="auto"/>
                    <w:bottom w:val="none" w:sz="0" w:space="0" w:color="auto"/>
                    <w:right w:val="none" w:sz="0" w:space="0" w:color="auto"/>
                  </w:divBdr>
                </w:div>
                <w:div w:id="709452595">
                  <w:marLeft w:val="0"/>
                  <w:marRight w:val="0"/>
                  <w:marTop w:val="0"/>
                  <w:marBottom w:val="0"/>
                  <w:divBdr>
                    <w:top w:val="none" w:sz="0" w:space="0" w:color="auto"/>
                    <w:left w:val="none" w:sz="0" w:space="0" w:color="auto"/>
                    <w:bottom w:val="none" w:sz="0" w:space="0" w:color="auto"/>
                    <w:right w:val="none" w:sz="0" w:space="0" w:color="auto"/>
                  </w:divBdr>
                </w:div>
                <w:div w:id="1244947209">
                  <w:marLeft w:val="0"/>
                  <w:marRight w:val="0"/>
                  <w:marTop w:val="0"/>
                  <w:marBottom w:val="0"/>
                  <w:divBdr>
                    <w:top w:val="none" w:sz="0" w:space="0" w:color="auto"/>
                    <w:left w:val="none" w:sz="0" w:space="0" w:color="auto"/>
                    <w:bottom w:val="none" w:sz="0" w:space="0" w:color="auto"/>
                    <w:right w:val="none" w:sz="0" w:space="0" w:color="auto"/>
                  </w:divBdr>
                </w:div>
                <w:div w:id="1916818142">
                  <w:marLeft w:val="0"/>
                  <w:marRight w:val="0"/>
                  <w:marTop w:val="0"/>
                  <w:marBottom w:val="0"/>
                  <w:divBdr>
                    <w:top w:val="none" w:sz="0" w:space="0" w:color="auto"/>
                    <w:left w:val="none" w:sz="0" w:space="0" w:color="auto"/>
                    <w:bottom w:val="none" w:sz="0" w:space="0" w:color="auto"/>
                    <w:right w:val="none" w:sz="0" w:space="0" w:color="auto"/>
                  </w:divBdr>
                </w:div>
                <w:div w:id="694574868">
                  <w:marLeft w:val="0"/>
                  <w:marRight w:val="0"/>
                  <w:marTop w:val="0"/>
                  <w:marBottom w:val="0"/>
                  <w:divBdr>
                    <w:top w:val="none" w:sz="0" w:space="0" w:color="auto"/>
                    <w:left w:val="none" w:sz="0" w:space="0" w:color="auto"/>
                    <w:bottom w:val="none" w:sz="0" w:space="0" w:color="auto"/>
                    <w:right w:val="none" w:sz="0" w:space="0" w:color="auto"/>
                  </w:divBdr>
                </w:div>
                <w:div w:id="508525808">
                  <w:marLeft w:val="0"/>
                  <w:marRight w:val="0"/>
                  <w:marTop w:val="0"/>
                  <w:marBottom w:val="0"/>
                  <w:divBdr>
                    <w:top w:val="none" w:sz="0" w:space="0" w:color="auto"/>
                    <w:left w:val="none" w:sz="0" w:space="0" w:color="auto"/>
                    <w:bottom w:val="none" w:sz="0" w:space="0" w:color="auto"/>
                    <w:right w:val="none" w:sz="0" w:space="0" w:color="auto"/>
                  </w:divBdr>
                </w:div>
                <w:div w:id="1013722980">
                  <w:marLeft w:val="0"/>
                  <w:marRight w:val="0"/>
                  <w:marTop w:val="0"/>
                  <w:marBottom w:val="0"/>
                  <w:divBdr>
                    <w:top w:val="none" w:sz="0" w:space="0" w:color="auto"/>
                    <w:left w:val="none" w:sz="0" w:space="0" w:color="auto"/>
                    <w:bottom w:val="none" w:sz="0" w:space="0" w:color="auto"/>
                    <w:right w:val="none" w:sz="0" w:space="0" w:color="auto"/>
                  </w:divBdr>
                </w:div>
                <w:div w:id="529415609">
                  <w:marLeft w:val="0"/>
                  <w:marRight w:val="0"/>
                  <w:marTop w:val="0"/>
                  <w:marBottom w:val="0"/>
                  <w:divBdr>
                    <w:top w:val="none" w:sz="0" w:space="0" w:color="auto"/>
                    <w:left w:val="none" w:sz="0" w:space="0" w:color="auto"/>
                    <w:bottom w:val="none" w:sz="0" w:space="0" w:color="auto"/>
                    <w:right w:val="none" w:sz="0" w:space="0" w:color="auto"/>
                  </w:divBdr>
                </w:div>
                <w:div w:id="203179101">
                  <w:marLeft w:val="0"/>
                  <w:marRight w:val="0"/>
                  <w:marTop w:val="0"/>
                  <w:marBottom w:val="0"/>
                  <w:divBdr>
                    <w:top w:val="none" w:sz="0" w:space="0" w:color="auto"/>
                    <w:left w:val="none" w:sz="0" w:space="0" w:color="auto"/>
                    <w:bottom w:val="none" w:sz="0" w:space="0" w:color="auto"/>
                    <w:right w:val="none" w:sz="0" w:space="0" w:color="auto"/>
                  </w:divBdr>
                </w:div>
                <w:div w:id="1075131425">
                  <w:marLeft w:val="0"/>
                  <w:marRight w:val="0"/>
                  <w:marTop w:val="0"/>
                  <w:marBottom w:val="0"/>
                  <w:divBdr>
                    <w:top w:val="none" w:sz="0" w:space="0" w:color="auto"/>
                    <w:left w:val="none" w:sz="0" w:space="0" w:color="auto"/>
                    <w:bottom w:val="none" w:sz="0" w:space="0" w:color="auto"/>
                    <w:right w:val="none" w:sz="0" w:space="0" w:color="auto"/>
                  </w:divBdr>
                </w:div>
                <w:div w:id="2109157902">
                  <w:marLeft w:val="0"/>
                  <w:marRight w:val="0"/>
                  <w:marTop w:val="0"/>
                  <w:marBottom w:val="0"/>
                  <w:divBdr>
                    <w:top w:val="none" w:sz="0" w:space="0" w:color="auto"/>
                    <w:left w:val="none" w:sz="0" w:space="0" w:color="auto"/>
                    <w:bottom w:val="none" w:sz="0" w:space="0" w:color="auto"/>
                    <w:right w:val="none" w:sz="0" w:space="0" w:color="auto"/>
                  </w:divBdr>
                </w:div>
                <w:div w:id="1698459193">
                  <w:marLeft w:val="0"/>
                  <w:marRight w:val="0"/>
                  <w:marTop w:val="0"/>
                  <w:marBottom w:val="0"/>
                  <w:divBdr>
                    <w:top w:val="none" w:sz="0" w:space="0" w:color="auto"/>
                    <w:left w:val="none" w:sz="0" w:space="0" w:color="auto"/>
                    <w:bottom w:val="none" w:sz="0" w:space="0" w:color="auto"/>
                    <w:right w:val="none" w:sz="0" w:space="0" w:color="auto"/>
                  </w:divBdr>
                </w:div>
                <w:div w:id="1008025376">
                  <w:marLeft w:val="0"/>
                  <w:marRight w:val="0"/>
                  <w:marTop w:val="0"/>
                  <w:marBottom w:val="0"/>
                  <w:divBdr>
                    <w:top w:val="none" w:sz="0" w:space="0" w:color="auto"/>
                    <w:left w:val="none" w:sz="0" w:space="0" w:color="auto"/>
                    <w:bottom w:val="none" w:sz="0" w:space="0" w:color="auto"/>
                    <w:right w:val="none" w:sz="0" w:space="0" w:color="auto"/>
                  </w:divBdr>
                </w:div>
                <w:div w:id="1546410397">
                  <w:marLeft w:val="0"/>
                  <w:marRight w:val="0"/>
                  <w:marTop w:val="0"/>
                  <w:marBottom w:val="0"/>
                  <w:divBdr>
                    <w:top w:val="none" w:sz="0" w:space="0" w:color="auto"/>
                    <w:left w:val="none" w:sz="0" w:space="0" w:color="auto"/>
                    <w:bottom w:val="none" w:sz="0" w:space="0" w:color="auto"/>
                    <w:right w:val="none" w:sz="0" w:space="0" w:color="auto"/>
                  </w:divBdr>
                </w:div>
                <w:div w:id="20740826">
                  <w:marLeft w:val="0"/>
                  <w:marRight w:val="0"/>
                  <w:marTop w:val="0"/>
                  <w:marBottom w:val="0"/>
                  <w:divBdr>
                    <w:top w:val="none" w:sz="0" w:space="0" w:color="auto"/>
                    <w:left w:val="none" w:sz="0" w:space="0" w:color="auto"/>
                    <w:bottom w:val="none" w:sz="0" w:space="0" w:color="auto"/>
                    <w:right w:val="none" w:sz="0" w:space="0" w:color="auto"/>
                  </w:divBdr>
                </w:div>
                <w:div w:id="971057250">
                  <w:marLeft w:val="0"/>
                  <w:marRight w:val="0"/>
                  <w:marTop w:val="0"/>
                  <w:marBottom w:val="0"/>
                  <w:divBdr>
                    <w:top w:val="none" w:sz="0" w:space="0" w:color="auto"/>
                    <w:left w:val="none" w:sz="0" w:space="0" w:color="auto"/>
                    <w:bottom w:val="none" w:sz="0" w:space="0" w:color="auto"/>
                    <w:right w:val="none" w:sz="0" w:space="0" w:color="auto"/>
                  </w:divBdr>
                </w:div>
                <w:div w:id="1223784299">
                  <w:marLeft w:val="0"/>
                  <w:marRight w:val="0"/>
                  <w:marTop w:val="0"/>
                  <w:marBottom w:val="0"/>
                  <w:divBdr>
                    <w:top w:val="none" w:sz="0" w:space="0" w:color="auto"/>
                    <w:left w:val="none" w:sz="0" w:space="0" w:color="auto"/>
                    <w:bottom w:val="none" w:sz="0" w:space="0" w:color="auto"/>
                    <w:right w:val="none" w:sz="0" w:space="0" w:color="auto"/>
                  </w:divBdr>
                </w:div>
                <w:div w:id="1776291350">
                  <w:marLeft w:val="0"/>
                  <w:marRight w:val="0"/>
                  <w:marTop w:val="0"/>
                  <w:marBottom w:val="0"/>
                  <w:divBdr>
                    <w:top w:val="none" w:sz="0" w:space="0" w:color="auto"/>
                    <w:left w:val="none" w:sz="0" w:space="0" w:color="auto"/>
                    <w:bottom w:val="none" w:sz="0" w:space="0" w:color="auto"/>
                    <w:right w:val="none" w:sz="0" w:space="0" w:color="auto"/>
                  </w:divBdr>
                </w:div>
                <w:div w:id="1980959075">
                  <w:marLeft w:val="0"/>
                  <w:marRight w:val="0"/>
                  <w:marTop w:val="0"/>
                  <w:marBottom w:val="0"/>
                  <w:divBdr>
                    <w:top w:val="none" w:sz="0" w:space="0" w:color="auto"/>
                    <w:left w:val="none" w:sz="0" w:space="0" w:color="auto"/>
                    <w:bottom w:val="none" w:sz="0" w:space="0" w:color="auto"/>
                    <w:right w:val="none" w:sz="0" w:space="0" w:color="auto"/>
                  </w:divBdr>
                </w:div>
                <w:div w:id="532688379">
                  <w:marLeft w:val="0"/>
                  <w:marRight w:val="0"/>
                  <w:marTop w:val="0"/>
                  <w:marBottom w:val="0"/>
                  <w:divBdr>
                    <w:top w:val="none" w:sz="0" w:space="0" w:color="auto"/>
                    <w:left w:val="none" w:sz="0" w:space="0" w:color="auto"/>
                    <w:bottom w:val="none" w:sz="0" w:space="0" w:color="auto"/>
                    <w:right w:val="none" w:sz="0" w:space="0" w:color="auto"/>
                  </w:divBdr>
                </w:div>
                <w:div w:id="339433821">
                  <w:marLeft w:val="0"/>
                  <w:marRight w:val="0"/>
                  <w:marTop w:val="0"/>
                  <w:marBottom w:val="0"/>
                  <w:divBdr>
                    <w:top w:val="none" w:sz="0" w:space="0" w:color="auto"/>
                    <w:left w:val="none" w:sz="0" w:space="0" w:color="auto"/>
                    <w:bottom w:val="none" w:sz="0" w:space="0" w:color="auto"/>
                    <w:right w:val="none" w:sz="0" w:space="0" w:color="auto"/>
                  </w:divBdr>
                </w:div>
                <w:div w:id="1418164762">
                  <w:marLeft w:val="0"/>
                  <w:marRight w:val="0"/>
                  <w:marTop w:val="0"/>
                  <w:marBottom w:val="0"/>
                  <w:divBdr>
                    <w:top w:val="none" w:sz="0" w:space="0" w:color="auto"/>
                    <w:left w:val="none" w:sz="0" w:space="0" w:color="auto"/>
                    <w:bottom w:val="none" w:sz="0" w:space="0" w:color="auto"/>
                    <w:right w:val="none" w:sz="0" w:space="0" w:color="auto"/>
                  </w:divBdr>
                </w:div>
                <w:div w:id="1499347678">
                  <w:marLeft w:val="0"/>
                  <w:marRight w:val="0"/>
                  <w:marTop w:val="0"/>
                  <w:marBottom w:val="0"/>
                  <w:divBdr>
                    <w:top w:val="none" w:sz="0" w:space="0" w:color="auto"/>
                    <w:left w:val="none" w:sz="0" w:space="0" w:color="auto"/>
                    <w:bottom w:val="none" w:sz="0" w:space="0" w:color="auto"/>
                    <w:right w:val="none" w:sz="0" w:space="0" w:color="auto"/>
                  </w:divBdr>
                </w:div>
                <w:div w:id="2047675287">
                  <w:marLeft w:val="0"/>
                  <w:marRight w:val="0"/>
                  <w:marTop w:val="0"/>
                  <w:marBottom w:val="0"/>
                  <w:divBdr>
                    <w:top w:val="none" w:sz="0" w:space="0" w:color="auto"/>
                    <w:left w:val="none" w:sz="0" w:space="0" w:color="auto"/>
                    <w:bottom w:val="none" w:sz="0" w:space="0" w:color="auto"/>
                    <w:right w:val="none" w:sz="0" w:space="0" w:color="auto"/>
                  </w:divBdr>
                </w:div>
                <w:div w:id="723454180">
                  <w:marLeft w:val="0"/>
                  <w:marRight w:val="0"/>
                  <w:marTop w:val="0"/>
                  <w:marBottom w:val="0"/>
                  <w:divBdr>
                    <w:top w:val="none" w:sz="0" w:space="0" w:color="auto"/>
                    <w:left w:val="none" w:sz="0" w:space="0" w:color="auto"/>
                    <w:bottom w:val="none" w:sz="0" w:space="0" w:color="auto"/>
                    <w:right w:val="none" w:sz="0" w:space="0" w:color="auto"/>
                  </w:divBdr>
                </w:div>
                <w:div w:id="280190212">
                  <w:marLeft w:val="0"/>
                  <w:marRight w:val="0"/>
                  <w:marTop w:val="0"/>
                  <w:marBottom w:val="0"/>
                  <w:divBdr>
                    <w:top w:val="none" w:sz="0" w:space="0" w:color="auto"/>
                    <w:left w:val="none" w:sz="0" w:space="0" w:color="auto"/>
                    <w:bottom w:val="none" w:sz="0" w:space="0" w:color="auto"/>
                    <w:right w:val="none" w:sz="0" w:space="0" w:color="auto"/>
                  </w:divBdr>
                </w:div>
                <w:div w:id="2045052996">
                  <w:marLeft w:val="0"/>
                  <w:marRight w:val="0"/>
                  <w:marTop w:val="0"/>
                  <w:marBottom w:val="0"/>
                  <w:divBdr>
                    <w:top w:val="none" w:sz="0" w:space="0" w:color="auto"/>
                    <w:left w:val="none" w:sz="0" w:space="0" w:color="auto"/>
                    <w:bottom w:val="none" w:sz="0" w:space="0" w:color="auto"/>
                    <w:right w:val="none" w:sz="0" w:space="0" w:color="auto"/>
                  </w:divBdr>
                </w:div>
                <w:div w:id="821195339">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 w:id="1878658236">
                  <w:marLeft w:val="0"/>
                  <w:marRight w:val="0"/>
                  <w:marTop w:val="0"/>
                  <w:marBottom w:val="0"/>
                  <w:divBdr>
                    <w:top w:val="none" w:sz="0" w:space="0" w:color="auto"/>
                    <w:left w:val="none" w:sz="0" w:space="0" w:color="auto"/>
                    <w:bottom w:val="none" w:sz="0" w:space="0" w:color="auto"/>
                    <w:right w:val="none" w:sz="0" w:space="0" w:color="auto"/>
                  </w:divBdr>
                </w:div>
                <w:div w:id="393353606">
                  <w:marLeft w:val="0"/>
                  <w:marRight w:val="0"/>
                  <w:marTop w:val="0"/>
                  <w:marBottom w:val="0"/>
                  <w:divBdr>
                    <w:top w:val="none" w:sz="0" w:space="0" w:color="auto"/>
                    <w:left w:val="none" w:sz="0" w:space="0" w:color="auto"/>
                    <w:bottom w:val="none" w:sz="0" w:space="0" w:color="auto"/>
                    <w:right w:val="none" w:sz="0" w:space="0" w:color="auto"/>
                  </w:divBdr>
                </w:div>
                <w:div w:id="888029236">
                  <w:marLeft w:val="0"/>
                  <w:marRight w:val="0"/>
                  <w:marTop w:val="0"/>
                  <w:marBottom w:val="0"/>
                  <w:divBdr>
                    <w:top w:val="none" w:sz="0" w:space="0" w:color="auto"/>
                    <w:left w:val="none" w:sz="0" w:space="0" w:color="auto"/>
                    <w:bottom w:val="none" w:sz="0" w:space="0" w:color="auto"/>
                    <w:right w:val="none" w:sz="0" w:space="0" w:color="auto"/>
                  </w:divBdr>
                </w:div>
                <w:div w:id="953756395">
                  <w:marLeft w:val="0"/>
                  <w:marRight w:val="0"/>
                  <w:marTop w:val="0"/>
                  <w:marBottom w:val="0"/>
                  <w:divBdr>
                    <w:top w:val="none" w:sz="0" w:space="0" w:color="auto"/>
                    <w:left w:val="none" w:sz="0" w:space="0" w:color="auto"/>
                    <w:bottom w:val="none" w:sz="0" w:space="0" w:color="auto"/>
                    <w:right w:val="none" w:sz="0" w:space="0" w:color="auto"/>
                  </w:divBdr>
                </w:div>
                <w:div w:id="20447672">
                  <w:marLeft w:val="0"/>
                  <w:marRight w:val="0"/>
                  <w:marTop w:val="0"/>
                  <w:marBottom w:val="0"/>
                  <w:divBdr>
                    <w:top w:val="none" w:sz="0" w:space="0" w:color="auto"/>
                    <w:left w:val="none" w:sz="0" w:space="0" w:color="auto"/>
                    <w:bottom w:val="none" w:sz="0" w:space="0" w:color="auto"/>
                    <w:right w:val="none" w:sz="0" w:space="0" w:color="auto"/>
                  </w:divBdr>
                </w:div>
                <w:div w:id="2122069455">
                  <w:marLeft w:val="0"/>
                  <w:marRight w:val="0"/>
                  <w:marTop w:val="0"/>
                  <w:marBottom w:val="0"/>
                  <w:divBdr>
                    <w:top w:val="none" w:sz="0" w:space="0" w:color="auto"/>
                    <w:left w:val="none" w:sz="0" w:space="0" w:color="auto"/>
                    <w:bottom w:val="none" w:sz="0" w:space="0" w:color="auto"/>
                    <w:right w:val="none" w:sz="0" w:space="0" w:color="auto"/>
                  </w:divBdr>
                </w:div>
                <w:div w:id="1488981237">
                  <w:marLeft w:val="0"/>
                  <w:marRight w:val="0"/>
                  <w:marTop w:val="0"/>
                  <w:marBottom w:val="0"/>
                  <w:divBdr>
                    <w:top w:val="none" w:sz="0" w:space="0" w:color="auto"/>
                    <w:left w:val="none" w:sz="0" w:space="0" w:color="auto"/>
                    <w:bottom w:val="none" w:sz="0" w:space="0" w:color="auto"/>
                    <w:right w:val="none" w:sz="0" w:space="0" w:color="auto"/>
                  </w:divBdr>
                </w:div>
                <w:div w:id="793327912">
                  <w:marLeft w:val="0"/>
                  <w:marRight w:val="0"/>
                  <w:marTop w:val="0"/>
                  <w:marBottom w:val="0"/>
                  <w:divBdr>
                    <w:top w:val="none" w:sz="0" w:space="0" w:color="auto"/>
                    <w:left w:val="none" w:sz="0" w:space="0" w:color="auto"/>
                    <w:bottom w:val="none" w:sz="0" w:space="0" w:color="auto"/>
                    <w:right w:val="none" w:sz="0" w:space="0" w:color="auto"/>
                  </w:divBdr>
                </w:div>
                <w:div w:id="982582539">
                  <w:marLeft w:val="0"/>
                  <w:marRight w:val="0"/>
                  <w:marTop w:val="0"/>
                  <w:marBottom w:val="0"/>
                  <w:divBdr>
                    <w:top w:val="none" w:sz="0" w:space="0" w:color="auto"/>
                    <w:left w:val="none" w:sz="0" w:space="0" w:color="auto"/>
                    <w:bottom w:val="none" w:sz="0" w:space="0" w:color="auto"/>
                    <w:right w:val="none" w:sz="0" w:space="0" w:color="auto"/>
                  </w:divBdr>
                </w:div>
                <w:div w:id="170145091">
                  <w:marLeft w:val="0"/>
                  <w:marRight w:val="0"/>
                  <w:marTop w:val="0"/>
                  <w:marBottom w:val="0"/>
                  <w:divBdr>
                    <w:top w:val="none" w:sz="0" w:space="0" w:color="auto"/>
                    <w:left w:val="none" w:sz="0" w:space="0" w:color="auto"/>
                    <w:bottom w:val="none" w:sz="0" w:space="0" w:color="auto"/>
                    <w:right w:val="none" w:sz="0" w:space="0" w:color="auto"/>
                  </w:divBdr>
                </w:div>
                <w:div w:id="1342321662">
                  <w:marLeft w:val="0"/>
                  <w:marRight w:val="0"/>
                  <w:marTop w:val="0"/>
                  <w:marBottom w:val="0"/>
                  <w:divBdr>
                    <w:top w:val="none" w:sz="0" w:space="0" w:color="auto"/>
                    <w:left w:val="none" w:sz="0" w:space="0" w:color="auto"/>
                    <w:bottom w:val="none" w:sz="0" w:space="0" w:color="auto"/>
                    <w:right w:val="none" w:sz="0" w:space="0" w:color="auto"/>
                  </w:divBdr>
                </w:div>
                <w:div w:id="752169737">
                  <w:marLeft w:val="0"/>
                  <w:marRight w:val="0"/>
                  <w:marTop w:val="0"/>
                  <w:marBottom w:val="0"/>
                  <w:divBdr>
                    <w:top w:val="none" w:sz="0" w:space="0" w:color="auto"/>
                    <w:left w:val="none" w:sz="0" w:space="0" w:color="auto"/>
                    <w:bottom w:val="none" w:sz="0" w:space="0" w:color="auto"/>
                    <w:right w:val="none" w:sz="0" w:space="0" w:color="auto"/>
                  </w:divBdr>
                </w:div>
                <w:div w:id="2020964166">
                  <w:marLeft w:val="0"/>
                  <w:marRight w:val="0"/>
                  <w:marTop w:val="0"/>
                  <w:marBottom w:val="0"/>
                  <w:divBdr>
                    <w:top w:val="none" w:sz="0" w:space="0" w:color="auto"/>
                    <w:left w:val="none" w:sz="0" w:space="0" w:color="auto"/>
                    <w:bottom w:val="none" w:sz="0" w:space="0" w:color="auto"/>
                    <w:right w:val="none" w:sz="0" w:space="0" w:color="auto"/>
                  </w:divBdr>
                </w:div>
                <w:div w:id="1774133613">
                  <w:marLeft w:val="0"/>
                  <w:marRight w:val="0"/>
                  <w:marTop w:val="0"/>
                  <w:marBottom w:val="0"/>
                  <w:divBdr>
                    <w:top w:val="none" w:sz="0" w:space="0" w:color="auto"/>
                    <w:left w:val="none" w:sz="0" w:space="0" w:color="auto"/>
                    <w:bottom w:val="none" w:sz="0" w:space="0" w:color="auto"/>
                    <w:right w:val="none" w:sz="0" w:space="0" w:color="auto"/>
                  </w:divBdr>
                </w:div>
                <w:div w:id="1499148620">
                  <w:marLeft w:val="0"/>
                  <w:marRight w:val="0"/>
                  <w:marTop w:val="0"/>
                  <w:marBottom w:val="0"/>
                  <w:divBdr>
                    <w:top w:val="none" w:sz="0" w:space="0" w:color="auto"/>
                    <w:left w:val="none" w:sz="0" w:space="0" w:color="auto"/>
                    <w:bottom w:val="none" w:sz="0" w:space="0" w:color="auto"/>
                    <w:right w:val="none" w:sz="0" w:space="0" w:color="auto"/>
                  </w:divBdr>
                </w:div>
                <w:div w:id="1221290069">
                  <w:marLeft w:val="0"/>
                  <w:marRight w:val="0"/>
                  <w:marTop w:val="0"/>
                  <w:marBottom w:val="0"/>
                  <w:divBdr>
                    <w:top w:val="none" w:sz="0" w:space="0" w:color="auto"/>
                    <w:left w:val="none" w:sz="0" w:space="0" w:color="auto"/>
                    <w:bottom w:val="none" w:sz="0" w:space="0" w:color="auto"/>
                    <w:right w:val="none" w:sz="0" w:space="0" w:color="auto"/>
                  </w:divBdr>
                </w:div>
                <w:div w:id="1037510059">
                  <w:marLeft w:val="0"/>
                  <w:marRight w:val="0"/>
                  <w:marTop w:val="0"/>
                  <w:marBottom w:val="0"/>
                  <w:divBdr>
                    <w:top w:val="none" w:sz="0" w:space="0" w:color="auto"/>
                    <w:left w:val="none" w:sz="0" w:space="0" w:color="auto"/>
                    <w:bottom w:val="none" w:sz="0" w:space="0" w:color="auto"/>
                    <w:right w:val="none" w:sz="0" w:space="0" w:color="auto"/>
                  </w:divBdr>
                </w:div>
                <w:div w:id="370493062">
                  <w:marLeft w:val="0"/>
                  <w:marRight w:val="0"/>
                  <w:marTop w:val="0"/>
                  <w:marBottom w:val="0"/>
                  <w:divBdr>
                    <w:top w:val="none" w:sz="0" w:space="0" w:color="auto"/>
                    <w:left w:val="none" w:sz="0" w:space="0" w:color="auto"/>
                    <w:bottom w:val="none" w:sz="0" w:space="0" w:color="auto"/>
                    <w:right w:val="none" w:sz="0" w:space="0" w:color="auto"/>
                  </w:divBdr>
                </w:div>
                <w:div w:id="587889391">
                  <w:marLeft w:val="0"/>
                  <w:marRight w:val="0"/>
                  <w:marTop w:val="0"/>
                  <w:marBottom w:val="0"/>
                  <w:divBdr>
                    <w:top w:val="none" w:sz="0" w:space="0" w:color="auto"/>
                    <w:left w:val="none" w:sz="0" w:space="0" w:color="auto"/>
                    <w:bottom w:val="none" w:sz="0" w:space="0" w:color="auto"/>
                    <w:right w:val="none" w:sz="0" w:space="0" w:color="auto"/>
                  </w:divBdr>
                </w:div>
                <w:div w:id="1201744276">
                  <w:marLeft w:val="0"/>
                  <w:marRight w:val="0"/>
                  <w:marTop w:val="0"/>
                  <w:marBottom w:val="0"/>
                  <w:divBdr>
                    <w:top w:val="none" w:sz="0" w:space="0" w:color="auto"/>
                    <w:left w:val="none" w:sz="0" w:space="0" w:color="auto"/>
                    <w:bottom w:val="none" w:sz="0" w:space="0" w:color="auto"/>
                    <w:right w:val="none" w:sz="0" w:space="0" w:color="auto"/>
                  </w:divBdr>
                </w:div>
                <w:div w:id="833691316">
                  <w:marLeft w:val="0"/>
                  <w:marRight w:val="0"/>
                  <w:marTop w:val="0"/>
                  <w:marBottom w:val="0"/>
                  <w:divBdr>
                    <w:top w:val="none" w:sz="0" w:space="0" w:color="auto"/>
                    <w:left w:val="none" w:sz="0" w:space="0" w:color="auto"/>
                    <w:bottom w:val="none" w:sz="0" w:space="0" w:color="auto"/>
                    <w:right w:val="none" w:sz="0" w:space="0" w:color="auto"/>
                  </w:divBdr>
                </w:div>
                <w:div w:id="1973824182">
                  <w:marLeft w:val="0"/>
                  <w:marRight w:val="0"/>
                  <w:marTop w:val="0"/>
                  <w:marBottom w:val="0"/>
                  <w:divBdr>
                    <w:top w:val="none" w:sz="0" w:space="0" w:color="auto"/>
                    <w:left w:val="none" w:sz="0" w:space="0" w:color="auto"/>
                    <w:bottom w:val="none" w:sz="0" w:space="0" w:color="auto"/>
                    <w:right w:val="none" w:sz="0" w:space="0" w:color="auto"/>
                  </w:divBdr>
                </w:div>
                <w:div w:id="396048853">
                  <w:marLeft w:val="0"/>
                  <w:marRight w:val="0"/>
                  <w:marTop w:val="0"/>
                  <w:marBottom w:val="0"/>
                  <w:divBdr>
                    <w:top w:val="none" w:sz="0" w:space="0" w:color="auto"/>
                    <w:left w:val="none" w:sz="0" w:space="0" w:color="auto"/>
                    <w:bottom w:val="none" w:sz="0" w:space="0" w:color="auto"/>
                    <w:right w:val="none" w:sz="0" w:space="0" w:color="auto"/>
                  </w:divBdr>
                </w:div>
                <w:div w:id="1082458563">
                  <w:marLeft w:val="0"/>
                  <w:marRight w:val="0"/>
                  <w:marTop w:val="0"/>
                  <w:marBottom w:val="0"/>
                  <w:divBdr>
                    <w:top w:val="none" w:sz="0" w:space="0" w:color="auto"/>
                    <w:left w:val="none" w:sz="0" w:space="0" w:color="auto"/>
                    <w:bottom w:val="none" w:sz="0" w:space="0" w:color="auto"/>
                    <w:right w:val="none" w:sz="0" w:space="0" w:color="auto"/>
                  </w:divBdr>
                </w:div>
                <w:div w:id="726074872">
                  <w:marLeft w:val="0"/>
                  <w:marRight w:val="0"/>
                  <w:marTop w:val="0"/>
                  <w:marBottom w:val="0"/>
                  <w:divBdr>
                    <w:top w:val="none" w:sz="0" w:space="0" w:color="auto"/>
                    <w:left w:val="none" w:sz="0" w:space="0" w:color="auto"/>
                    <w:bottom w:val="none" w:sz="0" w:space="0" w:color="auto"/>
                    <w:right w:val="none" w:sz="0" w:space="0" w:color="auto"/>
                  </w:divBdr>
                </w:div>
                <w:div w:id="90274651">
                  <w:marLeft w:val="0"/>
                  <w:marRight w:val="0"/>
                  <w:marTop w:val="0"/>
                  <w:marBottom w:val="0"/>
                  <w:divBdr>
                    <w:top w:val="none" w:sz="0" w:space="0" w:color="auto"/>
                    <w:left w:val="none" w:sz="0" w:space="0" w:color="auto"/>
                    <w:bottom w:val="none" w:sz="0" w:space="0" w:color="auto"/>
                    <w:right w:val="none" w:sz="0" w:space="0" w:color="auto"/>
                  </w:divBdr>
                </w:div>
                <w:div w:id="1950702573">
                  <w:marLeft w:val="0"/>
                  <w:marRight w:val="0"/>
                  <w:marTop w:val="0"/>
                  <w:marBottom w:val="0"/>
                  <w:divBdr>
                    <w:top w:val="none" w:sz="0" w:space="0" w:color="auto"/>
                    <w:left w:val="none" w:sz="0" w:space="0" w:color="auto"/>
                    <w:bottom w:val="none" w:sz="0" w:space="0" w:color="auto"/>
                    <w:right w:val="none" w:sz="0" w:space="0" w:color="auto"/>
                  </w:divBdr>
                </w:div>
                <w:div w:id="998313693">
                  <w:marLeft w:val="0"/>
                  <w:marRight w:val="0"/>
                  <w:marTop w:val="0"/>
                  <w:marBottom w:val="0"/>
                  <w:divBdr>
                    <w:top w:val="none" w:sz="0" w:space="0" w:color="auto"/>
                    <w:left w:val="none" w:sz="0" w:space="0" w:color="auto"/>
                    <w:bottom w:val="none" w:sz="0" w:space="0" w:color="auto"/>
                    <w:right w:val="none" w:sz="0" w:space="0" w:color="auto"/>
                  </w:divBdr>
                </w:div>
                <w:div w:id="866139749">
                  <w:marLeft w:val="0"/>
                  <w:marRight w:val="0"/>
                  <w:marTop w:val="0"/>
                  <w:marBottom w:val="0"/>
                  <w:divBdr>
                    <w:top w:val="none" w:sz="0" w:space="0" w:color="auto"/>
                    <w:left w:val="none" w:sz="0" w:space="0" w:color="auto"/>
                    <w:bottom w:val="none" w:sz="0" w:space="0" w:color="auto"/>
                    <w:right w:val="none" w:sz="0" w:space="0" w:color="auto"/>
                  </w:divBdr>
                </w:div>
                <w:div w:id="1158424277">
                  <w:marLeft w:val="0"/>
                  <w:marRight w:val="0"/>
                  <w:marTop w:val="0"/>
                  <w:marBottom w:val="0"/>
                  <w:divBdr>
                    <w:top w:val="none" w:sz="0" w:space="0" w:color="auto"/>
                    <w:left w:val="none" w:sz="0" w:space="0" w:color="auto"/>
                    <w:bottom w:val="none" w:sz="0" w:space="0" w:color="auto"/>
                    <w:right w:val="none" w:sz="0" w:space="0" w:color="auto"/>
                  </w:divBdr>
                </w:div>
                <w:div w:id="1121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826">
          <w:marLeft w:val="0"/>
          <w:marRight w:val="0"/>
          <w:marTop w:val="15"/>
          <w:marBottom w:val="0"/>
          <w:divBdr>
            <w:top w:val="none" w:sz="0" w:space="0" w:color="auto"/>
            <w:left w:val="none" w:sz="0" w:space="0" w:color="auto"/>
            <w:bottom w:val="none" w:sz="0" w:space="0" w:color="auto"/>
            <w:right w:val="none" w:sz="0" w:space="0" w:color="auto"/>
          </w:divBdr>
          <w:divsChild>
            <w:div w:id="1165783847">
              <w:marLeft w:val="0"/>
              <w:marRight w:val="0"/>
              <w:marTop w:val="0"/>
              <w:marBottom w:val="0"/>
              <w:divBdr>
                <w:top w:val="none" w:sz="0" w:space="0" w:color="auto"/>
                <w:left w:val="none" w:sz="0" w:space="0" w:color="auto"/>
                <w:bottom w:val="none" w:sz="0" w:space="0" w:color="auto"/>
                <w:right w:val="none" w:sz="0" w:space="0" w:color="auto"/>
              </w:divBdr>
              <w:divsChild>
                <w:div w:id="1177427044">
                  <w:marLeft w:val="0"/>
                  <w:marRight w:val="0"/>
                  <w:marTop w:val="0"/>
                  <w:marBottom w:val="0"/>
                  <w:divBdr>
                    <w:top w:val="none" w:sz="0" w:space="0" w:color="auto"/>
                    <w:left w:val="none" w:sz="0" w:space="0" w:color="auto"/>
                    <w:bottom w:val="none" w:sz="0" w:space="0" w:color="auto"/>
                    <w:right w:val="none" w:sz="0" w:space="0" w:color="auto"/>
                  </w:divBdr>
                </w:div>
                <w:div w:id="1116102954">
                  <w:marLeft w:val="0"/>
                  <w:marRight w:val="0"/>
                  <w:marTop w:val="0"/>
                  <w:marBottom w:val="0"/>
                  <w:divBdr>
                    <w:top w:val="none" w:sz="0" w:space="0" w:color="auto"/>
                    <w:left w:val="none" w:sz="0" w:space="0" w:color="auto"/>
                    <w:bottom w:val="none" w:sz="0" w:space="0" w:color="auto"/>
                    <w:right w:val="none" w:sz="0" w:space="0" w:color="auto"/>
                  </w:divBdr>
                </w:div>
                <w:div w:id="1066496500">
                  <w:marLeft w:val="0"/>
                  <w:marRight w:val="0"/>
                  <w:marTop w:val="0"/>
                  <w:marBottom w:val="0"/>
                  <w:divBdr>
                    <w:top w:val="none" w:sz="0" w:space="0" w:color="auto"/>
                    <w:left w:val="none" w:sz="0" w:space="0" w:color="auto"/>
                    <w:bottom w:val="none" w:sz="0" w:space="0" w:color="auto"/>
                    <w:right w:val="none" w:sz="0" w:space="0" w:color="auto"/>
                  </w:divBdr>
                </w:div>
                <w:div w:id="1313412050">
                  <w:marLeft w:val="0"/>
                  <w:marRight w:val="0"/>
                  <w:marTop w:val="0"/>
                  <w:marBottom w:val="0"/>
                  <w:divBdr>
                    <w:top w:val="none" w:sz="0" w:space="0" w:color="auto"/>
                    <w:left w:val="none" w:sz="0" w:space="0" w:color="auto"/>
                    <w:bottom w:val="none" w:sz="0" w:space="0" w:color="auto"/>
                    <w:right w:val="none" w:sz="0" w:space="0" w:color="auto"/>
                  </w:divBdr>
                </w:div>
                <w:div w:id="1521965425">
                  <w:marLeft w:val="0"/>
                  <w:marRight w:val="0"/>
                  <w:marTop w:val="0"/>
                  <w:marBottom w:val="0"/>
                  <w:divBdr>
                    <w:top w:val="none" w:sz="0" w:space="0" w:color="auto"/>
                    <w:left w:val="none" w:sz="0" w:space="0" w:color="auto"/>
                    <w:bottom w:val="none" w:sz="0" w:space="0" w:color="auto"/>
                    <w:right w:val="none" w:sz="0" w:space="0" w:color="auto"/>
                  </w:divBdr>
                </w:div>
                <w:div w:id="1891719726">
                  <w:marLeft w:val="0"/>
                  <w:marRight w:val="0"/>
                  <w:marTop w:val="0"/>
                  <w:marBottom w:val="0"/>
                  <w:divBdr>
                    <w:top w:val="none" w:sz="0" w:space="0" w:color="auto"/>
                    <w:left w:val="none" w:sz="0" w:space="0" w:color="auto"/>
                    <w:bottom w:val="none" w:sz="0" w:space="0" w:color="auto"/>
                    <w:right w:val="none" w:sz="0" w:space="0" w:color="auto"/>
                  </w:divBdr>
                </w:div>
                <w:div w:id="1246455768">
                  <w:marLeft w:val="0"/>
                  <w:marRight w:val="0"/>
                  <w:marTop w:val="0"/>
                  <w:marBottom w:val="0"/>
                  <w:divBdr>
                    <w:top w:val="none" w:sz="0" w:space="0" w:color="auto"/>
                    <w:left w:val="none" w:sz="0" w:space="0" w:color="auto"/>
                    <w:bottom w:val="none" w:sz="0" w:space="0" w:color="auto"/>
                    <w:right w:val="none" w:sz="0" w:space="0" w:color="auto"/>
                  </w:divBdr>
                </w:div>
                <w:div w:id="1887837392">
                  <w:marLeft w:val="0"/>
                  <w:marRight w:val="0"/>
                  <w:marTop w:val="0"/>
                  <w:marBottom w:val="0"/>
                  <w:divBdr>
                    <w:top w:val="none" w:sz="0" w:space="0" w:color="auto"/>
                    <w:left w:val="none" w:sz="0" w:space="0" w:color="auto"/>
                    <w:bottom w:val="none" w:sz="0" w:space="0" w:color="auto"/>
                    <w:right w:val="none" w:sz="0" w:space="0" w:color="auto"/>
                  </w:divBdr>
                </w:div>
                <w:div w:id="1685474642">
                  <w:marLeft w:val="0"/>
                  <w:marRight w:val="0"/>
                  <w:marTop w:val="0"/>
                  <w:marBottom w:val="0"/>
                  <w:divBdr>
                    <w:top w:val="none" w:sz="0" w:space="0" w:color="auto"/>
                    <w:left w:val="none" w:sz="0" w:space="0" w:color="auto"/>
                    <w:bottom w:val="none" w:sz="0" w:space="0" w:color="auto"/>
                    <w:right w:val="none" w:sz="0" w:space="0" w:color="auto"/>
                  </w:divBdr>
                </w:div>
                <w:div w:id="1742408393">
                  <w:marLeft w:val="0"/>
                  <w:marRight w:val="0"/>
                  <w:marTop w:val="0"/>
                  <w:marBottom w:val="0"/>
                  <w:divBdr>
                    <w:top w:val="none" w:sz="0" w:space="0" w:color="auto"/>
                    <w:left w:val="none" w:sz="0" w:space="0" w:color="auto"/>
                    <w:bottom w:val="none" w:sz="0" w:space="0" w:color="auto"/>
                    <w:right w:val="none" w:sz="0" w:space="0" w:color="auto"/>
                  </w:divBdr>
                </w:div>
                <w:div w:id="970938441">
                  <w:marLeft w:val="0"/>
                  <w:marRight w:val="0"/>
                  <w:marTop w:val="0"/>
                  <w:marBottom w:val="0"/>
                  <w:divBdr>
                    <w:top w:val="none" w:sz="0" w:space="0" w:color="auto"/>
                    <w:left w:val="none" w:sz="0" w:space="0" w:color="auto"/>
                    <w:bottom w:val="none" w:sz="0" w:space="0" w:color="auto"/>
                    <w:right w:val="none" w:sz="0" w:space="0" w:color="auto"/>
                  </w:divBdr>
                </w:div>
                <w:div w:id="309017913">
                  <w:marLeft w:val="0"/>
                  <w:marRight w:val="0"/>
                  <w:marTop w:val="0"/>
                  <w:marBottom w:val="0"/>
                  <w:divBdr>
                    <w:top w:val="none" w:sz="0" w:space="0" w:color="auto"/>
                    <w:left w:val="none" w:sz="0" w:space="0" w:color="auto"/>
                    <w:bottom w:val="none" w:sz="0" w:space="0" w:color="auto"/>
                    <w:right w:val="none" w:sz="0" w:space="0" w:color="auto"/>
                  </w:divBdr>
                </w:div>
                <w:div w:id="1428306405">
                  <w:marLeft w:val="0"/>
                  <w:marRight w:val="0"/>
                  <w:marTop w:val="0"/>
                  <w:marBottom w:val="0"/>
                  <w:divBdr>
                    <w:top w:val="none" w:sz="0" w:space="0" w:color="auto"/>
                    <w:left w:val="none" w:sz="0" w:space="0" w:color="auto"/>
                    <w:bottom w:val="none" w:sz="0" w:space="0" w:color="auto"/>
                    <w:right w:val="none" w:sz="0" w:space="0" w:color="auto"/>
                  </w:divBdr>
                </w:div>
                <w:div w:id="301422627">
                  <w:marLeft w:val="0"/>
                  <w:marRight w:val="0"/>
                  <w:marTop w:val="0"/>
                  <w:marBottom w:val="0"/>
                  <w:divBdr>
                    <w:top w:val="none" w:sz="0" w:space="0" w:color="auto"/>
                    <w:left w:val="none" w:sz="0" w:space="0" w:color="auto"/>
                    <w:bottom w:val="none" w:sz="0" w:space="0" w:color="auto"/>
                    <w:right w:val="none" w:sz="0" w:space="0" w:color="auto"/>
                  </w:divBdr>
                </w:div>
                <w:div w:id="1805923330">
                  <w:marLeft w:val="0"/>
                  <w:marRight w:val="0"/>
                  <w:marTop w:val="0"/>
                  <w:marBottom w:val="0"/>
                  <w:divBdr>
                    <w:top w:val="none" w:sz="0" w:space="0" w:color="auto"/>
                    <w:left w:val="none" w:sz="0" w:space="0" w:color="auto"/>
                    <w:bottom w:val="none" w:sz="0" w:space="0" w:color="auto"/>
                    <w:right w:val="none" w:sz="0" w:space="0" w:color="auto"/>
                  </w:divBdr>
                </w:div>
                <w:div w:id="1202523434">
                  <w:marLeft w:val="0"/>
                  <w:marRight w:val="0"/>
                  <w:marTop w:val="0"/>
                  <w:marBottom w:val="0"/>
                  <w:divBdr>
                    <w:top w:val="none" w:sz="0" w:space="0" w:color="auto"/>
                    <w:left w:val="none" w:sz="0" w:space="0" w:color="auto"/>
                    <w:bottom w:val="none" w:sz="0" w:space="0" w:color="auto"/>
                    <w:right w:val="none" w:sz="0" w:space="0" w:color="auto"/>
                  </w:divBdr>
                </w:div>
                <w:div w:id="387850613">
                  <w:marLeft w:val="0"/>
                  <w:marRight w:val="0"/>
                  <w:marTop w:val="0"/>
                  <w:marBottom w:val="0"/>
                  <w:divBdr>
                    <w:top w:val="none" w:sz="0" w:space="0" w:color="auto"/>
                    <w:left w:val="none" w:sz="0" w:space="0" w:color="auto"/>
                    <w:bottom w:val="none" w:sz="0" w:space="0" w:color="auto"/>
                    <w:right w:val="none" w:sz="0" w:space="0" w:color="auto"/>
                  </w:divBdr>
                </w:div>
                <w:div w:id="78066326">
                  <w:marLeft w:val="0"/>
                  <w:marRight w:val="0"/>
                  <w:marTop w:val="0"/>
                  <w:marBottom w:val="0"/>
                  <w:divBdr>
                    <w:top w:val="none" w:sz="0" w:space="0" w:color="auto"/>
                    <w:left w:val="none" w:sz="0" w:space="0" w:color="auto"/>
                    <w:bottom w:val="none" w:sz="0" w:space="0" w:color="auto"/>
                    <w:right w:val="none" w:sz="0" w:space="0" w:color="auto"/>
                  </w:divBdr>
                </w:div>
                <w:div w:id="1129514782">
                  <w:marLeft w:val="0"/>
                  <w:marRight w:val="0"/>
                  <w:marTop w:val="0"/>
                  <w:marBottom w:val="0"/>
                  <w:divBdr>
                    <w:top w:val="none" w:sz="0" w:space="0" w:color="auto"/>
                    <w:left w:val="none" w:sz="0" w:space="0" w:color="auto"/>
                    <w:bottom w:val="none" w:sz="0" w:space="0" w:color="auto"/>
                    <w:right w:val="none" w:sz="0" w:space="0" w:color="auto"/>
                  </w:divBdr>
                </w:div>
                <w:div w:id="580406547">
                  <w:marLeft w:val="0"/>
                  <w:marRight w:val="0"/>
                  <w:marTop w:val="0"/>
                  <w:marBottom w:val="0"/>
                  <w:divBdr>
                    <w:top w:val="none" w:sz="0" w:space="0" w:color="auto"/>
                    <w:left w:val="none" w:sz="0" w:space="0" w:color="auto"/>
                    <w:bottom w:val="none" w:sz="0" w:space="0" w:color="auto"/>
                    <w:right w:val="none" w:sz="0" w:space="0" w:color="auto"/>
                  </w:divBdr>
                </w:div>
                <w:div w:id="1912809774">
                  <w:marLeft w:val="0"/>
                  <w:marRight w:val="0"/>
                  <w:marTop w:val="0"/>
                  <w:marBottom w:val="0"/>
                  <w:divBdr>
                    <w:top w:val="none" w:sz="0" w:space="0" w:color="auto"/>
                    <w:left w:val="none" w:sz="0" w:space="0" w:color="auto"/>
                    <w:bottom w:val="none" w:sz="0" w:space="0" w:color="auto"/>
                    <w:right w:val="none" w:sz="0" w:space="0" w:color="auto"/>
                  </w:divBdr>
                </w:div>
                <w:div w:id="1363941989">
                  <w:marLeft w:val="0"/>
                  <w:marRight w:val="0"/>
                  <w:marTop w:val="0"/>
                  <w:marBottom w:val="0"/>
                  <w:divBdr>
                    <w:top w:val="none" w:sz="0" w:space="0" w:color="auto"/>
                    <w:left w:val="none" w:sz="0" w:space="0" w:color="auto"/>
                    <w:bottom w:val="none" w:sz="0" w:space="0" w:color="auto"/>
                    <w:right w:val="none" w:sz="0" w:space="0" w:color="auto"/>
                  </w:divBdr>
                </w:div>
                <w:div w:id="894201068">
                  <w:marLeft w:val="0"/>
                  <w:marRight w:val="0"/>
                  <w:marTop w:val="0"/>
                  <w:marBottom w:val="0"/>
                  <w:divBdr>
                    <w:top w:val="none" w:sz="0" w:space="0" w:color="auto"/>
                    <w:left w:val="none" w:sz="0" w:space="0" w:color="auto"/>
                    <w:bottom w:val="none" w:sz="0" w:space="0" w:color="auto"/>
                    <w:right w:val="none" w:sz="0" w:space="0" w:color="auto"/>
                  </w:divBdr>
                </w:div>
                <w:div w:id="860554146">
                  <w:marLeft w:val="0"/>
                  <w:marRight w:val="0"/>
                  <w:marTop w:val="0"/>
                  <w:marBottom w:val="0"/>
                  <w:divBdr>
                    <w:top w:val="none" w:sz="0" w:space="0" w:color="auto"/>
                    <w:left w:val="none" w:sz="0" w:space="0" w:color="auto"/>
                    <w:bottom w:val="none" w:sz="0" w:space="0" w:color="auto"/>
                    <w:right w:val="none" w:sz="0" w:space="0" w:color="auto"/>
                  </w:divBdr>
                </w:div>
                <w:div w:id="1905144368">
                  <w:marLeft w:val="0"/>
                  <w:marRight w:val="0"/>
                  <w:marTop w:val="0"/>
                  <w:marBottom w:val="0"/>
                  <w:divBdr>
                    <w:top w:val="none" w:sz="0" w:space="0" w:color="auto"/>
                    <w:left w:val="none" w:sz="0" w:space="0" w:color="auto"/>
                    <w:bottom w:val="none" w:sz="0" w:space="0" w:color="auto"/>
                    <w:right w:val="none" w:sz="0" w:space="0" w:color="auto"/>
                  </w:divBdr>
                </w:div>
                <w:div w:id="1885412217">
                  <w:marLeft w:val="0"/>
                  <w:marRight w:val="0"/>
                  <w:marTop w:val="0"/>
                  <w:marBottom w:val="0"/>
                  <w:divBdr>
                    <w:top w:val="none" w:sz="0" w:space="0" w:color="auto"/>
                    <w:left w:val="none" w:sz="0" w:space="0" w:color="auto"/>
                    <w:bottom w:val="none" w:sz="0" w:space="0" w:color="auto"/>
                    <w:right w:val="none" w:sz="0" w:space="0" w:color="auto"/>
                  </w:divBdr>
                </w:div>
                <w:div w:id="276717308">
                  <w:marLeft w:val="0"/>
                  <w:marRight w:val="0"/>
                  <w:marTop w:val="0"/>
                  <w:marBottom w:val="0"/>
                  <w:divBdr>
                    <w:top w:val="none" w:sz="0" w:space="0" w:color="auto"/>
                    <w:left w:val="none" w:sz="0" w:space="0" w:color="auto"/>
                    <w:bottom w:val="none" w:sz="0" w:space="0" w:color="auto"/>
                    <w:right w:val="none" w:sz="0" w:space="0" w:color="auto"/>
                  </w:divBdr>
                </w:div>
                <w:div w:id="304431810">
                  <w:marLeft w:val="0"/>
                  <w:marRight w:val="0"/>
                  <w:marTop w:val="0"/>
                  <w:marBottom w:val="0"/>
                  <w:divBdr>
                    <w:top w:val="none" w:sz="0" w:space="0" w:color="auto"/>
                    <w:left w:val="none" w:sz="0" w:space="0" w:color="auto"/>
                    <w:bottom w:val="none" w:sz="0" w:space="0" w:color="auto"/>
                    <w:right w:val="none" w:sz="0" w:space="0" w:color="auto"/>
                  </w:divBdr>
                </w:div>
                <w:div w:id="527567458">
                  <w:marLeft w:val="0"/>
                  <w:marRight w:val="0"/>
                  <w:marTop w:val="0"/>
                  <w:marBottom w:val="0"/>
                  <w:divBdr>
                    <w:top w:val="none" w:sz="0" w:space="0" w:color="auto"/>
                    <w:left w:val="none" w:sz="0" w:space="0" w:color="auto"/>
                    <w:bottom w:val="none" w:sz="0" w:space="0" w:color="auto"/>
                    <w:right w:val="none" w:sz="0" w:space="0" w:color="auto"/>
                  </w:divBdr>
                </w:div>
                <w:div w:id="1286229519">
                  <w:marLeft w:val="0"/>
                  <w:marRight w:val="0"/>
                  <w:marTop w:val="0"/>
                  <w:marBottom w:val="0"/>
                  <w:divBdr>
                    <w:top w:val="none" w:sz="0" w:space="0" w:color="auto"/>
                    <w:left w:val="none" w:sz="0" w:space="0" w:color="auto"/>
                    <w:bottom w:val="none" w:sz="0" w:space="0" w:color="auto"/>
                    <w:right w:val="none" w:sz="0" w:space="0" w:color="auto"/>
                  </w:divBdr>
                </w:div>
                <w:div w:id="635140349">
                  <w:marLeft w:val="0"/>
                  <w:marRight w:val="0"/>
                  <w:marTop w:val="0"/>
                  <w:marBottom w:val="0"/>
                  <w:divBdr>
                    <w:top w:val="none" w:sz="0" w:space="0" w:color="auto"/>
                    <w:left w:val="none" w:sz="0" w:space="0" w:color="auto"/>
                    <w:bottom w:val="none" w:sz="0" w:space="0" w:color="auto"/>
                    <w:right w:val="none" w:sz="0" w:space="0" w:color="auto"/>
                  </w:divBdr>
                </w:div>
                <w:div w:id="948119478">
                  <w:marLeft w:val="0"/>
                  <w:marRight w:val="0"/>
                  <w:marTop w:val="0"/>
                  <w:marBottom w:val="0"/>
                  <w:divBdr>
                    <w:top w:val="none" w:sz="0" w:space="0" w:color="auto"/>
                    <w:left w:val="none" w:sz="0" w:space="0" w:color="auto"/>
                    <w:bottom w:val="none" w:sz="0" w:space="0" w:color="auto"/>
                    <w:right w:val="none" w:sz="0" w:space="0" w:color="auto"/>
                  </w:divBdr>
                </w:div>
                <w:div w:id="242879137">
                  <w:marLeft w:val="0"/>
                  <w:marRight w:val="0"/>
                  <w:marTop w:val="0"/>
                  <w:marBottom w:val="0"/>
                  <w:divBdr>
                    <w:top w:val="none" w:sz="0" w:space="0" w:color="auto"/>
                    <w:left w:val="none" w:sz="0" w:space="0" w:color="auto"/>
                    <w:bottom w:val="none" w:sz="0" w:space="0" w:color="auto"/>
                    <w:right w:val="none" w:sz="0" w:space="0" w:color="auto"/>
                  </w:divBdr>
                </w:div>
                <w:div w:id="1342926512">
                  <w:marLeft w:val="0"/>
                  <w:marRight w:val="0"/>
                  <w:marTop w:val="0"/>
                  <w:marBottom w:val="0"/>
                  <w:divBdr>
                    <w:top w:val="none" w:sz="0" w:space="0" w:color="auto"/>
                    <w:left w:val="none" w:sz="0" w:space="0" w:color="auto"/>
                    <w:bottom w:val="none" w:sz="0" w:space="0" w:color="auto"/>
                    <w:right w:val="none" w:sz="0" w:space="0" w:color="auto"/>
                  </w:divBdr>
                </w:div>
                <w:div w:id="2035955776">
                  <w:marLeft w:val="0"/>
                  <w:marRight w:val="0"/>
                  <w:marTop w:val="0"/>
                  <w:marBottom w:val="0"/>
                  <w:divBdr>
                    <w:top w:val="none" w:sz="0" w:space="0" w:color="auto"/>
                    <w:left w:val="none" w:sz="0" w:space="0" w:color="auto"/>
                    <w:bottom w:val="none" w:sz="0" w:space="0" w:color="auto"/>
                    <w:right w:val="none" w:sz="0" w:space="0" w:color="auto"/>
                  </w:divBdr>
                </w:div>
                <w:div w:id="2110850688">
                  <w:marLeft w:val="0"/>
                  <w:marRight w:val="0"/>
                  <w:marTop w:val="0"/>
                  <w:marBottom w:val="0"/>
                  <w:divBdr>
                    <w:top w:val="none" w:sz="0" w:space="0" w:color="auto"/>
                    <w:left w:val="none" w:sz="0" w:space="0" w:color="auto"/>
                    <w:bottom w:val="none" w:sz="0" w:space="0" w:color="auto"/>
                    <w:right w:val="none" w:sz="0" w:space="0" w:color="auto"/>
                  </w:divBdr>
                </w:div>
                <w:div w:id="1819570127">
                  <w:marLeft w:val="0"/>
                  <w:marRight w:val="0"/>
                  <w:marTop w:val="0"/>
                  <w:marBottom w:val="0"/>
                  <w:divBdr>
                    <w:top w:val="none" w:sz="0" w:space="0" w:color="auto"/>
                    <w:left w:val="none" w:sz="0" w:space="0" w:color="auto"/>
                    <w:bottom w:val="none" w:sz="0" w:space="0" w:color="auto"/>
                    <w:right w:val="none" w:sz="0" w:space="0" w:color="auto"/>
                  </w:divBdr>
                </w:div>
                <w:div w:id="2067530208">
                  <w:marLeft w:val="0"/>
                  <w:marRight w:val="0"/>
                  <w:marTop w:val="0"/>
                  <w:marBottom w:val="0"/>
                  <w:divBdr>
                    <w:top w:val="none" w:sz="0" w:space="0" w:color="auto"/>
                    <w:left w:val="none" w:sz="0" w:space="0" w:color="auto"/>
                    <w:bottom w:val="none" w:sz="0" w:space="0" w:color="auto"/>
                    <w:right w:val="none" w:sz="0" w:space="0" w:color="auto"/>
                  </w:divBdr>
                </w:div>
                <w:div w:id="1705861530">
                  <w:marLeft w:val="0"/>
                  <w:marRight w:val="0"/>
                  <w:marTop w:val="0"/>
                  <w:marBottom w:val="0"/>
                  <w:divBdr>
                    <w:top w:val="none" w:sz="0" w:space="0" w:color="auto"/>
                    <w:left w:val="none" w:sz="0" w:space="0" w:color="auto"/>
                    <w:bottom w:val="none" w:sz="0" w:space="0" w:color="auto"/>
                    <w:right w:val="none" w:sz="0" w:space="0" w:color="auto"/>
                  </w:divBdr>
                </w:div>
                <w:div w:id="1870217697">
                  <w:marLeft w:val="0"/>
                  <w:marRight w:val="0"/>
                  <w:marTop w:val="0"/>
                  <w:marBottom w:val="0"/>
                  <w:divBdr>
                    <w:top w:val="none" w:sz="0" w:space="0" w:color="auto"/>
                    <w:left w:val="none" w:sz="0" w:space="0" w:color="auto"/>
                    <w:bottom w:val="none" w:sz="0" w:space="0" w:color="auto"/>
                    <w:right w:val="none" w:sz="0" w:space="0" w:color="auto"/>
                  </w:divBdr>
                </w:div>
                <w:div w:id="1623415429">
                  <w:marLeft w:val="0"/>
                  <w:marRight w:val="0"/>
                  <w:marTop w:val="0"/>
                  <w:marBottom w:val="0"/>
                  <w:divBdr>
                    <w:top w:val="none" w:sz="0" w:space="0" w:color="auto"/>
                    <w:left w:val="none" w:sz="0" w:space="0" w:color="auto"/>
                    <w:bottom w:val="none" w:sz="0" w:space="0" w:color="auto"/>
                    <w:right w:val="none" w:sz="0" w:space="0" w:color="auto"/>
                  </w:divBdr>
                </w:div>
                <w:div w:id="853693228">
                  <w:marLeft w:val="0"/>
                  <w:marRight w:val="0"/>
                  <w:marTop w:val="0"/>
                  <w:marBottom w:val="0"/>
                  <w:divBdr>
                    <w:top w:val="none" w:sz="0" w:space="0" w:color="auto"/>
                    <w:left w:val="none" w:sz="0" w:space="0" w:color="auto"/>
                    <w:bottom w:val="none" w:sz="0" w:space="0" w:color="auto"/>
                    <w:right w:val="none" w:sz="0" w:space="0" w:color="auto"/>
                  </w:divBdr>
                </w:div>
                <w:div w:id="1551842780">
                  <w:marLeft w:val="0"/>
                  <w:marRight w:val="0"/>
                  <w:marTop w:val="0"/>
                  <w:marBottom w:val="0"/>
                  <w:divBdr>
                    <w:top w:val="none" w:sz="0" w:space="0" w:color="auto"/>
                    <w:left w:val="none" w:sz="0" w:space="0" w:color="auto"/>
                    <w:bottom w:val="none" w:sz="0" w:space="0" w:color="auto"/>
                    <w:right w:val="none" w:sz="0" w:space="0" w:color="auto"/>
                  </w:divBdr>
                </w:div>
                <w:div w:id="771902160">
                  <w:marLeft w:val="0"/>
                  <w:marRight w:val="0"/>
                  <w:marTop w:val="0"/>
                  <w:marBottom w:val="0"/>
                  <w:divBdr>
                    <w:top w:val="none" w:sz="0" w:space="0" w:color="auto"/>
                    <w:left w:val="none" w:sz="0" w:space="0" w:color="auto"/>
                    <w:bottom w:val="none" w:sz="0" w:space="0" w:color="auto"/>
                    <w:right w:val="none" w:sz="0" w:space="0" w:color="auto"/>
                  </w:divBdr>
                </w:div>
                <w:div w:id="855076861">
                  <w:marLeft w:val="0"/>
                  <w:marRight w:val="0"/>
                  <w:marTop w:val="0"/>
                  <w:marBottom w:val="0"/>
                  <w:divBdr>
                    <w:top w:val="none" w:sz="0" w:space="0" w:color="auto"/>
                    <w:left w:val="none" w:sz="0" w:space="0" w:color="auto"/>
                    <w:bottom w:val="none" w:sz="0" w:space="0" w:color="auto"/>
                    <w:right w:val="none" w:sz="0" w:space="0" w:color="auto"/>
                  </w:divBdr>
                </w:div>
                <w:div w:id="1450783783">
                  <w:marLeft w:val="0"/>
                  <w:marRight w:val="0"/>
                  <w:marTop w:val="0"/>
                  <w:marBottom w:val="0"/>
                  <w:divBdr>
                    <w:top w:val="none" w:sz="0" w:space="0" w:color="auto"/>
                    <w:left w:val="none" w:sz="0" w:space="0" w:color="auto"/>
                    <w:bottom w:val="none" w:sz="0" w:space="0" w:color="auto"/>
                    <w:right w:val="none" w:sz="0" w:space="0" w:color="auto"/>
                  </w:divBdr>
                </w:div>
                <w:div w:id="1718316812">
                  <w:marLeft w:val="0"/>
                  <w:marRight w:val="0"/>
                  <w:marTop w:val="0"/>
                  <w:marBottom w:val="0"/>
                  <w:divBdr>
                    <w:top w:val="none" w:sz="0" w:space="0" w:color="auto"/>
                    <w:left w:val="none" w:sz="0" w:space="0" w:color="auto"/>
                    <w:bottom w:val="none" w:sz="0" w:space="0" w:color="auto"/>
                    <w:right w:val="none" w:sz="0" w:space="0" w:color="auto"/>
                  </w:divBdr>
                </w:div>
                <w:div w:id="909189445">
                  <w:marLeft w:val="0"/>
                  <w:marRight w:val="0"/>
                  <w:marTop w:val="0"/>
                  <w:marBottom w:val="0"/>
                  <w:divBdr>
                    <w:top w:val="none" w:sz="0" w:space="0" w:color="auto"/>
                    <w:left w:val="none" w:sz="0" w:space="0" w:color="auto"/>
                    <w:bottom w:val="none" w:sz="0" w:space="0" w:color="auto"/>
                    <w:right w:val="none" w:sz="0" w:space="0" w:color="auto"/>
                  </w:divBdr>
                </w:div>
                <w:div w:id="1590506144">
                  <w:marLeft w:val="0"/>
                  <w:marRight w:val="0"/>
                  <w:marTop w:val="0"/>
                  <w:marBottom w:val="0"/>
                  <w:divBdr>
                    <w:top w:val="none" w:sz="0" w:space="0" w:color="auto"/>
                    <w:left w:val="none" w:sz="0" w:space="0" w:color="auto"/>
                    <w:bottom w:val="none" w:sz="0" w:space="0" w:color="auto"/>
                    <w:right w:val="none" w:sz="0" w:space="0" w:color="auto"/>
                  </w:divBdr>
                </w:div>
                <w:div w:id="835459930">
                  <w:marLeft w:val="0"/>
                  <w:marRight w:val="0"/>
                  <w:marTop w:val="0"/>
                  <w:marBottom w:val="0"/>
                  <w:divBdr>
                    <w:top w:val="none" w:sz="0" w:space="0" w:color="auto"/>
                    <w:left w:val="none" w:sz="0" w:space="0" w:color="auto"/>
                    <w:bottom w:val="none" w:sz="0" w:space="0" w:color="auto"/>
                    <w:right w:val="none" w:sz="0" w:space="0" w:color="auto"/>
                  </w:divBdr>
                </w:div>
                <w:div w:id="1420299050">
                  <w:marLeft w:val="0"/>
                  <w:marRight w:val="0"/>
                  <w:marTop w:val="0"/>
                  <w:marBottom w:val="0"/>
                  <w:divBdr>
                    <w:top w:val="none" w:sz="0" w:space="0" w:color="auto"/>
                    <w:left w:val="none" w:sz="0" w:space="0" w:color="auto"/>
                    <w:bottom w:val="none" w:sz="0" w:space="0" w:color="auto"/>
                    <w:right w:val="none" w:sz="0" w:space="0" w:color="auto"/>
                  </w:divBdr>
                </w:div>
                <w:div w:id="1367637070">
                  <w:marLeft w:val="0"/>
                  <w:marRight w:val="0"/>
                  <w:marTop w:val="0"/>
                  <w:marBottom w:val="0"/>
                  <w:divBdr>
                    <w:top w:val="none" w:sz="0" w:space="0" w:color="auto"/>
                    <w:left w:val="none" w:sz="0" w:space="0" w:color="auto"/>
                    <w:bottom w:val="none" w:sz="0" w:space="0" w:color="auto"/>
                    <w:right w:val="none" w:sz="0" w:space="0" w:color="auto"/>
                  </w:divBdr>
                </w:div>
                <w:div w:id="1860509031">
                  <w:marLeft w:val="0"/>
                  <w:marRight w:val="0"/>
                  <w:marTop w:val="0"/>
                  <w:marBottom w:val="0"/>
                  <w:divBdr>
                    <w:top w:val="none" w:sz="0" w:space="0" w:color="auto"/>
                    <w:left w:val="none" w:sz="0" w:space="0" w:color="auto"/>
                    <w:bottom w:val="none" w:sz="0" w:space="0" w:color="auto"/>
                    <w:right w:val="none" w:sz="0" w:space="0" w:color="auto"/>
                  </w:divBdr>
                </w:div>
                <w:div w:id="350449908">
                  <w:marLeft w:val="0"/>
                  <w:marRight w:val="0"/>
                  <w:marTop w:val="0"/>
                  <w:marBottom w:val="0"/>
                  <w:divBdr>
                    <w:top w:val="none" w:sz="0" w:space="0" w:color="auto"/>
                    <w:left w:val="none" w:sz="0" w:space="0" w:color="auto"/>
                    <w:bottom w:val="none" w:sz="0" w:space="0" w:color="auto"/>
                    <w:right w:val="none" w:sz="0" w:space="0" w:color="auto"/>
                  </w:divBdr>
                </w:div>
                <w:div w:id="1520240729">
                  <w:marLeft w:val="0"/>
                  <w:marRight w:val="0"/>
                  <w:marTop w:val="0"/>
                  <w:marBottom w:val="0"/>
                  <w:divBdr>
                    <w:top w:val="none" w:sz="0" w:space="0" w:color="auto"/>
                    <w:left w:val="none" w:sz="0" w:space="0" w:color="auto"/>
                    <w:bottom w:val="none" w:sz="0" w:space="0" w:color="auto"/>
                    <w:right w:val="none" w:sz="0" w:space="0" w:color="auto"/>
                  </w:divBdr>
                </w:div>
                <w:div w:id="1426538722">
                  <w:marLeft w:val="0"/>
                  <w:marRight w:val="0"/>
                  <w:marTop w:val="0"/>
                  <w:marBottom w:val="0"/>
                  <w:divBdr>
                    <w:top w:val="none" w:sz="0" w:space="0" w:color="auto"/>
                    <w:left w:val="none" w:sz="0" w:space="0" w:color="auto"/>
                    <w:bottom w:val="none" w:sz="0" w:space="0" w:color="auto"/>
                    <w:right w:val="none" w:sz="0" w:space="0" w:color="auto"/>
                  </w:divBdr>
                </w:div>
                <w:div w:id="920330889">
                  <w:marLeft w:val="0"/>
                  <w:marRight w:val="0"/>
                  <w:marTop w:val="0"/>
                  <w:marBottom w:val="0"/>
                  <w:divBdr>
                    <w:top w:val="none" w:sz="0" w:space="0" w:color="auto"/>
                    <w:left w:val="none" w:sz="0" w:space="0" w:color="auto"/>
                    <w:bottom w:val="none" w:sz="0" w:space="0" w:color="auto"/>
                    <w:right w:val="none" w:sz="0" w:space="0" w:color="auto"/>
                  </w:divBdr>
                </w:div>
                <w:div w:id="1802377588">
                  <w:marLeft w:val="0"/>
                  <w:marRight w:val="0"/>
                  <w:marTop w:val="0"/>
                  <w:marBottom w:val="0"/>
                  <w:divBdr>
                    <w:top w:val="none" w:sz="0" w:space="0" w:color="auto"/>
                    <w:left w:val="none" w:sz="0" w:space="0" w:color="auto"/>
                    <w:bottom w:val="none" w:sz="0" w:space="0" w:color="auto"/>
                    <w:right w:val="none" w:sz="0" w:space="0" w:color="auto"/>
                  </w:divBdr>
                </w:div>
                <w:div w:id="320932774">
                  <w:marLeft w:val="0"/>
                  <w:marRight w:val="0"/>
                  <w:marTop w:val="0"/>
                  <w:marBottom w:val="0"/>
                  <w:divBdr>
                    <w:top w:val="none" w:sz="0" w:space="0" w:color="auto"/>
                    <w:left w:val="none" w:sz="0" w:space="0" w:color="auto"/>
                    <w:bottom w:val="none" w:sz="0" w:space="0" w:color="auto"/>
                    <w:right w:val="none" w:sz="0" w:space="0" w:color="auto"/>
                  </w:divBdr>
                </w:div>
                <w:div w:id="1931617895">
                  <w:marLeft w:val="0"/>
                  <w:marRight w:val="0"/>
                  <w:marTop w:val="0"/>
                  <w:marBottom w:val="0"/>
                  <w:divBdr>
                    <w:top w:val="none" w:sz="0" w:space="0" w:color="auto"/>
                    <w:left w:val="none" w:sz="0" w:space="0" w:color="auto"/>
                    <w:bottom w:val="none" w:sz="0" w:space="0" w:color="auto"/>
                    <w:right w:val="none" w:sz="0" w:space="0" w:color="auto"/>
                  </w:divBdr>
                </w:div>
                <w:div w:id="16441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872">
          <w:marLeft w:val="0"/>
          <w:marRight w:val="0"/>
          <w:marTop w:val="15"/>
          <w:marBottom w:val="0"/>
          <w:divBdr>
            <w:top w:val="none" w:sz="0" w:space="0" w:color="auto"/>
            <w:left w:val="none" w:sz="0" w:space="0" w:color="auto"/>
            <w:bottom w:val="none" w:sz="0" w:space="0" w:color="auto"/>
            <w:right w:val="none" w:sz="0" w:space="0" w:color="auto"/>
          </w:divBdr>
          <w:divsChild>
            <w:div w:id="1624537410">
              <w:marLeft w:val="0"/>
              <w:marRight w:val="0"/>
              <w:marTop w:val="0"/>
              <w:marBottom w:val="0"/>
              <w:divBdr>
                <w:top w:val="none" w:sz="0" w:space="0" w:color="auto"/>
                <w:left w:val="none" w:sz="0" w:space="0" w:color="auto"/>
                <w:bottom w:val="none" w:sz="0" w:space="0" w:color="auto"/>
                <w:right w:val="none" w:sz="0" w:space="0" w:color="auto"/>
              </w:divBdr>
              <w:divsChild>
                <w:div w:id="455368425">
                  <w:marLeft w:val="0"/>
                  <w:marRight w:val="0"/>
                  <w:marTop w:val="0"/>
                  <w:marBottom w:val="0"/>
                  <w:divBdr>
                    <w:top w:val="none" w:sz="0" w:space="0" w:color="auto"/>
                    <w:left w:val="none" w:sz="0" w:space="0" w:color="auto"/>
                    <w:bottom w:val="none" w:sz="0" w:space="0" w:color="auto"/>
                    <w:right w:val="none" w:sz="0" w:space="0" w:color="auto"/>
                  </w:divBdr>
                </w:div>
                <w:div w:id="1154106100">
                  <w:marLeft w:val="0"/>
                  <w:marRight w:val="0"/>
                  <w:marTop w:val="0"/>
                  <w:marBottom w:val="0"/>
                  <w:divBdr>
                    <w:top w:val="none" w:sz="0" w:space="0" w:color="auto"/>
                    <w:left w:val="none" w:sz="0" w:space="0" w:color="auto"/>
                    <w:bottom w:val="none" w:sz="0" w:space="0" w:color="auto"/>
                    <w:right w:val="none" w:sz="0" w:space="0" w:color="auto"/>
                  </w:divBdr>
                </w:div>
                <w:div w:id="697318666">
                  <w:marLeft w:val="0"/>
                  <w:marRight w:val="0"/>
                  <w:marTop w:val="0"/>
                  <w:marBottom w:val="0"/>
                  <w:divBdr>
                    <w:top w:val="none" w:sz="0" w:space="0" w:color="auto"/>
                    <w:left w:val="none" w:sz="0" w:space="0" w:color="auto"/>
                    <w:bottom w:val="none" w:sz="0" w:space="0" w:color="auto"/>
                    <w:right w:val="none" w:sz="0" w:space="0" w:color="auto"/>
                  </w:divBdr>
                </w:div>
                <w:div w:id="1422798817">
                  <w:marLeft w:val="0"/>
                  <w:marRight w:val="0"/>
                  <w:marTop w:val="0"/>
                  <w:marBottom w:val="0"/>
                  <w:divBdr>
                    <w:top w:val="none" w:sz="0" w:space="0" w:color="auto"/>
                    <w:left w:val="none" w:sz="0" w:space="0" w:color="auto"/>
                    <w:bottom w:val="none" w:sz="0" w:space="0" w:color="auto"/>
                    <w:right w:val="none" w:sz="0" w:space="0" w:color="auto"/>
                  </w:divBdr>
                </w:div>
                <w:div w:id="1837182571">
                  <w:marLeft w:val="0"/>
                  <w:marRight w:val="0"/>
                  <w:marTop w:val="0"/>
                  <w:marBottom w:val="0"/>
                  <w:divBdr>
                    <w:top w:val="none" w:sz="0" w:space="0" w:color="auto"/>
                    <w:left w:val="none" w:sz="0" w:space="0" w:color="auto"/>
                    <w:bottom w:val="none" w:sz="0" w:space="0" w:color="auto"/>
                    <w:right w:val="none" w:sz="0" w:space="0" w:color="auto"/>
                  </w:divBdr>
                </w:div>
                <w:div w:id="1321815244">
                  <w:marLeft w:val="0"/>
                  <w:marRight w:val="0"/>
                  <w:marTop w:val="0"/>
                  <w:marBottom w:val="0"/>
                  <w:divBdr>
                    <w:top w:val="none" w:sz="0" w:space="0" w:color="auto"/>
                    <w:left w:val="none" w:sz="0" w:space="0" w:color="auto"/>
                    <w:bottom w:val="none" w:sz="0" w:space="0" w:color="auto"/>
                    <w:right w:val="none" w:sz="0" w:space="0" w:color="auto"/>
                  </w:divBdr>
                </w:div>
                <w:div w:id="1190952198">
                  <w:marLeft w:val="0"/>
                  <w:marRight w:val="0"/>
                  <w:marTop w:val="0"/>
                  <w:marBottom w:val="0"/>
                  <w:divBdr>
                    <w:top w:val="none" w:sz="0" w:space="0" w:color="auto"/>
                    <w:left w:val="none" w:sz="0" w:space="0" w:color="auto"/>
                    <w:bottom w:val="none" w:sz="0" w:space="0" w:color="auto"/>
                    <w:right w:val="none" w:sz="0" w:space="0" w:color="auto"/>
                  </w:divBdr>
                </w:div>
                <w:div w:id="158276628">
                  <w:marLeft w:val="0"/>
                  <w:marRight w:val="0"/>
                  <w:marTop w:val="0"/>
                  <w:marBottom w:val="0"/>
                  <w:divBdr>
                    <w:top w:val="none" w:sz="0" w:space="0" w:color="auto"/>
                    <w:left w:val="none" w:sz="0" w:space="0" w:color="auto"/>
                    <w:bottom w:val="none" w:sz="0" w:space="0" w:color="auto"/>
                    <w:right w:val="none" w:sz="0" w:space="0" w:color="auto"/>
                  </w:divBdr>
                </w:div>
                <w:div w:id="1151481861">
                  <w:marLeft w:val="0"/>
                  <w:marRight w:val="0"/>
                  <w:marTop w:val="0"/>
                  <w:marBottom w:val="0"/>
                  <w:divBdr>
                    <w:top w:val="none" w:sz="0" w:space="0" w:color="auto"/>
                    <w:left w:val="none" w:sz="0" w:space="0" w:color="auto"/>
                    <w:bottom w:val="none" w:sz="0" w:space="0" w:color="auto"/>
                    <w:right w:val="none" w:sz="0" w:space="0" w:color="auto"/>
                  </w:divBdr>
                </w:div>
                <w:div w:id="761298414">
                  <w:marLeft w:val="0"/>
                  <w:marRight w:val="0"/>
                  <w:marTop w:val="0"/>
                  <w:marBottom w:val="0"/>
                  <w:divBdr>
                    <w:top w:val="none" w:sz="0" w:space="0" w:color="auto"/>
                    <w:left w:val="none" w:sz="0" w:space="0" w:color="auto"/>
                    <w:bottom w:val="none" w:sz="0" w:space="0" w:color="auto"/>
                    <w:right w:val="none" w:sz="0" w:space="0" w:color="auto"/>
                  </w:divBdr>
                </w:div>
                <w:div w:id="929893918">
                  <w:marLeft w:val="0"/>
                  <w:marRight w:val="0"/>
                  <w:marTop w:val="0"/>
                  <w:marBottom w:val="0"/>
                  <w:divBdr>
                    <w:top w:val="none" w:sz="0" w:space="0" w:color="auto"/>
                    <w:left w:val="none" w:sz="0" w:space="0" w:color="auto"/>
                    <w:bottom w:val="none" w:sz="0" w:space="0" w:color="auto"/>
                    <w:right w:val="none" w:sz="0" w:space="0" w:color="auto"/>
                  </w:divBdr>
                </w:div>
                <w:div w:id="621570188">
                  <w:marLeft w:val="0"/>
                  <w:marRight w:val="0"/>
                  <w:marTop w:val="0"/>
                  <w:marBottom w:val="0"/>
                  <w:divBdr>
                    <w:top w:val="none" w:sz="0" w:space="0" w:color="auto"/>
                    <w:left w:val="none" w:sz="0" w:space="0" w:color="auto"/>
                    <w:bottom w:val="none" w:sz="0" w:space="0" w:color="auto"/>
                    <w:right w:val="none" w:sz="0" w:space="0" w:color="auto"/>
                  </w:divBdr>
                </w:div>
                <w:div w:id="1745910649">
                  <w:marLeft w:val="0"/>
                  <w:marRight w:val="0"/>
                  <w:marTop w:val="0"/>
                  <w:marBottom w:val="0"/>
                  <w:divBdr>
                    <w:top w:val="none" w:sz="0" w:space="0" w:color="auto"/>
                    <w:left w:val="none" w:sz="0" w:space="0" w:color="auto"/>
                    <w:bottom w:val="none" w:sz="0" w:space="0" w:color="auto"/>
                    <w:right w:val="none" w:sz="0" w:space="0" w:color="auto"/>
                  </w:divBdr>
                </w:div>
                <w:div w:id="2036685231">
                  <w:marLeft w:val="0"/>
                  <w:marRight w:val="0"/>
                  <w:marTop w:val="0"/>
                  <w:marBottom w:val="0"/>
                  <w:divBdr>
                    <w:top w:val="none" w:sz="0" w:space="0" w:color="auto"/>
                    <w:left w:val="none" w:sz="0" w:space="0" w:color="auto"/>
                    <w:bottom w:val="none" w:sz="0" w:space="0" w:color="auto"/>
                    <w:right w:val="none" w:sz="0" w:space="0" w:color="auto"/>
                  </w:divBdr>
                </w:div>
                <w:div w:id="1020427804">
                  <w:marLeft w:val="0"/>
                  <w:marRight w:val="0"/>
                  <w:marTop w:val="0"/>
                  <w:marBottom w:val="0"/>
                  <w:divBdr>
                    <w:top w:val="none" w:sz="0" w:space="0" w:color="auto"/>
                    <w:left w:val="none" w:sz="0" w:space="0" w:color="auto"/>
                    <w:bottom w:val="none" w:sz="0" w:space="0" w:color="auto"/>
                    <w:right w:val="none" w:sz="0" w:space="0" w:color="auto"/>
                  </w:divBdr>
                </w:div>
                <w:div w:id="764955158">
                  <w:marLeft w:val="0"/>
                  <w:marRight w:val="0"/>
                  <w:marTop w:val="0"/>
                  <w:marBottom w:val="0"/>
                  <w:divBdr>
                    <w:top w:val="none" w:sz="0" w:space="0" w:color="auto"/>
                    <w:left w:val="none" w:sz="0" w:space="0" w:color="auto"/>
                    <w:bottom w:val="none" w:sz="0" w:space="0" w:color="auto"/>
                    <w:right w:val="none" w:sz="0" w:space="0" w:color="auto"/>
                  </w:divBdr>
                </w:div>
                <w:div w:id="1548567230">
                  <w:marLeft w:val="0"/>
                  <w:marRight w:val="0"/>
                  <w:marTop w:val="0"/>
                  <w:marBottom w:val="0"/>
                  <w:divBdr>
                    <w:top w:val="none" w:sz="0" w:space="0" w:color="auto"/>
                    <w:left w:val="none" w:sz="0" w:space="0" w:color="auto"/>
                    <w:bottom w:val="none" w:sz="0" w:space="0" w:color="auto"/>
                    <w:right w:val="none" w:sz="0" w:space="0" w:color="auto"/>
                  </w:divBdr>
                </w:div>
                <w:div w:id="296616177">
                  <w:marLeft w:val="0"/>
                  <w:marRight w:val="0"/>
                  <w:marTop w:val="0"/>
                  <w:marBottom w:val="0"/>
                  <w:divBdr>
                    <w:top w:val="none" w:sz="0" w:space="0" w:color="auto"/>
                    <w:left w:val="none" w:sz="0" w:space="0" w:color="auto"/>
                    <w:bottom w:val="none" w:sz="0" w:space="0" w:color="auto"/>
                    <w:right w:val="none" w:sz="0" w:space="0" w:color="auto"/>
                  </w:divBdr>
                </w:div>
                <w:div w:id="595014965">
                  <w:marLeft w:val="0"/>
                  <w:marRight w:val="0"/>
                  <w:marTop w:val="0"/>
                  <w:marBottom w:val="0"/>
                  <w:divBdr>
                    <w:top w:val="none" w:sz="0" w:space="0" w:color="auto"/>
                    <w:left w:val="none" w:sz="0" w:space="0" w:color="auto"/>
                    <w:bottom w:val="none" w:sz="0" w:space="0" w:color="auto"/>
                    <w:right w:val="none" w:sz="0" w:space="0" w:color="auto"/>
                  </w:divBdr>
                </w:div>
                <w:div w:id="1117993584">
                  <w:marLeft w:val="0"/>
                  <w:marRight w:val="0"/>
                  <w:marTop w:val="0"/>
                  <w:marBottom w:val="0"/>
                  <w:divBdr>
                    <w:top w:val="none" w:sz="0" w:space="0" w:color="auto"/>
                    <w:left w:val="none" w:sz="0" w:space="0" w:color="auto"/>
                    <w:bottom w:val="none" w:sz="0" w:space="0" w:color="auto"/>
                    <w:right w:val="none" w:sz="0" w:space="0" w:color="auto"/>
                  </w:divBdr>
                </w:div>
                <w:div w:id="2114475696">
                  <w:marLeft w:val="0"/>
                  <w:marRight w:val="0"/>
                  <w:marTop w:val="0"/>
                  <w:marBottom w:val="0"/>
                  <w:divBdr>
                    <w:top w:val="none" w:sz="0" w:space="0" w:color="auto"/>
                    <w:left w:val="none" w:sz="0" w:space="0" w:color="auto"/>
                    <w:bottom w:val="none" w:sz="0" w:space="0" w:color="auto"/>
                    <w:right w:val="none" w:sz="0" w:space="0" w:color="auto"/>
                  </w:divBdr>
                </w:div>
                <w:div w:id="1244100668">
                  <w:marLeft w:val="0"/>
                  <w:marRight w:val="0"/>
                  <w:marTop w:val="0"/>
                  <w:marBottom w:val="0"/>
                  <w:divBdr>
                    <w:top w:val="none" w:sz="0" w:space="0" w:color="auto"/>
                    <w:left w:val="none" w:sz="0" w:space="0" w:color="auto"/>
                    <w:bottom w:val="none" w:sz="0" w:space="0" w:color="auto"/>
                    <w:right w:val="none" w:sz="0" w:space="0" w:color="auto"/>
                  </w:divBdr>
                </w:div>
                <w:div w:id="1311205817">
                  <w:marLeft w:val="0"/>
                  <w:marRight w:val="0"/>
                  <w:marTop w:val="0"/>
                  <w:marBottom w:val="0"/>
                  <w:divBdr>
                    <w:top w:val="none" w:sz="0" w:space="0" w:color="auto"/>
                    <w:left w:val="none" w:sz="0" w:space="0" w:color="auto"/>
                    <w:bottom w:val="none" w:sz="0" w:space="0" w:color="auto"/>
                    <w:right w:val="none" w:sz="0" w:space="0" w:color="auto"/>
                  </w:divBdr>
                </w:div>
                <w:div w:id="37434429">
                  <w:marLeft w:val="0"/>
                  <w:marRight w:val="0"/>
                  <w:marTop w:val="0"/>
                  <w:marBottom w:val="0"/>
                  <w:divBdr>
                    <w:top w:val="none" w:sz="0" w:space="0" w:color="auto"/>
                    <w:left w:val="none" w:sz="0" w:space="0" w:color="auto"/>
                    <w:bottom w:val="none" w:sz="0" w:space="0" w:color="auto"/>
                    <w:right w:val="none" w:sz="0" w:space="0" w:color="auto"/>
                  </w:divBdr>
                </w:div>
                <w:div w:id="769470558">
                  <w:marLeft w:val="0"/>
                  <w:marRight w:val="0"/>
                  <w:marTop w:val="0"/>
                  <w:marBottom w:val="0"/>
                  <w:divBdr>
                    <w:top w:val="none" w:sz="0" w:space="0" w:color="auto"/>
                    <w:left w:val="none" w:sz="0" w:space="0" w:color="auto"/>
                    <w:bottom w:val="none" w:sz="0" w:space="0" w:color="auto"/>
                    <w:right w:val="none" w:sz="0" w:space="0" w:color="auto"/>
                  </w:divBdr>
                </w:div>
                <w:div w:id="516694598">
                  <w:marLeft w:val="0"/>
                  <w:marRight w:val="0"/>
                  <w:marTop w:val="0"/>
                  <w:marBottom w:val="0"/>
                  <w:divBdr>
                    <w:top w:val="none" w:sz="0" w:space="0" w:color="auto"/>
                    <w:left w:val="none" w:sz="0" w:space="0" w:color="auto"/>
                    <w:bottom w:val="none" w:sz="0" w:space="0" w:color="auto"/>
                    <w:right w:val="none" w:sz="0" w:space="0" w:color="auto"/>
                  </w:divBdr>
                </w:div>
                <w:div w:id="1708290473">
                  <w:marLeft w:val="0"/>
                  <w:marRight w:val="0"/>
                  <w:marTop w:val="0"/>
                  <w:marBottom w:val="0"/>
                  <w:divBdr>
                    <w:top w:val="none" w:sz="0" w:space="0" w:color="auto"/>
                    <w:left w:val="none" w:sz="0" w:space="0" w:color="auto"/>
                    <w:bottom w:val="none" w:sz="0" w:space="0" w:color="auto"/>
                    <w:right w:val="none" w:sz="0" w:space="0" w:color="auto"/>
                  </w:divBdr>
                </w:div>
                <w:div w:id="261258222">
                  <w:marLeft w:val="0"/>
                  <w:marRight w:val="0"/>
                  <w:marTop w:val="0"/>
                  <w:marBottom w:val="0"/>
                  <w:divBdr>
                    <w:top w:val="none" w:sz="0" w:space="0" w:color="auto"/>
                    <w:left w:val="none" w:sz="0" w:space="0" w:color="auto"/>
                    <w:bottom w:val="none" w:sz="0" w:space="0" w:color="auto"/>
                    <w:right w:val="none" w:sz="0" w:space="0" w:color="auto"/>
                  </w:divBdr>
                </w:div>
                <w:div w:id="101731004">
                  <w:marLeft w:val="0"/>
                  <w:marRight w:val="0"/>
                  <w:marTop w:val="0"/>
                  <w:marBottom w:val="0"/>
                  <w:divBdr>
                    <w:top w:val="none" w:sz="0" w:space="0" w:color="auto"/>
                    <w:left w:val="none" w:sz="0" w:space="0" w:color="auto"/>
                    <w:bottom w:val="none" w:sz="0" w:space="0" w:color="auto"/>
                    <w:right w:val="none" w:sz="0" w:space="0" w:color="auto"/>
                  </w:divBdr>
                </w:div>
                <w:div w:id="910506133">
                  <w:marLeft w:val="0"/>
                  <w:marRight w:val="0"/>
                  <w:marTop w:val="0"/>
                  <w:marBottom w:val="0"/>
                  <w:divBdr>
                    <w:top w:val="none" w:sz="0" w:space="0" w:color="auto"/>
                    <w:left w:val="none" w:sz="0" w:space="0" w:color="auto"/>
                    <w:bottom w:val="none" w:sz="0" w:space="0" w:color="auto"/>
                    <w:right w:val="none" w:sz="0" w:space="0" w:color="auto"/>
                  </w:divBdr>
                </w:div>
                <w:div w:id="1081412858">
                  <w:marLeft w:val="0"/>
                  <w:marRight w:val="0"/>
                  <w:marTop w:val="0"/>
                  <w:marBottom w:val="0"/>
                  <w:divBdr>
                    <w:top w:val="none" w:sz="0" w:space="0" w:color="auto"/>
                    <w:left w:val="none" w:sz="0" w:space="0" w:color="auto"/>
                    <w:bottom w:val="none" w:sz="0" w:space="0" w:color="auto"/>
                    <w:right w:val="none" w:sz="0" w:space="0" w:color="auto"/>
                  </w:divBdr>
                </w:div>
                <w:div w:id="1561555763">
                  <w:marLeft w:val="0"/>
                  <w:marRight w:val="0"/>
                  <w:marTop w:val="0"/>
                  <w:marBottom w:val="0"/>
                  <w:divBdr>
                    <w:top w:val="none" w:sz="0" w:space="0" w:color="auto"/>
                    <w:left w:val="none" w:sz="0" w:space="0" w:color="auto"/>
                    <w:bottom w:val="none" w:sz="0" w:space="0" w:color="auto"/>
                    <w:right w:val="none" w:sz="0" w:space="0" w:color="auto"/>
                  </w:divBdr>
                </w:div>
                <w:div w:id="159975365">
                  <w:marLeft w:val="0"/>
                  <w:marRight w:val="0"/>
                  <w:marTop w:val="0"/>
                  <w:marBottom w:val="0"/>
                  <w:divBdr>
                    <w:top w:val="none" w:sz="0" w:space="0" w:color="auto"/>
                    <w:left w:val="none" w:sz="0" w:space="0" w:color="auto"/>
                    <w:bottom w:val="none" w:sz="0" w:space="0" w:color="auto"/>
                    <w:right w:val="none" w:sz="0" w:space="0" w:color="auto"/>
                  </w:divBdr>
                </w:div>
                <w:div w:id="392002860">
                  <w:marLeft w:val="0"/>
                  <w:marRight w:val="0"/>
                  <w:marTop w:val="0"/>
                  <w:marBottom w:val="0"/>
                  <w:divBdr>
                    <w:top w:val="none" w:sz="0" w:space="0" w:color="auto"/>
                    <w:left w:val="none" w:sz="0" w:space="0" w:color="auto"/>
                    <w:bottom w:val="none" w:sz="0" w:space="0" w:color="auto"/>
                    <w:right w:val="none" w:sz="0" w:space="0" w:color="auto"/>
                  </w:divBdr>
                </w:div>
                <w:div w:id="775171375">
                  <w:marLeft w:val="0"/>
                  <w:marRight w:val="0"/>
                  <w:marTop w:val="0"/>
                  <w:marBottom w:val="0"/>
                  <w:divBdr>
                    <w:top w:val="none" w:sz="0" w:space="0" w:color="auto"/>
                    <w:left w:val="none" w:sz="0" w:space="0" w:color="auto"/>
                    <w:bottom w:val="none" w:sz="0" w:space="0" w:color="auto"/>
                    <w:right w:val="none" w:sz="0" w:space="0" w:color="auto"/>
                  </w:divBdr>
                </w:div>
                <w:div w:id="1880432765">
                  <w:marLeft w:val="0"/>
                  <w:marRight w:val="0"/>
                  <w:marTop w:val="0"/>
                  <w:marBottom w:val="0"/>
                  <w:divBdr>
                    <w:top w:val="none" w:sz="0" w:space="0" w:color="auto"/>
                    <w:left w:val="none" w:sz="0" w:space="0" w:color="auto"/>
                    <w:bottom w:val="none" w:sz="0" w:space="0" w:color="auto"/>
                    <w:right w:val="none" w:sz="0" w:space="0" w:color="auto"/>
                  </w:divBdr>
                </w:div>
                <w:div w:id="1597982359">
                  <w:marLeft w:val="0"/>
                  <w:marRight w:val="0"/>
                  <w:marTop w:val="0"/>
                  <w:marBottom w:val="0"/>
                  <w:divBdr>
                    <w:top w:val="none" w:sz="0" w:space="0" w:color="auto"/>
                    <w:left w:val="none" w:sz="0" w:space="0" w:color="auto"/>
                    <w:bottom w:val="none" w:sz="0" w:space="0" w:color="auto"/>
                    <w:right w:val="none" w:sz="0" w:space="0" w:color="auto"/>
                  </w:divBdr>
                </w:div>
                <w:div w:id="992102178">
                  <w:marLeft w:val="0"/>
                  <w:marRight w:val="0"/>
                  <w:marTop w:val="0"/>
                  <w:marBottom w:val="0"/>
                  <w:divBdr>
                    <w:top w:val="none" w:sz="0" w:space="0" w:color="auto"/>
                    <w:left w:val="none" w:sz="0" w:space="0" w:color="auto"/>
                    <w:bottom w:val="none" w:sz="0" w:space="0" w:color="auto"/>
                    <w:right w:val="none" w:sz="0" w:space="0" w:color="auto"/>
                  </w:divBdr>
                </w:div>
                <w:div w:id="2005430654">
                  <w:marLeft w:val="0"/>
                  <w:marRight w:val="0"/>
                  <w:marTop w:val="0"/>
                  <w:marBottom w:val="0"/>
                  <w:divBdr>
                    <w:top w:val="none" w:sz="0" w:space="0" w:color="auto"/>
                    <w:left w:val="none" w:sz="0" w:space="0" w:color="auto"/>
                    <w:bottom w:val="none" w:sz="0" w:space="0" w:color="auto"/>
                    <w:right w:val="none" w:sz="0" w:space="0" w:color="auto"/>
                  </w:divBdr>
                </w:div>
                <w:div w:id="343440648">
                  <w:marLeft w:val="0"/>
                  <w:marRight w:val="0"/>
                  <w:marTop w:val="0"/>
                  <w:marBottom w:val="0"/>
                  <w:divBdr>
                    <w:top w:val="none" w:sz="0" w:space="0" w:color="auto"/>
                    <w:left w:val="none" w:sz="0" w:space="0" w:color="auto"/>
                    <w:bottom w:val="none" w:sz="0" w:space="0" w:color="auto"/>
                    <w:right w:val="none" w:sz="0" w:space="0" w:color="auto"/>
                  </w:divBdr>
                </w:div>
                <w:div w:id="1391031021">
                  <w:marLeft w:val="0"/>
                  <w:marRight w:val="0"/>
                  <w:marTop w:val="0"/>
                  <w:marBottom w:val="0"/>
                  <w:divBdr>
                    <w:top w:val="none" w:sz="0" w:space="0" w:color="auto"/>
                    <w:left w:val="none" w:sz="0" w:space="0" w:color="auto"/>
                    <w:bottom w:val="none" w:sz="0" w:space="0" w:color="auto"/>
                    <w:right w:val="none" w:sz="0" w:space="0" w:color="auto"/>
                  </w:divBdr>
                </w:div>
                <w:div w:id="109016779">
                  <w:marLeft w:val="0"/>
                  <w:marRight w:val="0"/>
                  <w:marTop w:val="0"/>
                  <w:marBottom w:val="0"/>
                  <w:divBdr>
                    <w:top w:val="none" w:sz="0" w:space="0" w:color="auto"/>
                    <w:left w:val="none" w:sz="0" w:space="0" w:color="auto"/>
                    <w:bottom w:val="none" w:sz="0" w:space="0" w:color="auto"/>
                    <w:right w:val="none" w:sz="0" w:space="0" w:color="auto"/>
                  </w:divBdr>
                </w:div>
                <w:div w:id="2011130667">
                  <w:marLeft w:val="0"/>
                  <w:marRight w:val="0"/>
                  <w:marTop w:val="0"/>
                  <w:marBottom w:val="0"/>
                  <w:divBdr>
                    <w:top w:val="none" w:sz="0" w:space="0" w:color="auto"/>
                    <w:left w:val="none" w:sz="0" w:space="0" w:color="auto"/>
                    <w:bottom w:val="none" w:sz="0" w:space="0" w:color="auto"/>
                    <w:right w:val="none" w:sz="0" w:space="0" w:color="auto"/>
                  </w:divBdr>
                </w:div>
                <w:div w:id="179514228">
                  <w:marLeft w:val="0"/>
                  <w:marRight w:val="0"/>
                  <w:marTop w:val="0"/>
                  <w:marBottom w:val="0"/>
                  <w:divBdr>
                    <w:top w:val="none" w:sz="0" w:space="0" w:color="auto"/>
                    <w:left w:val="none" w:sz="0" w:space="0" w:color="auto"/>
                    <w:bottom w:val="none" w:sz="0" w:space="0" w:color="auto"/>
                    <w:right w:val="none" w:sz="0" w:space="0" w:color="auto"/>
                  </w:divBdr>
                </w:div>
                <w:div w:id="666513881">
                  <w:marLeft w:val="0"/>
                  <w:marRight w:val="0"/>
                  <w:marTop w:val="0"/>
                  <w:marBottom w:val="0"/>
                  <w:divBdr>
                    <w:top w:val="none" w:sz="0" w:space="0" w:color="auto"/>
                    <w:left w:val="none" w:sz="0" w:space="0" w:color="auto"/>
                    <w:bottom w:val="none" w:sz="0" w:space="0" w:color="auto"/>
                    <w:right w:val="none" w:sz="0" w:space="0" w:color="auto"/>
                  </w:divBdr>
                </w:div>
                <w:div w:id="1713189768">
                  <w:marLeft w:val="0"/>
                  <w:marRight w:val="0"/>
                  <w:marTop w:val="0"/>
                  <w:marBottom w:val="0"/>
                  <w:divBdr>
                    <w:top w:val="none" w:sz="0" w:space="0" w:color="auto"/>
                    <w:left w:val="none" w:sz="0" w:space="0" w:color="auto"/>
                    <w:bottom w:val="none" w:sz="0" w:space="0" w:color="auto"/>
                    <w:right w:val="none" w:sz="0" w:space="0" w:color="auto"/>
                  </w:divBdr>
                </w:div>
                <w:div w:id="2135057464">
                  <w:marLeft w:val="0"/>
                  <w:marRight w:val="0"/>
                  <w:marTop w:val="0"/>
                  <w:marBottom w:val="0"/>
                  <w:divBdr>
                    <w:top w:val="none" w:sz="0" w:space="0" w:color="auto"/>
                    <w:left w:val="none" w:sz="0" w:space="0" w:color="auto"/>
                    <w:bottom w:val="none" w:sz="0" w:space="0" w:color="auto"/>
                    <w:right w:val="none" w:sz="0" w:space="0" w:color="auto"/>
                  </w:divBdr>
                </w:div>
                <w:div w:id="1530877238">
                  <w:marLeft w:val="0"/>
                  <w:marRight w:val="0"/>
                  <w:marTop w:val="0"/>
                  <w:marBottom w:val="0"/>
                  <w:divBdr>
                    <w:top w:val="none" w:sz="0" w:space="0" w:color="auto"/>
                    <w:left w:val="none" w:sz="0" w:space="0" w:color="auto"/>
                    <w:bottom w:val="none" w:sz="0" w:space="0" w:color="auto"/>
                    <w:right w:val="none" w:sz="0" w:space="0" w:color="auto"/>
                  </w:divBdr>
                </w:div>
                <w:div w:id="645624895">
                  <w:marLeft w:val="0"/>
                  <w:marRight w:val="0"/>
                  <w:marTop w:val="0"/>
                  <w:marBottom w:val="0"/>
                  <w:divBdr>
                    <w:top w:val="none" w:sz="0" w:space="0" w:color="auto"/>
                    <w:left w:val="none" w:sz="0" w:space="0" w:color="auto"/>
                    <w:bottom w:val="none" w:sz="0" w:space="0" w:color="auto"/>
                    <w:right w:val="none" w:sz="0" w:space="0" w:color="auto"/>
                  </w:divBdr>
                </w:div>
                <w:div w:id="1085225180">
                  <w:marLeft w:val="0"/>
                  <w:marRight w:val="0"/>
                  <w:marTop w:val="0"/>
                  <w:marBottom w:val="0"/>
                  <w:divBdr>
                    <w:top w:val="none" w:sz="0" w:space="0" w:color="auto"/>
                    <w:left w:val="none" w:sz="0" w:space="0" w:color="auto"/>
                    <w:bottom w:val="none" w:sz="0" w:space="0" w:color="auto"/>
                    <w:right w:val="none" w:sz="0" w:space="0" w:color="auto"/>
                  </w:divBdr>
                </w:div>
                <w:div w:id="1724521773">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425032522">
                  <w:marLeft w:val="0"/>
                  <w:marRight w:val="0"/>
                  <w:marTop w:val="0"/>
                  <w:marBottom w:val="0"/>
                  <w:divBdr>
                    <w:top w:val="none" w:sz="0" w:space="0" w:color="auto"/>
                    <w:left w:val="none" w:sz="0" w:space="0" w:color="auto"/>
                    <w:bottom w:val="none" w:sz="0" w:space="0" w:color="auto"/>
                    <w:right w:val="none" w:sz="0" w:space="0" w:color="auto"/>
                  </w:divBdr>
                </w:div>
                <w:div w:id="1195921161">
                  <w:marLeft w:val="0"/>
                  <w:marRight w:val="0"/>
                  <w:marTop w:val="0"/>
                  <w:marBottom w:val="0"/>
                  <w:divBdr>
                    <w:top w:val="none" w:sz="0" w:space="0" w:color="auto"/>
                    <w:left w:val="none" w:sz="0" w:space="0" w:color="auto"/>
                    <w:bottom w:val="none" w:sz="0" w:space="0" w:color="auto"/>
                    <w:right w:val="none" w:sz="0" w:space="0" w:color="auto"/>
                  </w:divBdr>
                </w:div>
                <w:div w:id="542601136">
                  <w:marLeft w:val="0"/>
                  <w:marRight w:val="0"/>
                  <w:marTop w:val="0"/>
                  <w:marBottom w:val="0"/>
                  <w:divBdr>
                    <w:top w:val="none" w:sz="0" w:space="0" w:color="auto"/>
                    <w:left w:val="none" w:sz="0" w:space="0" w:color="auto"/>
                    <w:bottom w:val="none" w:sz="0" w:space="0" w:color="auto"/>
                    <w:right w:val="none" w:sz="0" w:space="0" w:color="auto"/>
                  </w:divBdr>
                </w:div>
                <w:div w:id="1569338046">
                  <w:marLeft w:val="0"/>
                  <w:marRight w:val="0"/>
                  <w:marTop w:val="0"/>
                  <w:marBottom w:val="0"/>
                  <w:divBdr>
                    <w:top w:val="none" w:sz="0" w:space="0" w:color="auto"/>
                    <w:left w:val="none" w:sz="0" w:space="0" w:color="auto"/>
                    <w:bottom w:val="none" w:sz="0" w:space="0" w:color="auto"/>
                    <w:right w:val="none" w:sz="0" w:space="0" w:color="auto"/>
                  </w:divBdr>
                </w:div>
                <w:div w:id="1096905444">
                  <w:marLeft w:val="0"/>
                  <w:marRight w:val="0"/>
                  <w:marTop w:val="0"/>
                  <w:marBottom w:val="0"/>
                  <w:divBdr>
                    <w:top w:val="none" w:sz="0" w:space="0" w:color="auto"/>
                    <w:left w:val="none" w:sz="0" w:space="0" w:color="auto"/>
                    <w:bottom w:val="none" w:sz="0" w:space="0" w:color="auto"/>
                    <w:right w:val="none" w:sz="0" w:space="0" w:color="auto"/>
                  </w:divBdr>
                </w:div>
                <w:div w:id="1327172238">
                  <w:marLeft w:val="0"/>
                  <w:marRight w:val="0"/>
                  <w:marTop w:val="0"/>
                  <w:marBottom w:val="0"/>
                  <w:divBdr>
                    <w:top w:val="none" w:sz="0" w:space="0" w:color="auto"/>
                    <w:left w:val="none" w:sz="0" w:space="0" w:color="auto"/>
                    <w:bottom w:val="none" w:sz="0" w:space="0" w:color="auto"/>
                    <w:right w:val="none" w:sz="0" w:space="0" w:color="auto"/>
                  </w:divBdr>
                </w:div>
                <w:div w:id="1704284216">
                  <w:marLeft w:val="0"/>
                  <w:marRight w:val="0"/>
                  <w:marTop w:val="0"/>
                  <w:marBottom w:val="0"/>
                  <w:divBdr>
                    <w:top w:val="none" w:sz="0" w:space="0" w:color="auto"/>
                    <w:left w:val="none" w:sz="0" w:space="0" w:color="auto"/>
                    <w:bottom w:val="none" w:sz="0" w:space="0" w:color="auto"/>
                    <w:right w:val="none" w:sz="0" w:space="0" w:color="auto"/>
                  </w:divBdr>
                </w:div>
                <w:div w:id="412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131">
          <w:marLeft w:val="0"/>
          <w:marRight w:val="0"/>
          <w:marTop w:val="15"/>
          <w:marBottom w:val="0"/>
          <w:divBdr>
            <w:top w:val="none" w:sz="0" w:space="0" w:color="auto"/>
            <w:left w:val="none" w:sz="0" w:space="0" w:color="auto"/>
            <w:bottom w:val="none" w:sz="0" w:space="0" w:color="auto"/>
            <w:right w:val="none" w:sz="0" w:space="0" w:color="auto"/>
          </w:divBdr>
          <w:divsChild>
            <w:div w:id="1181622563">
              <w:marLeft w:val="0"/>
              <w:marRight w:val="0"/>
              <w:marTop w:val="0"/>
              <w:marBottom w:val="0"/>
              <w:divBdr>
                <w:top w:val="none" w:sz="0" w:space="0" w:color="auto"/>
                <w:left w:val="none" w:sz="0" w:space="0" w:color="auto"/>
                <w:bottom w:val="none" w:sz="0" w:space="0" w:color="auto"/>
                <w:right w:val="none" w:sz="0" w:space="0" w:color="auto"/>
              </w:divBdr>
              <w:divsChild>
                <w:div w:id="1991402924">
                  <w:marLeft w:val="0"/>
                  <w:marRight w:val="0"/>
                  <w:marTop w:val="0"/>
                  <w:marBottom w:val="0"/>
                  <w:divBdr>
                    <w:top w:val="none" w:sz="0" w:space="0" w:color="auto"/>
                    <w:left w:val="none" w:sz="0" w:space="0" w:color="auto"/>
                    <w:bottom w:val="none" w:sz="0" w:space="0" w:color="auto"/>
                    <w:right w:val="none" w:sz="0" w:space="0" w:color="auto"/>
                  </w:divBdr>
                </w:div>
                <w:div w:id="684745309">
                  <w:marLeft w:val="0"/>
                  <w:marRight w:val="0"/>
                  <w:marTop w:val="0"/>
                  <w:marBottom w:val="0"/>
                  <w:divBdr>
                    <w:top w:val="none" w:sz="0" w:space="0" w:color="auto"/>
                    <w:left w:val="none" w:sz="0" w:space="0" w:color="auto"/>
                    <w:bottom w:val="none" w:sz="0" w:space="0" w:color="auto"/>
                    <w:right w:val="none" w:sz="0" w:space="0" w:color="auto"/>
                  </w:divBdr>
                </w:div>
                <w:div w:id="536309308">
                  <w:marLeft w:val="0"/>
                  <w:marRight w:val="0"/>
                  <w:marTop w:val="0"/>
                  <w:marBottom w:val="0"/>
                  <w:divBdr>
                    <w:top w:val="none" w:sz="0" w:space="0" w:color="auto"/>
                    <w:left w:val="none" w:sz="0" w:space="0" w:color="auto"/>
                    <w:bottom w:val="none" w:sz="0" w:space="0" w:color="auto"/>
                    <w:right w:val="none" w:sz="0" w:space="0" w:color="auto"/>
                  </w:divBdr>
                </w:div>
                <w:div w:id="647248678">
                  <w:marLeft w:val="0"/>
                  <w:marRight w:val="0"/>
                  <w:marTop w:val="0"/>
                  <w:marBottom w:val="0"/>
                  <w:divBdr>
                    <w:top w:val="none" w:sz="0" w:space="0" w:color="auto"/>
                    <w:left w:val="none" w:sz="0" w:space="0" w:color="auto"/>
                    <w:bottom w:val="none" w:sz="0" w:space="0" w:color="auto"/>
                    <w:right w:val="none" w:sz="0" w:space="0" w:color="auto"/>
                  </w:divBdr>
                </w:div>
                <w:div w:id="719129213">
                  <w:marLeft w:val="0"/>
                  <w:marRight w:val="0"/>
                  <w:marTop w:val="0"/>
                  <w:marBottom w:val="0"/>
                  <w:divBdr>
                    <w:top w:val="none" w:sz="0" w:space="0" w:color="auto"/>
                    <w:left w:val="none" w:sz="0" w:space="0" w:color="auto"/>
                    <w:bottom w:val="none" w:sz="0" w:space="0" w:color="auto"/>
                    <w:right w:val="none" w:sz="0" w:space="0" w:color="auto"/>
                  </w:divBdr>
                </w:div>
                <w:div w:id="1464810366">
                  <w:marLeft w:val="0"/>
                  <w:marRight w:val="0"/>
                  <w:marTop w:val="0"/>
                  <w:marBottom w:val="0"/>
                  <w:divBdr>
                    <w:top w:val="none" w:sz="0" w:space="0" w:color="auto"/>
                    <w:left w:val="none" w:sz="0" w:space="0" w:color="auto"/>
                    <w:bottom w:val="none" w:sz="0" w:space="0" w:color="auto"/>
                    <w:right w:val="none" w:sz="0" w:space="0" w:color="auto"/>
                  </w:divBdr>
                </w:div>
                <w:div w:id="1749156116">
                  <w:marLeft w:val="0"/>
                  <w:marRight w:val="0"/>
                  <w:marTop w:val="0"/>
                  <w:marBottom w:val="0"/>
                  <w:divBdr>
                    <w:top w:val="none" w:sz="0" w:space="0" w:color="auto"/>
                    <w:left w:val="none" w:sz="0" w:space="0" w:color="auto"/>
                    <w:bottom w:val="none" w:sz="0" w:space="0" w:color="auto"/>
                    <w:right w:val="none" w:sz="0" w:space="0" w:color="auto"/>
                  </w:divBdr>
                </w:div>
                <w:div w:id="1654140242">
                  <w:marLeft w:val="0"/>
                  <w:marRight w:val="0"/>
                  <w:marTop w:val="0"/>
                  <w:marBottom w:val="0"/>
                  <w:divBdr>
                    <w:top w:val="none" w:sz="0" w:space="0" w:color="auto"/>
                    <w:left w:val="none" w:sz="0" w:space="0" w:color="auto"/>
                    <w:bottom w:val="none" w:sz="0" w:space="0" w:color="auto"/>
                    <w:right w:val="none" w:sz="0" w:space="0" w:color="auto"/>
                  </w:divBdr>
                </w:div>
                <w:div w:id="1157267435">
                  <w:marLeft w:val="0"/>
                  <w:marRight w:val="0"/>
                  <w:marTop w:val="0"/>
                  <w:marBottom w:val="0"/>
                  <w:divBdr>
                    <w:top w:val="none" w:sz="0" w:space="0" w:color="auto"/>
                    <w:left w:val="none" w:sz="0" w:space="0" w:color="auto"/>
                    <w:bottom w:val="none" w:sz="0" w:space="0" w:color="auto"/>
                    <w:right w:val="none" w:sz="0" w:space="0" w:color="auto"/>
                  </w:divBdr>
                </w:div>
                <w:div w:id="213665233">
                  <w:marLeft w:val="0"/>
                  <w:marRight w:val="0"/>
                  <w:marTop w:val="0"/>
                  <w:marBottom w:val="0"/>
                  <w:divBdr>
                    <w:top w:val="none" w:sz="0" w:space="0" w:color="auto"/>
                    <w:left w:val="none" w:sz="0" w:space="0" w:color="auto"/>
                    <w:bottom w:val="none" w:sz="0" w:space="0" w:color="auto"/>
                    <w:right w:val="none" w:sz="0" w:space="0" w:color="auto"/>
                  </w:divBdr>
                </w:div>
                <w:div w:id="12613147">
                  <w:marLeft w:val="0"/>
                  <w:marRight w:val="0"/>
                  <w:marTop w:val="0"/>
                  <w:marBottom w:val="0"/>
                  <w:divBdr>
                    <w:top w:val="none" w:sz="0" w:space="0" w:color="auto"/>
                    <w:left w:val="none" w:sz="0" w:space="0" w:color="auto"/>
                    <w:bottom w:val="none" w:sz="0" w:space="0" w:color="auto"/>
                    <w:right w:val="none" w:sz="0" w:space="0" w:color="auto"/>
                  </w:divBdr>
                </w:div>
                <w:div w:id="128254686">
                  <w:marLeft w:val="0"/>
                  <w:marRight w:val="0"/>
                  <w:marTop w:val="0"/>
                  <w:marBottom w:val="0"/>
                  <w:divBdr>
                    <w:top w:val="none" w:sz="0" w:space="0" w:color="auto"/>
                    <w:left w:val="none" w:sz="0" w:space="0" w:color="auto"/>
                    <w:bottom w:val="none" w:sz="0" w:space="0" w:color="auto"/>
                    <w:right w:val="none" w:sz="0" w:space="0" w:color="auto"/>
                  </w:divBdr>
                </w:div>
                <w:div w:id="1986079041">
                  <w:marLeft w:val="0"/>
                  <w:marRight w:val="0"/>
                  <w:marTop w:val="0"/>
                  <w:marBottom w:val="0"/>
                  <w:divBdr>
                    <w:top w:val="none" w:sz="0" w:space="0" w:color="auto"/>
                    <w:left w:val="none" w:sz="0" w:space="0" w:color="auto"/>
                    <w:bottom w:val="none" w:sz="0" w:space="0" w:color="auto"/>
                    <w:right w:val="none" w:sz="0" w:space="0" w:color="auto"/>
                  </w:divBdr>
                </w:div>
                <w:div w:id="670571346">
                  <w:marLeft w:val="0"/>
                  <w:marRight w:val="0"/>
                  <w:marTop w:val="0"/>
                  <w:marBottom w:val="0"/>
                  <w:divBdr>
                    <w:top w:val="none" w:sz="0" w:space="0" w:color="auto"/>
                    <w:left w:val="none" w:sz="0" w:space="0" w:color="auto"/>
                    <w:bottom w:val="none" w:sz="0" w:space="0" w:color="auto"/>
                    <w:right w:val="none" w:sz="0" w:space="0" w:color="auto"/>
                  </w:divBdr>
                </w:div>
                <w:div w:id="450395200">
                  <w:marLeft w:val="0"/>
                  <w:marRight w:val="0"/>
                  <w:marTop w:val="0"/>
                  <w:marBottom w:val="0"/>
                  <w:divBdr>
                    <w:top w:val="none" w:sz="0" w:space="0" w:color="auto"/>
                    <w:left w:val="none" w:sz="0" w:space="0" w:color="auto"/>
                    <w:bottom w:val="none" w:sz="0" w:space="0" w:color="auto"/>
                    <w:right w:val="none" w:sz="0" w:space="0" w:color="auto"/>
                  </w:divBdr>
                </w:div>
                <w:div w:id="1530558421">
                  <w:marLeft w:val="0"/>
                  <w:marRight w:val="0"/>
                  <w:marTop w:val="0"/>
                  <w:marBottom w:val="0"/>
                  <w:divBdr>
                    <w:top w:val="none" w:sz="0" w:space="0" w:color="auto"/>
                    <w:left w:val="none" w:sz="0" w:space="0" w:color="auto"/>
                    <w:bottom w:val="none" w:sz="0" w:space="0" w:color="auto"/>
                    <w:right w:val="none" w:sz="0" w:space="0" w:color="auto"/>
                  </w:divBdr>
                </w:div>
                <w:div w:id="1307516372">
                  <w:marLeft w:val="0"/>
                  <w:marRight w:val="0"/>
                  <w:marTop w:val="0"/>
                  <w:marBottom w:val="0"/>
                  <w:divBdr>
                    <w:top w:val="none" w:sz="0" w:space="0" w:color="auto"/>
                    <w:left w:val="none" w:sz="0" w:space="0" w:color="auto"/>
                    <w:bottom w:val="none" w:sz="0" w:space="0" w:color="auto"/>
                    <w:right w:val="none" w:sz="0" w:space="0" w:color="auto"/>
                  </w:divBdr>
                </w:div>
                <w:div w:id="1289775559">
                  <w:marLeft w:val="0"/>
                  <w:marRight w:val="0"/>
                  <w:marTop w:val="0"/>
                  <w:marBottom w:val="0"/>
                  <w:divBdr>
                    <w:top w:val="none" w:sz="0" w:space="0" w:color="auto"/>
                    <w:left w:val="none" w:sz="0" w:space="0" w:color="auto"/>
                    <w:bottom w:val="none" w:sz="0" w:space="0" w:color="auto"/>
                    <w:right w:val="none" w:sz="0" w:space="0" w:color="auto"/>
                  </w:divBdr>
                </w:div>
                <w:div w:id="465777125">
                  <w:marLeft w:val="0"/>
                  <w:marRight w:val="0"/>
                  <w:marTop w:val="0"/>
                  <w:marBottom w:val="0"/>
                  <w:divBdr>
                    <w:top w:val="none" w:sz="0" w:space="0" w:color="auto"/>
                    <w:left w:val="none" w:sz="0" w:space="0" w:color="auto"/>
                    <w:bottom w:val="none" w:sz="0" w:space="0" w:color="auto"/>
                    <w:right w:val="none" w:sz="0" w:space="0" w:color="auto"/>
                  </w:divBdr>
                </w:div>
                <w:div w:id="920524663">
                  <w:marLeft w:val="0"/>
                  <w:marRight w:val="0"/>
                  <w:marTop w:val="0"/>
                  <w:marBottom w:val="0"/>
                  <w:divBdr>
                    <w:top w:val="none" w:sz="0" w:space="0" w:color="auto"/>
                    <w:left w:val="none" w:sz="0" w:space="0" w:color="auto"/>
                    <w:bottom w:val="none" w:sz="0" w:space="0" w:color="auto"/>
                    <w:right w:val="none" w:sz="0" w:space="0" w:color="auto"/>
                  </w:divBdr>
                </w:div>
                <w:div w:id="1252546842">
                  <w:marLeft w:val="0"/>
                  <w:marRight w:val="0"/>
                  <w:marTop w:val="0"/>
                  <w:marBottom w:val="0"/>
                  <w:divBdr>
                    <w:top w:val="none" w:sz="0" w:space="0" w:color="auto"/>
                    <w:left w:val="none" w:sz="0" w:space="0" w:color="auto"/>
                    <w:bottom w:val="none" w:sz="0" w:space="0" w:color="auto"/>
                    <w:right w:val="none" w:sz="0" w:space="0" w:color="auto"/>
                  </w:divBdr>
                </w:div>
                <w:div w:id="1776510630">
                  <w:marLeft w:val="0"/>
                  <w:marRight w:val="0"/>
                  <w:marTop w:val="0"/>
                  <w:marBottom w:val="0"/>
                  <w:divBdr>
                    <w:top w:val="none" w:sz="0" w:space="0" w:color="auto"/>
                    <w:left w:val="none" w:sz="0" w:space="0" w:color="auto"/>
                    <w:bottom w:val="none" w:sz="0" w:space="0" w:color="auto"/>
                    <w:right w:val="none" w:sz="0" w:space="0" w:color="auto"/>
                  </w:divBdr>
                </w:div>
                <w:div w:id="161241064">
                  <w:marLeft w:val="0"/>
                  <w:marRight w:val="0"/>
                  <w:marTop w:val="0"/>
                  <w:marBottom w:val="0"/>
                  <w:divBdr>
                    <w:top w:val="none" w:sz="0" w:space="0" w:color="auto"/>
                    <w:left w:val="none" w:sz="0" w:space="0" w:color="auto"/>
                    <w:bottom w:val="none" w:sz="0" w:space="0" w:color="auto"/>
                    <w:right w:val="none" w:sz="0" w:space="0" w:color="auto"/>
                  </w:divBdr>
                </w:div>
                <w:div w:id="1894735650">
                  <w:marLeft w:val="0"/>
                  <w:marRight w:val="0"/>
                  <w:marTop w:val="0"/>
                  <w:marBottom w:val="0"/>
                  <w:divBdr>
                    <w:top w:val="none" w:sz="0" w:space="0" w:color="auto"/>
                    <w:left w:val="none" w:sz="0" w:space="0" w:color="auto"/>
                    <w:bottom w:val="none" w:sz="0" w:space="0" w:color="auto"/>
                    <w:right w:val="none" w:sz="0" w:space="0" w:color="auto"/>
                  </w:divBdr>
                </w:div>
                <w:div w:id="1206524190">
                  <w:marLeft w:val="0"/>
                  <w:marRight w:val="0"/>
                  <w:marTop w:val="0"/>
                  <w:marBottom w:val="0"/>
                  <w:divBdr>
                    <w:top w:val="none" w:sz="0" w:space="0" w:color="auto"/>
                    <w:left w:val="none" w:sz="0" w:space="0" w:color="auto"/>
                    <w:bottom w:val="none" w:sz="0" w:space="0" w:color="auto"/>
                    <w:right w:val="none" w:sz="0" w:space="0" w:color="auto"/>
                  </w:divBdr>
                </w:div>
                <w:div w:id="912199794">
                  <w:marLeft w:val="0"/>
                  <w:marRight w:val="0"/>
                  <w:marTop w:val="0"/>
                  <w:marBottom w:val="0"/>
                  <w:divBdr>
                    <w:top w:val="none" w:sz="0" w:space="0" w:color="auto"/>
                    <w:left w:val="none" w:sz="0" w:space="0" w:color="auto"/>
                    <w:bottom w:val="none" w:sz="0" w:space="0" w:color="auto"/>
                    <w:right w:val="none" w:sz="0" w:space="0" w:color="auto"/>
                  </w:divBdr>
                </w:div>
                <w:div w:id="1841385794">
                  <w:marLeft w:val="0"/>
                  <w:marRight w:val="0"/>
                  <w:marTop w:val="0"/>
                  <w:marBottom w:val="0"/>
                  <w:divBdr>
                    <w:top w:val="none" w:sz="0" w:space="0" w:color="auto"/>
                    <w:left w:val="none" w:sz="0" w:space="0" w:color="auto"/>
                    <w:bottom w:val="none" w:sz="0" w:space="0" w:color="auto"/>
                    <w:right w:val="none" w:sz="0" w:space="0" w:color="auto"/>
                  </w:divBdr>
                </w:div>
                <w:div w:id="1922762644">
                  <w:marLeft w:val="0"/>
                  <w:marRight w:val="0"/>
                  <w:marTop w:val="0"/>
                  <w:marBottom w:val="0"/>
                  <w:divBdr>
                    <w:top w:val="none" w:sz="0" w:space="0" w:color="auto"/>
                    <w:left w:val="none" w:sz="0" w:space="0" w:color="auto"/>
                    <w:bottom w:val="none" w:sz="0" w:space="0" w:color="auto"/>
                    <w:right w:val="none" w:sz="0" w:space="0" w:color="auto"/>
                  </w:divBdr>
                </w:div>
                <w:div w:id="1269434792">
                  <w:marLeft w:val="0"/>
                  <w:marRight w:val="0"/>
                  <w:marTop w:val="0"/>
                  <w:marBottom w:val="0"/>
                  <w:divBdr>
                    <w:top w:val="none" w:sz="0" w:space="0" w:color="auto"/>
                    <w:left w:val="none" w:sz="0" w:space="0" w:color="auto"/>
                    <w:bottom w:val="none" w:sz="0" w:space="0" w:color="auto"/>
                    <w:right w:val="none" w:sz="0" w:space="0" w:color="auto"/>
                  </w:divBdr>
                </w:div>
                <w:div w:id="118107133">
                  <w:marLeft w:val="0"/>
                  <w:marRight w:val="0"/>
                  <w:marTop w:val="0"/>
                  <w:marBottom w:val="0"/>
                  <w:divBdr>
                    <w:top w:val="none" w:sz="0" w:space="0" w:color="auto"/>
                    <w:left w:val="none" w:sz="0" w:space="0" w:color="auto"/>
                    <w:bottom w:val="none" w:sz="0" w:space="0" w:color="auto"/>
                    <w:right w:val="none" w:sz="0" w:space="0" w:color="auto"/>
                  </w:divBdr>
                </w:div>
                <w:div w:id="406415286">
                  <w:marLeft w:val="0"/>
                  <w:marRight w:val="0"/>
                  <w:marTop w:val="0"/>
                  <w:marBottom w:val="0"/>
                  <w:divBdr>
                    <w:top w:val="none" w:sz="0" w:space="0" w:color="auto"/>
                    <w:left w:val="none" w:sz="0" w:space="0" w:color="auto"/>
                    <w:bottom w:val="none" w:sz="0" w:space="0" w:color="auto"/>
                    <w:right w:val="none" w:sz="0" w:space="0" w:color="auto"/>
                  </w:divBdr>
                </w:div>
                <w:div w:id="1780443839">
                  <w:marLeft w:val="0"/>
                  <w:marRight w:val="0"/>
                  <w:marTop w:val="0"/>
                  <w:marBottom w:val="0"/>
                  <w:divBdr>
                    <w:top w:val="none" w:sz="0" w:space="0" w:color="auto"/>
                    <w:left w:val="none" w:sz="0" w:space="0" w:color="auto"/>
                    <w:bottom w:val="none" w:sz="0" w:space="0" w:color="auto"/>
                    <w:right w:val="none" w:sz="0" w:space="0" w:color="auto"/>
                  </w:divBdr>
                </w:div>
                <w:div w:id="1407532940">
                  <w:marLeft w:val="0"/>
                  <w:marRight w:val="0"/>
                  <w:marTop w:val="0"/>
                  <w:marBottom w:val="0"/>
                  <w:divBdr>
                    <w:top w:val="none" w:sz="0" w:space="0" w:color="auto"/>
                    <w:left w:val="none" w:sz="0" w:space="0" w:color="auto"/>
                    <w:bottom w:val="none" w:sz="0" w:space="0" w:color="auto"/>
                    <w:right w:val="none" w:sz="0" w:space="0" w:color="auto"/>
                  </w:divBdr>
                </w:div>
                <w:div w:id="1718120935">
                  <w:marLeft w:val="0"/>
                  <w:marRight w:val="0"/>
                  <w:marTop w:val="0"/>
                  <w:marBottom w:val="0"/>
                  <w:divBdr>
                    <w:top w:val="none" w:sz="0" w:space="0" w:color="auto"/>
                    <w:left w:val="none" w:sz="0" w:space="0" w:color="auto"/>
                    <w:bottom w:val="none" w:sz="0" w:space="0" w:color="auto"/>
                    <w:right w:val="none" w:sz="0" w:space="0" w:color="auto"/>
                  </w:divBdr>
                </w:div>
                <w:div w:id="1563171328">
                  <w:marLeft w:val="0"/>
                  <w:marRight w:val="0"/>
                  <w:marTop w:val="0"/>
                  <w:marBottom w:val="0"/>
                  <w:divBdr>
                    <w:top w:val="none" w:sz="0" w:space="0" w:color="auto"/>
                    <w:left w:val="none" w:sz="0" w:space="0" w:color="auto"/>
                    <w:bottom w:val="none" w:sz="0" w:space="0" w:color="auto"/>
                    <w:right w:val="none" w:sz="0" w:space="0" w:color="auto"/>
                  </w:divBdr>
                </w:div>
                <w:div w:id="124274094">
                  <w:marLeft w:val="0"/>
                  <w:marRight w:val="0"/>
                  <w:marTop w:val="0"/>
                  <w:marBottom w:val="0"/>
                  <w:divBdr>
                    <w:top w:val="none" w:sz="0" w:space="0" w:color="auto"/>
                    <w:left w:val="none" w:sz="0" w:space="0" w:color="auto"/>
                    <w:bottom w:val="none" w:sz="0" w:space="0" w:color="auto"/>
                    <w:right w:val="none" w:sz="0" w:space="0" w:color="auto"/>
                  </w:divBdr>
                </w:div>
                <w:div w:id="1291742746">
                  <w:marLeft w:val="0"/>
                  <w:marRight w:val="0"/>
                  <w:marTop w:val="0"/>
                  <w:marBottom w:val="0"/>
                  <w:divBdr>
                    <w:top w:val="none" w:sz="0" w:space="0" w:color="auto"/>
                    <w:left w:val="none" w:sz="0" w:space="0" w:color="auto"/>
                    <w:bottom w:val="none" w:sz="0" w:space="0" w:color="auto"/>
                    <w:right w:val="none" w:sz="0" w:space="0" w:color="auto"/>
                  </w:divBdr>
                </w:div>
                <w:div w:id="1904103944">
                  <w:marLeft w:val="0"/>
                  <w:marRight w:val="0"/>
                  <w:marTop w:val="0"/>
                  <w:marBottom w:val="0"/>
                  <w:divBdr>
                    <w:top w:val="none" w:sz="0" w:space="0" w:color="auto"/>
                    <w:left w:val="none" w:sz="0" w:space="0" w:color="auto"/>
                    <w:bottom w:val="none" w:sz="0" w:space="0" w:color="auto"/>
                    <w:right w:val="none" w:sz="0" w:space="0" w:color="auto"/>
                  </w:divBdr>
                </w:div>
                <w:div w:id="395326680">
                  <w:marLeft w:val="0"/>
                  <w:marRight w:val="0"/>
                  <w:marTop w:val="0"/>
                  <w:marBottom w:val="0"/>
                  <w:divBdr>
                    <w:top w:val="none" w:sz="0" w:space="0" w:color="auto"/>
                    <w:left w:val="none" w:sz="0" w:space="0" w:color="auto"/>
                    <w:bottom w:val="none" w:sz="0" w:space="0" w:color="auto"/>
                    <w:right w:val="none" w:sz="0" w:space="0" w:color="auto"/>
                  </w:divBdr>
                </w:div>
                <w:div w:id="1586451725">
                  <w:marLeft w:val="0"/>
                  <w:marRight w:val="0"/>
                  <w:marTop w:val="0"/>
                  <w:marBottom w:val="0"/>
                  <w:divBdr>
                    <w:top w:val="none" w:sz="0" w:space="0" w:color="auto"/>
                    <w:left w:val="none" w:sz="0" w:space="0" w:color="auto"/>
                    <w:bottom w:val="none" w:sz="0" w:space="0" w:color="auto"/>
                    <w:right w:val="none" w:sz="0" w:space="0" w:color="auto"/>
                  </w:divBdr>
                </w:div>
                <w:div w:id="56049948">
                  <w:marLeft w:val="0"/>
                  <w:marRight w:val="0"/>
                  <w:marTop w:val="0"/>
                  <w:marBottom w:val="0"/>
                  <w:divBdr>
                    <w:top w:val="none" w:sz="0" w:space="0" w:color="auto"/>
                    <w:left w:val="none" w:sz="0" w:space="0" w:color="auto"/>
                    <w:bottom w:val="none" w:sz="0" w:space="0" w:color="auto"/>
                    <w:right w:val="none" w:sz="0" w:space="0" w:color="auto"/>
                  </w:divBdr>
                </w:div>
                <w:div w:id="2105223103">
                  <w:marLeft w:val="0"/>
                  <w:marRight w:val="0"/>
                  <w:marTop w:val="0"/>
                  <w:marBottom w:val="0"/>
                  <w:divBdr>
                    <w:top w:val="none" w:sz="0" w:space="0" w:color="auto"/>
                    <w:left w:val="none" w:sz="0" w:space="0" w:color="auto"/>
                    <w:bottom w:val="none" w:sz="0" w:space="0" w:color="auto"/>
                    <w:right w:val="none" w:sz="0" w:space="0" w:color="auto"/>
                  </w:divBdr>
                </w:div>
                <w:div w:id="1264803118">
                  <w:marLeft w:val="0"/>
                  <w:marRight w:val="0"/>
                  <w:marTop w:val="0"/>
                  <w:marBottom w:val="0"/>
                  <w:divBdr>
                    <w:top w:val="none" w:sz="0" w:space="0" w:color="auto"/>
                    <w:left w:val="none" w:sz="0" w:space="0" w:color="auto"/>
                    <w:bottom w:val="none" w:sz="0" w:space="0" w:color="auto"/>
                    <w:right w:val="none" w:sz="0" w:space="0" w:color="auto"/>
                  </w:divBdr>
                </w:div>
                <w:div w:id="1377505750">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
                <w:div w:id="1863395956">
                  <w:marLeft w:val="0"/>
                  <w:marRight w:val="0"/>
                  <w:marTop w:val="0"/>
                  <w:marBottom w:val="0"/>
                  <w:divBdr>
                    <w:top w:val="none" w:sz="0" w:space="0" w:color="auto"/>
                    <w:left w:val="none" w:sz="0" w:space="0" w:color="auto"/>
                    <w:bottom w:val="none" w:sz="0" w:space="0" w:color="auto"/>
                    <w:right w:val="none" w:sz="0" w:space="0" w:color="auto"/>
                  </w:divBdr>
                </w:div>
                <w:div w:id="1026911360">
                  <w:marLeft w:val="0"/>
                  <w:marRight w:val="0"/>
                  <w:marTop w:val="0"/>
                  <w:marBottom w:val="0"/>
                  <w:divBdr>
                    <w:top w:val="none" w:sz="0" w:space="0" w:color="auto"/>
                    <w:left w:val="none" w:sz="0" w:space="0" w:color="auto"/>
                    <w:bottom w:val="none" w:sz="0" w:space="0" w:color="auto"/>
                    <w:right w:val="none" w:sz="0" w:space="0" w:color="auto"/>
                  </w:divBdr>
                </w:div>
                <w:div w:id="51462042">
                  <w:marLeft w:val="0"/>
                  <w:marRight w:val="0"/>
                  <w:marTop w:val="0"/>
                  <w:marBottom w:val="0"/>
                  <w:divBdr>
                    <w:top w:val="none" w:sz="0" w:space="0" w:color="auto"/>
                    <w:left w:val="none" w:sz="0" w:space="0" w:color="auto"/>
                    <w:bottom w:val="none" w:sz="0" w:space="0" w:color="auto"/>
                    <w:right w:val="none" w:sz="0" w:space="0" w:color="auto"/>
                  </w:divBdr>
                </w:div>
                <w:div w:id="324012245">
                  <w:marLeft w:val="0"/>
                  <w:marRight w:val="0"/>
                  <w:marTop w:val="0"/>
                  <w:marBottom w:val="0"/>
                  <w:divBdr>
                    <w:top w:val="none" w:sz="0" w:space="0" w:color="auto"/>
                    <w:left w:val="none" w:sz="0" w:space="0" w:color="auto"/>
                    <w:bottom w:val="none" w:sz="0" w:space="0" w:color="auto"/>
                    <w:right w:val="none" w:sz="0" w:space="0" w:color="auto"/>
                  </w:divBdr>
                </w:div>
                <w:div w:id="1518076683">
                  <w:marLeft w:val="0"/>
                  <w:marRight w:val="0"/>
                  <w:marTop w:val="0"/>
                  <w:marBottom w:val="0"/>
                  <w:divBdr>
                    <w:top w:val="none" w:sz="0" w:space="0" w:color="auto"/>
                    <w:left w:val="none" w:sz="0" w:space="0" w:color="auto"/>
                    <w:bottom w:val="none" w:sz="0" w:space="0" w:color="auto"/>
                    <w:right w:val="none" w:sz="0" w:space="0" w:color="auto"/>
                  </w:divBdr>
                </w:div>
                <w:div w:id="1356616592">
                  <w:marLeft w:val="0"/>
                  <w:marRight w:val="0"/>
                  <w:marTop w:val="0"/>
                  <w:marBottom w:val="0"/>
                  <w:divBdr>
                    <w:top w:val="none" w:sz="0" w:space="0" w:color="auto"/>
                    <w:left w:val="none" w:sz="0" w:space="0" w:color="auto"/>
                    <w:bottom w:val="none" w:sz="0" w:space="0" w:color="auto"/>
                    <w:right w:val="none" w:sz="0" w:space="0" w:color="auto"/>
                  </w:divBdr>
                </w:div>
                <w:div w:id="1293252262">
                  <w:marLeft w:val="0"/>
                  <w:marRight w:val="0"/>
                  <w:marTop w:val="0"/>
                  <w:marBottom w:val="0"/>
                  <w:divBdr>
                    <w:top w:val="none" w:sz="0" w:space="0" w:color="auto"/>
                    <w:left w:val="none" w:sz="0" w:space="0" w:color="auto"/>
                    <w:bottom w:val="none" w:sz="0" w:space="0" w:color="auto"/>
                    <w:right w:val="none" w:sz="0" w:space="0" w:color="auto"/>
                  </w:divBdr>
                </w:div>
                <w:div w:id="1955819227">
                  <w:marLeft w:val="0"/>
                  <w:marRight w:val="0"/>
                  <w:marTop w:val="0"/>
                  <w:marBottom w:val="0"/>
                  <w:divBdr>
                    <w:top w:val="none" w:sz="0" w:space="0" w:color="auto"/>
                    <w:left w:val="none" w:sz="0" w:space="0" w:color="auto"/>
                    <w:bottom w:val="none" w:sz="0" w:space="0" w:color="auto"/>
                    <w:right w:val="none" w:sz="0" w:space="0" w:color="auto"/>
                  </w:divBdr>
                </w:div>
                <w:div w:id="2095324443">
                  <w:marLeft w:val="0"/>
                  <w:marRight w:val="0"/>
                  <w:marTop w:val="0"/>
                  <w:marBottom w:val="0"/>
                  <w:divBdr>
                    <w:top w:val="none" w:sz="0" w:space="0" w:color="auto"/>
                    <w:left w:val="none" w:sz="0" w:space="0" w:color="auto"/>
                    <w:bottom w:val="none" w:sz="0" w:space="0" w:color="auto"/>
                    <w:right w:val="none" w:sz="0" w:space="0" w:color="auto"/>
                  </w:divBdr>
                </w:div>
                <w:div w:id="630592579">
                  <w:marLeft w:val="0"/>
                  <w:marRight w:val="0"/>
                  <w:marTop w:val="0"/>
                  <w:marBottom w:val="0"/>
                  <w:divBdr>
                    <w:top w:val="none" w:sz="0" w:space="0" w:color="auto"/>
                    <w:left w:val="none" w:sz="0" w:space="0" w:color="auto"/>
                    <w:bottom w:val="none" w:sz="0" w:space="0" w:color="auto"/>
                    <w:right w:val="none" w:sz="0" w:space="0" w:color="auto"/>
                  </w:divBdr>
                </w:div>
                <w:div w:id="1358458300">
                  <w:marLeft w:val="0"/>
                  <w:marRight w:val="0"/>
                  <w:marTop w:val="0"/>
                  <w:marBottom w:val="0"/>
                  <w:divBdr>
                    <w:top w:val="none" w:sz="0" w:space="0" w:color="auto"/>
                    <w:left w:val="none" w:sz="0" w:space="0" w:color="auto"/>
                    <w:bottom w:val="none" w:sz="0" w:space="0" w:color="auto"/>
                    <w:right w:val="none" w:sz="0" w:space="0" w:color="auto"/>
                  </w:divBdr>
                </w:div>
                <w:div w:id="1731732838">
                  <w:marLeft w:val="0"/>
                  <w:marRight w:val="0"/>
                  <w:marTop w:val="0"/>
                  <w:marBottom w:val="0"/>
                  <w:divBdr>
                    <w:top w:val="none" w:sz="0" w:space="0" w:color="auto"/>
                    <w:left w:val="none" w:sz="0" w:space="0" w:color="auto"/>
                    <w:bottom w:val="none" w:sz="0" w:space="0" w:color="auto"/>
                    <w:right w:val="none" w:sz="0" w:space="0" w:color="auto"/>
                  </w:divBdr>
                </w:div>
                <w:div w:id="1062757625">
                  <w:marLeft w:val="0"/>
                  <w:marRight w:val="0"/>
                  <w:marTop w:val="0"/>
                  <w:marBottom w:val="0"/>
                  <w:divBdr>
                    <w:top w:val="none" w:sz="0" w:space="0" w:color="auto"/>
                    <w:left w:val="none" w:sz="0" w:space="0" w:color="auto"/>
                    <w:bottom w:val="none" w:sz="0" w:space="0" w:color="auto"/>
                    <w:right w:val="none" w:sz="0" w:space="0" w:color="auto"/>
                  </w:divBdr>
                </w:div>
                <w:div w:id="12490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286">
          <w:marLeft w:val="0"/>
          <w:marRight w:val="0"/>
          <w:marTop w:val="15"/>
          <w:marBottom w:val="0"/>
          <w:divBdr>
            <w:top w:val="none" w:sz="0" w:space="0" w:color="auto"/>
            <w:left w:val="none" w:sz="0" w:space="0" w:color="auto"/>
            <w:bottom w:val="none" w:sz="0" w:space="0" w:color="auto"/>
            <w:right w:val="none" w:sz="0" w:space="0" w:color="auto"/>
          </w:divBdr>
          <w:divsChild>
            <w:div w:id="383678236">
              <w:marLeft w:val="0"/>
              <w:marRight w:val="0"/>
              <w:marTop w:val="0"/>
              <w:marBottom w:val="0"/>
              <w:divBdr>
                <w:top w:val="none" w:sz="0" w:space="0" w:color="auto"/>
                <w:left w:val="none" w:sz="0" w:space="0" w:color="auto"/>
                <w:bottom w:val="none" w:sz="0" w:space="0" w:color="auto"/>
                <w:right w:val="none" w:sz="0" w:space="0" w:color="auto"/>
              </w:divBdr>
              <w:divsChild>
                <w:div w:id="905992995">
                  <w:marLeft w:val="0"/>
                  <w:marRight w:val="0"/>
                  <w:marTop w:val="0"/>
                  <w:marBottom w:val="0"/>
                  <w:divBdr>
                    <w:top w:val="none" w:sz="0" w:space="0" w:color="auto"/>
                    <w:left w:val="none" w:sz="0" w:space="0" w:color="auto"/>
                    <w:bottom w:val="none" w:sz="0" w:space="0" w:color="auto"/>
                    <w:right w:val="none" w:sz="0" w:space="0" w:color="auto"/>
                  </w:divBdr>
                </w:div>
                <w:div w:id="1869105169">
                  <w:marLeft w:val="0"/>
                  <w:marRight w:val="0"/>
                  <w:marTop w:val="0"/>
                  <w:marBottom w:val="0"/>
                  <w:divBdr>
                    <w:top w:val="none" w:sz="0" w:space="0" w:color="auto"/>
                    <w:left w:val="none" w:sz="0" w:space="0" w:color="auto"/>
                    <w:bottom w:val="none" w:sz="0" w:space="0" w:color="auto"/>
                    <w:right w:val="none" w:sz="0" w:space="0" w:color="auto"/>
                  </w:divBdr>
                </w:div>
                <w:div w:id="1635406945">
                  <w:marLeft w:val="0"/>
                  <w:marRight w:val="0"/>
                  <w:marTop w:val="0"/>
                  <w:marBottom w:val="0"/>
                  <w:divBdr>
                    <w:top w:val="none" w:sz="0" w:space="0" w:color="auto"/>
                    <w:left w:val="none" w:sz="0" w:space="0" w:color="auto"/>
                    <w:bottom w:val="none" w:sz="0" w:space="0" w:color="auto"/>
                    <w:right w:val="none" w:sz="0" w:space="0" w:color="auto"/>
                  </w:divBdr>
                </w:div>
                <w:div w:id="787162790">
                  <w:marLeft w:val="0"/>
                  <w:marRight w:val="0"/>
                  <w:marTop w:val="0"/>
                  <w:marBottom w:val="0"/>
                  <w:divBdr>
                    <w:top w:val="none" w:sz="0" w:space="0" w:color="auto"/>
                    <w:left w:val="none" w:sz="0" w:space="0" w:color="auto"/>
                    <w:bottom w:val="none" w:sz="0" w:space="0" w:color="auto"/>
                    <w:right w:val="none" w:sz="0" w:space="0" w:color="auto"/>
                  </w:divBdr>
                </w:div>
                <w:div w:id="1062606953">
                  <w:marLeft w:val="0"/>
                  <w:marRight w:val="0"/>
                  <w:marTop w:val="0"/>
                  <w:marBottom w:val="0"/>
                  <w:divBdr>
                    <w:top w:val="none" w:sz="0" w:space="0" w:color="auto"/>
                    <w:left w:val="none" w:sz="0" w:space="0" w:color="auto"/>
                    <w:bottom w:val="none" w:sz="0" w:space="0" w:color="auto"/>
                    <w:right w:val="none" w:sz="0" w:space="0" w:color="auto"/>
                  </w:divBdr>
                </w:div>
                <w:div w:id="2119908298">
                  <w:marLeft w:val="0"/>
                  <w:marRight w:val="0"/>
                  <w:marTop w:val="0"/>
                  <w:marBottom w:val="0"/>
                  <w:divBdr>
                    <w:top w:val="none" w:sz="0" w:space="0" w:color="auto"/>
                    <w:left w:val="none" w:sz="0" w:space="0" w:color="auto"/>
                    <w:bottom w:val="none" w:sz="0" w:space="0" w:color="auto"/>
                    <w:right w:val="none" w:sz="0" w:space="0" w:color="auto"/>
                  </w:divBdr>
                </w:div>
                <w:div w:id="1251310622">
                  <w:marLeft w:val="0"/>
                  <w:marRight w:val="0"/>
                  <w:marTop w:val="0"/>
                  <w:marBottom w:val="0"/>
                  <w:divBdr>
                    <w:top w:val="none" w:sz="0" w:space="0" w:color="auto"/>
                    <w:left w:val="none" w:sz="0" w:space="0" w:color="auto"/>
                    <w:bottom w:val="none" w:sz="0" w:space="0" w:color="auto"/>
                    <w:right w:val="none" w:sz="0" w:space="0" w:color="auto"/>
                  </w:divBdr>
                </w:div>
                <w:div w:id="1194731493">
                  <w:marLeft w:val="0"/>
                  <w:marRight w:val="0"/>
                  <w:marTop w:val="0"/>
                  <w:marBottom w:val="0"/>
                  <w:divBdr>
                    <w:top w:val="none" w:sz="0" w:space="0" w:color="auto"/>
                    <w:left w:val="none" w:sz="0" w:space="0" w:color="auto"/>
                    <w:bottom w:val="none" w:sz="0" w:space="0" w:color="auto"/>
                    <w:right w:val="none" w:sz="0" w:space="0" w:color="auto"/>
                  </w:divBdr>
                </w:div>
                <w:div w:id="462776987">
                  <w:marLeft w:val="0"/>
                  <w:marRight w:val="0"/>
                  <w:marTop w:val="0"/>
                  <w:marBottom w:val="0"/>
                  <w:divBdr>
                    <w:top w:val="none" w:sz="0" w:space="0" w:color="auto"/>
                    <w:left w:val="none" w:sz="0" w:space="0" w:color="auto"/>
                    <w:bottom w:val="none" w:sz="0" w:space="0" w:color="auto"/>
                    <w:right w:val="none" w:sz="0" w:space="0" w:color="auto"/>
                  </w:divBdr>
                </w:div>
                <w:div w:id="1728339794">
                  <w:marLeft w:val="0"/>
                  <w:marRight w:val="0"/>
                  <w:marTop w:val="0"/>
                  <w:marBottom w:val="0"/>
                  <w:divBdr>
                    <w:top w:val="none" w:sz="0" w:space="0" w:color="auto"/>
                    <w:left w:val="none" w:sz="0" w:space="0" w:color="auto"/>
                    <w:bottom w:val="none" w:sz="0" w:space="0" w:color="auto"/>
                    <w:right w:val="none" w:sz="0" w:space="0" w:color="auto"/>
                  </w:divBdr>
                </w:div>
                <w:div w:id="1791970848">
                  <w:marLeft w:val="0"/>
                  <w:marRight w:val="0"/>
                  <w:marTop w:val="0"/>
                  <w:marBottom w:val="0"/>
                  <w:divBdr>
                    <w:top w:val="none" w:sz="0" w:space="0" w:color="auto"/>
                    <w:left w:val="none" w:sz="0" w:space="0" w:color="auto"/>
                    <w:bottom w:val="none" w:sz="0" w:space="0" w:color="auto"/>
                    <w:right w:val="none" w:sz="0" w:space="0" w:color="auto"/>
                  </w:divBdr>
                </w:div>
                <w:div w:id="861894550">
                  <w:marLeft w:val="0"/>
                  <w:marRight w:val="0"/>
                  <w:marTop w:val="0"/>
                  <w:marBottom w:val="0"/>
                  <w:divBdr>
                    <w:top w:val="none" w:sz="0" w:space="0" w:color="auto"/>
                    <w:left w:val="none" w:sz="0" w:space="0" w:color="auto"/>
                    <w:bottom w:val="none" w:sz="0" w:space="0" w:color="auto"/>
                    <w:right w:val="none" w:sz="0" w:space="0" w:color="auto"/>
                  </w:divBdr>
                </w:div>
                <w:div w:id="1549342255">
                  <w:marLeft w:val="0"/>
                  <w:marRight w:val="0"/>
                  <w:marTop w:val="0"/>
                  <w:marBottom w:val="0"/>
                  <w:divBdr>
                    <w:top w:val="none" w:sz="0" w:space="0" w:color="auto"/>
                    <w:left w:val="none" w:sz="0" w:space="0" w:color="auto"/>
                    <w:bottom w:val="none" w:sz="0" w:space="0" w:color="auto"/>
                    <w:right w:val="none" w:sz="0" w:space="0" w:color="auto"/>
                  </w:divBdr>
                </w:div>
                <w:div w:id="187646801">
                  <w:marLeft w:val="0"/>
                  <w:marRight w:val="0"/>
                  <w:marTop w:val="0"/>
                  <w:marBottom w:val="0"/>
                  <w:divBdr>
                    <w:top w:val="none" w:sz="0" w:space="0" w:color="auto"/>
                    <w:left w:val="none" w:sz="0" w:space="0" w:color="auto"/>
                    <w:bottom w:val="none" w:sz="0" w:space="0" w:color="auto"/>
                    <w:right w:val="none" w:sz="0" w:space="0" w:color="auto"/>
                  </w:divBdr>
                </w:div>
                <w:div w:id="430857815">
                  <w:marLeft w:val="0"/>
                  <w:marRight w:val="0"/>
                  <w:marTop w:val="0"/>
                  <w:marBottom w:val="0"/>
                  <w:divBdr>
                    <w:top w:val="none" w:sz="0" w:space="0" w:color="auto"/>
                    <w:left w:val="none" w:sz="0" w:space="0" w:color="auto"/>
                    <w:bottom w:val="none" w:sz="0" w:space="0" w:color="auto"/>
                    <w:right w:val="none" w:sz="0" w:space="0" w:color="auto"/>
                  </w:divBdr>
                </w:div>
                <w:div w:id="1476802810">
                  <w:marLeft w:val="0"/>
                  <w:marRight w:val="0"/>
                  <w:marTop w:val="0"/>
                  <w:marBottom w:val="0"/>
                  <w:divBdr>
                    <w:top w:val="none" w:sz="0" w:space="0" w:color="auto"/>
                    <w:left w:val="none" w:sz="0" w:space="0" w:color="auto"/>
                    <w:bottom w:val="none" w:sz="0" w:space="0" w:color="auto"/>
                    <w:right w:val="none" w:sz="0" w:space="0" w:color="auto"/>
                  </w:divBdr>
                </w:div>
                <w:div w:id="1945963231">
                  <w:marLeft w:val="0"/>
                  <w:marRight w:val="0"/>
                  <w:marTop w:val="0"/>
                  <w:marBottom w:val="0"/>
                  <w:divBdr>
                    <w:top w:val="none" w:sz="0" w:space="0" w:color="auto"/>
                    <w:left w:val="none" w:sz="0" w:space="0" w:color="auto"/>
                    <w:bottom w:val="none" w:sz="0" w:space="0" w:color="auto"/>
                    <w:right w:val="none" w:sz="0" w:space="0" w:color="auto"/>
                  </w:divBdr>
                </w:div>
                <w:div w:id="723336110">
                  <w:marLeft w:val="0"/>
                  <w:marRight w:val="0"/>
                  <w:marTop w:val="0"/>
                  <w:marBottom w:val="0"/>
                  <w:divBdr>
                    <w:top w:val="none" w:sz="0" w:space="0" w:color="auto"/>
                    <w:left w:val="none" w:sz="0" w:space="0" w:color="auto"/>
                    <w:bottom w:val="none" w:sz="0" w:space="0" w:color="auto"/>
                    <w:right w:val="none" w:sz="0" w:space="0" w:color="auto"/>
                  </w:divBdr>
                </w:div>
                <w:div w:id="498428429">
                  <w:marLeft w:val="0"/>
                  <w:marRight w:val="0"/>
                  <w:marTop w:val="0"/>
                  <w:marBottom w:val="0"/>
                  <w:divBdr>
                    <w:top w:val="none" w:sz="0" w:space="0" w:color="auto"/>
                    <w:left w:val="none" w:sz="0" w:space="0" w:color="auto"/>
                    <w:bottom w:val="none" w:sz="0" w:space="0" w:color="auto"/>
                    <w:right w:val="none" w:sz="0" w:space="0" w:color="auto"/>
                  </w:divBdr>
                </w:div>
                <w:div w:id="347413844">
                  <w:marLeft w:val="0"/>
                  <w:marRight w:val="0"/>
                  <w:marTop w:val="0"/>
                  <w:marBottom w:val="0"/>
                  <w:divBdr>
                    <w:top w:val="none" w:sz="0" w:space="0" w:color="auto"/>
                    <w:left w:val="none" w:sz="0" w:space="0" w:color="auto"/>
                    <w:bottom w:val="none" w:sz="0" w:space="0" w:color="auto"/>
                    <w:right w:val="none" w:sz="0" w:space="0" w:color="auto"/>
                  </w:divBdr>
                </w:div>
                <w:div w:id="1019548030">
                  <w:marLeft w:val="0"/>
                  <w:marRight w:val="0"/>
                  <w:marTop w:val="0"/>
                  <w:marBottom w:val="0"/>
                  <w:divBdr>
                    <w:top w:val="none" w:sz="0" w:space="0" w:color="auto"/>
                    <w:left w:val="none" w:sz="0" w:space="0" w:color="auto"/>
                    <w:bottom w:val="none" w:sz="0" w:space="0" w:color="auto"/>
                    <w:right w:val="none" w:sz="0" w:space="0" w:color="auto"/>
                  </w:divBdr>
                </w:div>
                <w:div w:id="696849777">
                  <w:marLeft w:val="0"/>
                  <w:marRight w:val="0"/>
                  <w:marTop w:val="0"/>
                  <w:marBottom w:val="0"/>
                  <w:divBdr>
                    <w:top w:val="none" w:sz="0" w:space="0" w:color="auto"/>
                    <w:left w:val="none" w:sz="0" w:space="0" w:color="auto"/>
                    <w:bottom w:val="none" w:sz="0" w:space="0" w:color="auto"/>
                    <w:right w:val="none" w:sz="0" w:space="0" w:color="auto"/>
                  </w:divBdr>
                </w:div>
                <w:div w:id="706180427">
                  <w:marLeft w:val="0"/>
                  <w:marRight w:val="0"/>
                  <w:marTop w:val="0"/>
                  <w:marBottom w:val="0"/>
                  <w:divBdr>
                    <w:top w:val="none" w:sz="0" w:space="0" w:color="auto"/>
                    <w:left w:val="none" w:sz="0" w:space="0" w:color="auto"/>
                    <w:bottom w:val="none" w:sz="0" w:space="0" w:color="auto"/>
                    <w:right w:val="none" w:sz="0" w:space="0" w:color="auto"/>
                  </w:divBdr>
                </w:div>
                <w:div w:id="1460220484">
                  <w:marLeft w:val="0"/>
                  <w:marRight w:val="0"/>
                  <w:marTop w:val="0"/>
                  <w:marBottom w:val="0"/>
                  <w:divBdr>
                    <w:top w:val="none" w:sz="0" w:space="0" w:color="auto"/>
                    <w:left w:val="none" w:sz="0" w:space="0" w:color="auto"/>
                    <w:bottom w:val="none" w:sz="0" w:space="0" w:color="auto"/>
                    <w:right w:val="none" w:sz="0" w:space="0" w:color="auto"/>
                  </w:divBdr>
                </w:div>
                <w:div w:id="2067029100">
                  <w:marLeft w:val="0"/>
                  <w:marRight w:val="0"/>
                  <w:marTop w:val="0"/>
                  <w:marBottom w:val="0"/>
                  <w:divBdr>
                    <w:top w:val="none" w:sz="0" w:space="0" w:color="auto"/>
                    <w:left w:val="none" w:sz="0" w:space="0" w:color="auto"/>
                    <w:bottom w:val="none" w:sz="0" w:space="0" w:color="auto"/>
                    <w:right w:val="none" w:sz="0" w:space="0" w:color="auto"/>
                  </w:divBdr>
                </w:div>
                <w:div w:id="1237932990">
                  <w:marLeft w:val="0"/>
                  <w:marRight w:val="0"/>
                  <w:marTop w:val="0"/>
                  <w:marBottom w:val="0"/>
                  <w:divBdr>
                    <w:top w:val="none" w:sz="0" w:space="0" w:color="auto"/>
                    <w:left w:val="none" w:sz="0" w:space="0" w:color="auto"/>
                    <w:bottom w:val="none" w:sz="0" w:space="0" w:color="auto"/>
                    <w:right w:val="none" w:sz="0" w:space="0" w:color="auto"/>
                  </w:divBdr>
                </w:div>
                <w:div w:id="1009481595">
                  <w:marLeft w:val="0"/>
                  <w:marRight w:val="0"/>
                  <w:marTop w:val="0"/>
                  <w:marBottom w:val="0"/>
                  <w:divBdr>
                    <w:top w:val="none" w:sz="0" w:space="0" w:color="auto"/>
                    <w:left w:val="none" w:sz="0" w:space="0" w:color="auto"/>
                    <w:bottom w:val="none" w:sz="0" w:space="0" w:color="auto"/>
                    <w:right w:val="none" w:sz="0" w:space="0" w:color="auto"/>
                  </w:divBdr>
                </w:div>
                <w:div w:id="1592546277">
                  <w:marLeft w:val="0"/>
                  <w:marRight w:val="0"/>
                  <w:marTop w:val="0"/>
                  <w:marBottom w:val="0"/>
                  <w:divBdr>
                    <w:top w:val="none" w:sz="0" w:space="0" w:color="auto"/>
                    <w:left w:val="none" w:sz="0" w:space="0" w:color="auto"/>
                    <w:bottom w:val="none" w:sz="0" w:space="0" w:color="auto"/>
                    <w:right w:val="none" w:sz="0" w:space="0" w:color="auto"/>
                  </w:divBdr>
                </w:div>
                <w:div w:id="420100125">
                  <w:marLeft w:val="0"/>
                  <w:marRight w:val="0"/>
                  <w:marTop w:val="0"/>
                  <w:marBottom w:val="0"/>
                  <w:divBdr>
                    <w:top w:val="none" w:sz="0" w:space="0" w:color="auto"/>
                    <w:left w:val="none" w:sz="0" w:space="0" w:color="auto"/>
                    <w:bottom w:val="none" w:sz="0" w:space="0" w:color="auto"/>
                    <w:right w:val="none" w:sz="0" w:space="0" w:color="auto"/>
                  </w:divBdr>
                </w:div>
                <w:div w:id="1256209495">
                  <w:marLeft w:val="0"/>
                  <w:marRight w:val="0"/>
                  <w:marTop w:val="0"/>
                  <w:marBottom w:val="0"/>
                  <w:divBdr>
                    <w:top w:val="none" w:sz="0" w:space="0" w:color="auto"/>
                    <w:left w:val="none" w:sz="0" w:space="0" w:color="auto"/>
                    <w:bottom w:val="none" w:sz="0" w:space="0" w:color="auto"/>
                    <w:right w:val="none" w:sz="0" w:space="0" w:color="auto"/>
                  </w:divBdr>
                </w:div>
                <w:div w:id="1602565136">
                  <w:marLeft w:val="0"/>
                  <w:marRight w:val="0"/>
                  <w:marTop w:val="0"/>
                  <w:marBottom w:val="0"/>
                  <w:divBdr>
                    <w:top w:val="none" w:sz="0" w:space="0" w:color="auto"/>
                    <w:left w:val="none" w:sz="0" w:space="0" w:color="auto"/>
                    <w:bottom w:val="none" w:sz="0" w:space="0" w:color="auto"/>
                    <w:right w:val="none" w:sz="0" w:space="0" w:color="auto"/>
                  </w:divBdr>
                </w:div>
                <w:div w:id="1945335623">
                  <w:marLeft w:val="0"/>
                  <w:marRight w:val="0"/>
                  <w:marTop w:val="0"/>
                  <w:marBottom w:val="0"/>
                  <w:divBdr>
                    <w:top w:val="none" w:sz="0" w:space="0" w:color="auto"/>
                    <w:left w:val="none" w:sz="0" w:space="0" w:color="auto"/>
                    <w:bottom w:val="none" w:sz="0" w:space="0" w:color="auto"/>
                    <w:right w:val="none" w:sz="0" w:space="0" w:color="auto"/>
                  </w:divBdr>
                </w:div>
                <w:div w:id="65107700">
                  <w:marLeft w:val="0"/>
                  <w:marRight w:val="0"/>
                  <w:marTop w:val="0"/>
                  <w:marBottom w:val="0"/>
                  <w:divBdr>
                    <w:top w:val="none" w:sz="0" w:space="0" w:color="auto"/>
                    <w:left w:val="none" w:sz="0" w:space="0" w:color="auto"/>
                    <w:bottom w:val="none" w:sz="0" w:space="0" w:color="auto"/>
                    <w:right w:val="none" w:sz="0" w:space="0" w:color="auto"/>
                  </w:divBdr>
                </w:div>
                <w:div w:id="123278321">
                  <w:marLeft w:val="0"/>
                  <w:marRight w:val="0"/>
                  <w:marTop w:val="0"/>
                  <w:marBottom w:val="0"/>
                  <w:divBdr>
                    <w:top w:val="none" w:sz="0" w:space="0" w:color="auto"/>
                    <w:left w:val="none" w:sz="0" w:space="0" w:color="auto"/>
                    <w:bottom w:val="none" w:sz="0" w:space="0" w:color="auto"/>
                    <w:right w:val="none" w:sz="0" w:space="0" w:color="auto"/>
                  </w:divBdr>
                </w:div>
                <w:div w:id="64108828">
                  <w:marLeft w:val="0"/>
                  <w:marRight w:val="0"/>
                  <w:marTop w:val="0"/>
                  <w:marBottom w:val="0"/>
                  <w:divBdr>
                    <w:top w:val="none" w:sz="0" w:space="0" w:color="auto"/>
                    <w:left w:val="none" w:sz="0" w:space="0" w:color="auto"/>
                    <w:bottom w:val="none" w:sz="0" w:space="0" w:color="auto"/>
                    <w:right w:val="none" w:sz="0" w:space="0" w:color="auto"/>
                  </w:divBdr>
                </w:div>
                <w:div w:id="2089499155">
                  <w:marLeft w:val="0"/>
                  <w:marRight w:val="0"/>
                  <w:marTop w:val="0"/>
                  <w:marBottom w:val="0"/>
                  <w:divBdr>
                    <w:top w:val="none" w:sz="0" w:space="0" w:color="auto"/>
                    <w:left w:val="none" w:sz="0" w:space="0" w:color="auto"/>
                    <w:bottom w:val="none" w:sz="0" w:space="0" w:color="auto"/>
                    <w:right w:val="none" w:sz="0" w:space="0" w:color="auto"/>
                  </w:divBdr>
                </w:div>
                <w:div w:id="2100519453">
                  <w:marLeft w:val="0"/>
                  <w:marRight w:val="0"/>
                  <w:marTop w:val="0"/>
                  <w:marBottom w:val="0"/>
                  <w:divBdr>
                    <w:top w:val="none" w:sz="0" w:space="0" w:color="auto"/>
                    <w:left w:val="none" w:sz="0" w:space="0" w:color="auto"/>
                    <w:bottom w:val="none" w:sz="0" w:space="0" w:color="auto"/>
                    <w:right w:val="none" w:sz="0" w:space="0" w:color="auto"/>
                  </w:divBdr>
                </w:div>
                <w:div w:id="214902272">
                  <w:marLeft w:val="0"/>
                  <w:marRight w:val="0"/>
                  <w:marTop w:val="0"/>
                  <w:marBottom w:val="0"/>
                  <w:divBdr>
                    <w:top w:val="none" w:sz="0" w:space="0" w:color="auto"/>
                    <w:left w:val="none" w:sz="0" w:space="0" w:color="auto"/>
                    <w:bottom w:val="none" w:sz="0" w:space="0" w:color="auto"/>
                    <w:right w:val="none" w:sz="0" w:space="0" w:color="auto"/>
                  </w:divBdr>
                </w:div>
                <w:div w:id="1574268491">
                  <w:marLeft w:val="0"/>
                  <w:marRight w:val="0"/>
                  <w:marTop w:val="0"/>
                  <w:marBottom w:val="0"/>
                  <w:divBdr>
                    <w:top w:val="none" w:sz="0" w:space="0" w:color="auto"/>
                    <w:left w:val="none" w:sz="0" w:space="0" w:color="auto"/>
                    <w:bottom w:val="none" w:sz="0" w:space="0" w:color="auto"/>
                    <w:right w:val="none" w:sz="0" w:space="0" w:color="auto"/>
                  </w:divBdr>
                </w:div>
                <w:div w:id="1656452028">
                  <w:marLeft w:val="0"/>
                  <w:marRight w:val="0"/>
                  <w:marTop w:val="0"/>
                  <w:marBottom w:val="0"/>
                  <w:divBdr>
                    <w:top w:val="none" w:sz="0" w:space="0" w:color="auto"/>
                    <w:left w:val="none" w:sz="0" w:space="0" w:color="auto"/>
                    <w:bottom w:val="none" w:sz="0" w:space="0" w:color="auto"/>
                    <w:right w:val="none" w:sz="0" w:space="0" w:color="auto"/>
                  </w:divBdr>
                </w:div>
                <w:div w:id="484207872">
                  <w:marLeft w:val="0"/>
                  <w:marRight w:val="0"/>
                  <w:marTop w:val="0"/>
                  <w:marBottom w:val="0"/>
                  <w:divBdr>
                    <w:top w:val="none" w:sz="0" w:space="0" w:color="auto"/>
                    <w:left w:val="none" w:sz="0" w:space="0" w:color="auto"/>
                    <w:bottom w:val="none" w:sz="0" w:space="0" w:color="auto"/>
                    <w:right w:val="none" w:sz="0" w:space="0" w:color="auto"/>
                  </w:divBdr>
                </w:div>
                <w:div w:id="1256134004">
                  <w:marLeft w:val="0"/>
                  <w:marRight w:val="0"/>
                  <w:marTop w:val="0"/>
                  <w:marBottom w:val="0"/>
                  <w:divBdr>
                    <w:top w:val="none" w:sz="0" w:space="0" w:color="auto"/>
                    <w:left w:val="none" w:sz="0" w:space="0" w:color="auto"/>
                    <w:bottom w:val="none" w:sz="0" w:space="0" w:color="auto"/>
                    <w:right w:val="none" w:sz="0" w:space="0" w:color="auto"/>
                  </w:divBdr>
                </w:div>
                <w:div w:id="462508397">
                  <w:marLeft w:val="0"/>
                  <w:marRight w:val="0"/>
                  <w:marTop w:val="0"/>
                  <w:marBottom w:val="0"/>
                  <w:divBdr>
                    <w:top w:val="none" w:sz="0" w:space="0" w:color="auto"/>
                    <w:left w:val="none" w:sz="0" w:space="0" w:color="auto"/>
                    <w:bottom w:val="none" w:sz="0" w:space="0" w:color="auto"/>
                    <w:right w:val="none" w:sz="0" w:space="0" w:color="auto"/>
                  </w:divBdr>
                </w:div>
                <w:div w:id="1954435473">
                  <w:marLeft w:val="0"/>
                  <w:marRight w:val="0"/>
                  <w:marTop w:val="0"/>
                  <w:marBottom w:val="0"/>
                  <w:divBdr>
                    <w:top w:val="none" w:sz="0" w:space="0" w:color="auto"/>
                    <w:left w:val="none" w:sz="0" w:space="0" w:color="auto"/>
                    <w:bottom w:val="none" w:sz="0" w:space="0" w:color="auto"/>
                    <w:right w:val="none" w:sz="0" w:space="0" w:color="auto"/>
                  </w:divBdr>
                </w:div>
                <w:div w:id="909852349">
                  <w:marLeft w:val="0"/>
                  <w:marRight w:val="0"/>
                  <w:marTop w:val="0"/>
                  <w:marBottom w:val="0"/>
                  <w:divBdr>
                    <w:top w:val="none" w:sz="0" w:space="0" w:color="auto"/>
                    <w:left w:val="none" w:sz="0" w:space="0" w:color="auto"/>
                    <w:bottom w:val="none" w:sz="0" w:space="0" w:color="auto"/>
                    <w:right w:val="none" w:sz="0" w:space="0" w:color="auto"/>
                  </w:divBdr>
                </w:div>
                <w:div w:id="1613630000">
                  <w:marLeft w:val="0"/>
                  <w:marRight w:val="0"/>
                  <w:marTop w:val="0"/>
                  <w:marBottom w:val="0"/>
                  <w:divBdr>
                    <w:top w:val="none" w:sz="0" w:space="0" w:color="auto"/>
                    <w:left w:val="none" w:sz="0" w:space="0" w:color="auto"/>
                    <w:bottom w:val="none" w:sz="0" w:space="0" w:color="auto"/>
                    <w:right w:val="none" w:sz="0" w:space="0" w:color="auto"/>
                  </w:divBdr>
                </w:div>
                <w:div w:id="1809011974">
                  <w:marLeft w:val="0"/>
                  <w:marRight w:val="0"/>
                  <w:marTop w:val="0"/>
                  <w:marBottom w:val="0"/>
                  <w:divBdr>
                    <w:top w:val="none" w:sz="0" w:space="0" w:color="auto"/>
                    <w:left w:val="none" w:sz="0" w:space="0" w:color="auto"/>
                    <w:bottom w:val="none" w:sz="0" w:space="0" w:color="auto"/>
                    <w:right w:val="none" w:sz="0" w:space="0" w:color="auto"/>
                  </w:divBdr>
                </w:div>
                <w:div w:id="1665860579">
                  <w:marLeft w:val="0"/>
                  <w:marRight w:val="0"/>
                  <w:marTop w:val="0"/>
                  <w:marBottom w:val="0"/>
                  <w:divBdr>
                    <w:top w:val="none" w:sz="0" w:space="0" w:color="auto"/>
                    <w:left w:val="none" w:sz="0" w:space="0" w:color="auto"/>
                    <w:bottom w:val="none" w:sz="0" w:space="0" w:color="auto"/>
                    <w:right w:val="none" w:sz="0" w:space="0" w:color="auto"/>
                  </w:divBdr>
                </w:div>
                <w:div w:id="448745326">
                  <w:marLeft w:val="0"/>
                  <w:marRight w:val="0"/>
                  <w:marTop w:val="0"/>
                  <w:marBottom w:val="0"/>
                  <w:divBdr>
                    <w:top w:val="none" w:sz="0" w:space="0" w:color="auto"/>
                    <w:left w:val="none" w:sz="0" w:space="0" w:color="auto"/>
                    <w:bottom w:val="none" w:sz="0" w:space="0" w:color="auto"/>
                    <w:right w:val="none" w:sz="0" w:space="0" w:color="auto"/>
                  </w:divBdr>
                </w:div>
                <w:div w:id="1492139528">
                  <w:marLeft w:val="0"/>
                  <w:marRight w:val="0"/>
                  <w:marTop w:val="0"/>
                  <w:marBottom w:val="0"/>
                  <w:divBdr>
                    <w:top w:val="none" w:sz="0" w:space="0" w:color="auto"/>
                    <w:left w:val="none" w:sz="0" w:space="0" w:color="auto"/>
                    <w:bottom w:val="none" w:sz="0" w:space="0" w:color="auto"/>
                    <w:right w:val="none" w:sz="0" w:space="0" w:color="auto"/>
                  </w:divBdr>
                </w:div>
                <w:div w:id="1572345500">
                  <w:marLeft w:val="0"/>
                  <w:marRight w:val="0"/>
                  <w:marTop w:val="0"/>
                  <w:marBottom w:val="0"/>
                  <w:divBdr>
                    <w:top w:val="none" w:sz="0" w:space="0" w:color="auto"/>
                    <w:left w:val="none" w:sz="0" w:space="0" w:color="auto"/>
                    <w:bottom w:val="none" w:sz="0" w:space="0" w:color="auto"/>
                    <w:right w:val="none" w:sz="0" w:space="0" w:color="auto"/>
                  </w:divBdr>
                </w:div>
                <w:div w:id="1832135881">
                  <w:marLeft w:val="0"/>
                  <w:marRight w:val="0"/>
                  <w:marTop w:val="0"/>
                  <w:marBottom w:val="0"/>
                  <w:divBdr>
                    <w:top w:val="none" w:sz="0" w:space="0" w:color="auto"/>
                    <w:left w:val="none" w:sz="0" w:space="0" w:color="auto"/>
                    <w:bottom w:val="none" w:sz="0" w:space="0" w:color="auto"/>
                    <w:right w:val="none" w:sz="0" w:space="0" w:color="auto"/>
                  </w:divBdr>
                </w:div>
                <w:div w:id="820462447">
                  <w:marLeft w:val="0"/>
                  <w:marRight w:val="0"/>
                  <w:marTop w:val="0"/>
                  <w:marBottom w:val="0"/>
                  <w:divBdr>
                    <w:top w:val="none" w:sz="0" w:space="0" w:color="auto"/>
                    <w:left w:val="none" w:sz="0" w:space="0" w:color="auto"/>
                    <w:bottom w:val="none" w:sz="0" w:space="0" w:color="auto"/>
                    <w:right w:val="none" w:sz="0" w:space="0" w:color="auto"/>
                  </w:divBdr>
                </w:div>
                <w:div w:id="286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4068">
          <w:marLeft w:val="0"/>
          <w:marRight w:val="0"/>
          <w:marTop w:val="15"/>
          <w:marBottom w:val="0"/>
          <w:divBdr>
            <w:top w:val="none" w:sz="0" w:space="0" w:color="auto"/>
            <w:left w:val="none" w:sz="0" w:space="0" w:color="auto"/>
            <w:bottom w:val="none" w:sz="0" w:space="0" w:color="auto"/>
            <w:right w:val="none" w:sz="0" w:space="0" w:color="auto"/>
          </w:divBdr>
          <w:divsChild>
            <w:div w:id="137697467">
              <w:marLeft w:val="0"/>
              <w:marRight w:val="0"/>
              <w:marTop w:val="0"/>
              <w:marBottom w:val="0"/>
              <w:divBdr>
                <w:top w:val="none" w:sz="0" w:space="0" w:color="auto"/>
                <w:left w:val="none" w:sz="0" w:space="0" w:color="auto"/>
                <w:bottom w:val="none" w:sz="0" w:space="0" w:color="auto"/>
                <w:right w:val="none" w:sz="0" w:space="0" w:color="auto"/>
              </w:divBdr>
              <w:divsChild>
                <w:div w:id="2029405492">
                  <w:marLeft w:val="0"/>
                  <w:marRight w:val="0"/>
                  <w:marTop w:val="0"/>
                  <w:marBottom w:val="0"/>
                  <w:divBdr>
                    <w:top w:val="none" w:sz="0" w:space="0" w:color="auto"/>
                    <w:left w:val="none" w:sz="0" w:space="0" w:color="auto"/>
                    <w:bottom w:val="none" w:sz="0" w:space="0" w:color="auto"/>
                    <w:right w:val="none" w:sz="0" w:space="0" w:color="auto"/>
                  </w:divBdr>
                </w:div>
                <w:div w:id="1720786000">
                  <w:marLeft w:val="0"/>
                  <w:marRight w:val="0"/>
                  <w:marTop w:val="0"/>
                  <w:marBottom w:val="0"/>
                  <w:divBdr>
                    <w:top w:val="none" w:sz="0" w:space="0" w:color="auto"/>
                    <w:left w:val="none" w:sz="0" w:space="0" w:color="auto"/>
                    <w:bottom w:val="none" w:sz="0" w:space="0" w:color="auto"/>
                    <w:right w:val="none" w:sz="0" w:space="0" w:color="auto"/>
                  </w:divBdr>
                </w:div>
                <w:div w:id="781992574">
                  <w:marLeft w:val="0"/>
                  <w:marRight w:val="0"/>
                  <w:marTop w:val="0"/>
                  <w:marBottom w:val="0"/>
                  <w:divBdr>
                    <w:top w:val="none" w:sz="0" w:space="0" w:color="auto"/>
                    <w:left w:val="none" w:sz="0" w:space="0" w:color="auto"/>
                    <w:bottom w:val="none" w:sz="0" w:space="0" w:color="auto"/>
                    <w:right w:val="none" w:sz="0" w:space="0" w:color="auto"/>
                  </w:divBdr>
                </w:div>
                <w:div w:id="2130279240">
                  <w:marLeft w:val="0"/>
                  <w:marRight w:val="0"/>
                  <w:marTop w:val="0"/>
                  <w:marBottom w:val="0"/>
                  <w:divBdr>
                    <w:top w:val="none" w:sz="0" w:space="0" w:color="auto"/>
                    <w:left w:val="none" w:sz="0" w:space="0" w:color="auto"/>
                    <w:bottom w:val="none" w:sz="0" w:space="0" w:color="auto"/>
                    <w:right w:val="none" w:sz="0" w:space="0" w:color="auto"/>
                  </w:divBdr>
                </w:div>
                <w:div w:id="575480762">
                  <w:marLeft w:val="0"/>
                  <w:marRight w:val="0"/>
                  <w:marTop w:val="0"/>
                  <w:marBottom w:val="0"/>
                  <w:divBdr>
                    <w:top w:val="none" w:sz="0" w:space="0" w:color="auto"/>
                    <w:left w:val="none" w:sz="0" w:space="0" w:color="auto"/>
                    <w:bottom w:val="none" w:sz="0" w:space="0" w:color="auto"/>
                    <w:right w:val="none" w:sz="0" w:space="0" w:color="auto"/>
                  </w:divBdr>
                </w:div>
                <w:div w:id="556279293">
                  <w:marLeft w:val="0"/>
                  <w:marRight w:val="0"/>
                  <w:marTop w:val="0"/>
                  <w:marBottom w:val="0"/>
                  <w:divBdr>
                    <w:top w:val="none" w:sz="0" w:space="0" w:color="auto"/>
                    <w:left w:val="none" w:sz="0" w:space="0" w:color="auto"/>
                    <w:bottom w:val="none" w:sz="0" w:space="0" w:color="auto"/>
                    <w:right w:val="none" w:sz="0" w:space="0" w:color="auto"/>
                  </w:divBdr>
                </w:div>
                <w:div w:id="2052994704">
                  <w:marLeft w:val="0"/>
                  <w:marRight w:val="0"/>
                  <w:marTop w:val="0"/>
                  <w:marBottom w:val="0"/>
                  <w:divBdr>
                    <w:top w:val="none" w:sz="0" w:space="0" w:color="auto"/>
                    <w:left w:val="none" w:sz="0" w:space="0" w:color="auto"/>
                    <w:bottom w:val="none" w:sz="0" w:space="0" w:color="auto"/>
                    <w:right w:val="none" w:sz="0" w:space="0" w:color="auto"/>
                  </w:divBdr>
                </w:div>
                <w:div w:id="1461532499">
                  <w:marLeft w:val="0"/>
                  <w:marRight w:val="0"/>
                  <w:marTop w:val="0"/>
                  <w:marBottom w:val="0"/>
                  <w:divBdr>
                    <w:top w:val="none" w:sz="0" w:space="0" w:color="auto"/>
                    <w:left w:val="none" w:sz="0" w:space="0" w:color="auto"/>
                    <w:bottom w:val="none" w:sz="0" w:space="0" w:color="auto"/>
                    <w:right w:val="none" w:sz="0" w:space="0" w:color="auto"/>
                  </w:divBdr>
                </w:div>
                <w:div w:id="229972474">
                  <w:marLeft w:val="0"/>
                  <w:marRight w:val="0"/>
                  <w:marTop w:val="0"/>
                  <w:marBottom w:val="0"/>
                  <w:divBdr>
                    <w:top w:val="none" w:sz="0" w:space="0" w:color="auto"/>
                    <w:left w:val="none" w:sz="0" w:space="0" w:color="auto"/>
                    <w:bottom w:val="none" w:sz="0" w:space="0" w:color="auto"/>
                    <w:right w:val="none" w:sz="0" w:space="0" w:color="auto"/>
                  </w:divBdr>
                </w:div>
                <w:div w:id="335813481">
                  <w:marLeft w:val="0"/>
                  <w:marRight w:val="0"/>
                  <w:marTop w:val="0"/>
                  <w:marBottom w:val="0"/>
                  <w:divBdr>
                    <w:top w:val="none" w:sz="0" w:space="0" w:color="auto"/>
                    <w:left w:val="none" w:sz="0" w:space="0" w:color="auto"/>
                    <w:bottom w:val="none" w:sz="0" w:space="0" w:color="auto"/>
                    <w:right w:val="none" w:sz="0" w:space="0" w:color="auto"/>
                  </w:divBdr>
                </w:div>
                <w:div w:id="268706036">
                  <w:marLeft w:val="0"/>
                  <w:marRight w:val="0"/>
                  <w:marTop w:val="0"/>
                  <w:marBottom w:val="0"/>
                  <w:divBdr>
                    <w:top w:val="none" w:sz="0" w:space="0" w:color="auto"/>
                    <w:left w:val="none" w:sz="0" w:space="0" w:color="auto"/>
                    <w:bottom w:val="none" w:sz="0" w:space="0" w:color="auto"/>
                    <w:right w:val="none" w:sz="0" w:space="0" w:color="auto"/>
                  </w:divBdr>
                </w:div>
                <w:div w:id="809323997">
                  <w:marLeft w:val="0"/>
                  <w:marRight w:val="0"/>
                  <w:marTop w:val="0"/>
                  <w:marBottom w:val="0"/>
                  <w:divBdr>
                    <w:top w:val="none" w:sz="0" w:space="0" w:color="auto"/>
                    <w:left w:val="none" w:sz="0" w:space="0" w:color="auto"/>
                    <w:bottom w:val="none" w:sz="0" w:space="0" w:color="auto"/>
                    <w:right w:val="none" w:sz="0" w:space="0" w:color="auto"/>
                  </w:divBdr>
                </w:div>
                <w:div w:id="863055846">
                  <w:marLeft w:val="0"/>
                  <w:marRight w:val="0"/>
                  <w:marTop w:val="0"/>
                  <w:marBottom w:val="0"/>
                  <w:divBdr>
                    <w:top w:val="none" w:sz="0" w:space="0" w:color="auto"/>
                    <w:left w:val="none" w:sz="0" w:space="0" w:color="auto"/>
                    <w:bottom w:val="none" w:sz="0" w:space="0" w:color="auto"/>
                    <w:right w:val="none" w:sz="0" w:space="0" w:color="auto"/>
                  </w:divBdr>
                </w:div>
                <w:div w:id="644163276">
                  <w:marLeft w:val="0"/>
                  <w:marRight w:val="0"/>
                  <w:marTop w:val="0"/>
                  <w:marBottom w:val="0"/>
                  <w:divBdr>
                    <w:top w:val="none" w:sz="0" w:space="0" w:color="auto"/>
                    <w:left w:val="none" w:sz="0" w:space="0" w:color="auto"/>
                    <w:bottom w:val="none" w:sz="0" w:space="0" w:color="auto"/>
                    <w:right w:val="none" w:sz="0" w:space="0" w:color="auto"/>
                  </w:divBdr>
                </w:div>
                <w:div w:id="1901865095">
                  <w:marLeft w:val="0"/>
                  <w:marRight w:val="0"/>
                  <w:marTop w:val="0"/>
                  <w:marBottom w:val="0"/>
                  <w:divBdr>
                    <w:top w:val="none" w:sz="0" w:space="0" w:color="auto"/>
                    <w:left w:val="none" w:sz="0" w:space="0" w:color="auto"/>
                    <w:bottom w:val="none" w:sz="0" w:space="0" w:color="auto"/>
                    <w:right w:val="none" w:sz="0" w:space="0" w:color="auto"/>
                  </w:divBdr>
                </w:div>
                <w:div w:id="1197736517">
                  <w:marLeft w:val="0"/>
                  <w:marRight w:val="0"/>
                  <w:marTop w:val="0"/>
                  <w:marBottom w:val="0"/>
                  <w:divBdr>
                    <w:top w:val="none" w:sz="0" w:space="0" w:color="auto"/>
                    <w:left w:val="none" w:sz="0" w:space="0" w:color="auto"/>
                    <w:bottom w:val="none" w:sz="0" w:space="0" w:color="auto"/>
                    <w:right w:val="none" w:sz="0" w:space="0" w:color="auto"/>
                  </w:divBdr>
                </w:div>
                <w:div w:id="201476554">
                  <w:marLeft w:val="0"/>
                  <w:marRight w:val="0"/>
                  <w:marTop w:val="0"/>
                  <w:marBottom w:val="0"/>
                  <w:divBdr>
                    <w:top w:val="none" w:sz="0" w:space="0" w:color="auto"/>
                    <w:left w:val="none" w:sz="0" w:space="0" w:color="auto"/>
                    <w:bottom w:val="none" w:sz="0" w:space="0" w:color="auto"/>
                    <w:right w:val="none" w:sz="0" w:space="0" w:color="auto"/>
                  </w:divBdr>
                </w:div>
                <w:div w:id="1877935069">
                  <w:marLeft w:val="0"/>
                  <w:marRight w:val="0"/>
                  <w:marTop w:val="0"/>
                  <w:marBottom w:val="0"/>
                  <w:divBdr>
                    <w:top w:val="none" w:sz="0" w:space="0" w:color="auto"/>
                    <w:left w:val="none" w:sz="0" w:space="0" w:color="auto"/>
                    <w:bottom w:val="none" w:sz="0" w:space="0" w:color="auto"/>
                    <w:right w:val="none" w:sz="0" w:space="0" w:color="auto"/>
                  </w:divBdr>
                </w:div>
                <w:div w:id="896747654">
                  <w:marLeft w:val="0"/>
                  <w:marRight w:val="0"/>
                  <w:marTop w:val="0"/>
                  <w:marBottom w:val="0"/>
                  <w:divBdr>
                    <w:top w:val="none" w:sz="0" w:space="0" w:color="auto"/>
                    <w:left w:val="none" w:sz="0" w:space="0" w:color="auto"/>
                    <w:bottom w:val="none" w:sz="0" w:space="0" w:color="auto"/>
                    <w:right w:val="none" w:sz="0" w:space="0" w:color="auto"/>
                  </w:divBdr>
                </w:div>
                <w:div w:id="1599098981">
                  <w:marLeft w:val="0"/>
                  <w:marRight w:val="0"/>
                  <w:marTop w:val="0"/>
                  <w:marBottom w:val="0"/>
                  <w:divBdr>
                    <w:top w:val="none" w:sz="0" w:space="0" w:color="auto"/>
                    <w:left w:val="none" w:sz="0" w:space="0" w:color="auto"/>
                    <w:bottom w:val="none" w:sz="0" w:space="0" w:color="auto"/>
                    <w:right w:val="none" w:sz="0" w:space="0" w:color="auto"/>
                  </w:divBdr>
                </w:div>
                <w:div w:id="1663850489">
                  <w:marLeft w:val="0"/>
                  <w:marRight w:val="0"/>
                  <w:marTop w:val="0"/>
                  <w:marBottom w:val="0"/>
                  <w:divBdr>
                    <w:top w:val="none" w:sz="0" w:space="0" w:color="auto"/>
                    <w:left w:val="none" w:sz="0" w:space="0" w:color="auto"/>
                    <w:bottom w:val="none" w:sz="0" w:space="0" w:color="auto"/>
                    <w:right w:val="none" w:sz="0" w:space="0" w:color="auto"/>
                  </w:divBdr>
                </w:div>
                <w:div w:id="100034661">
                  <w:marLeft w:val="0"/>
                  <w:marRight w:val="0"/>
                  <w:marTop w:val="0"/>
                  <w:marBottom w:val="0"/>
                  <w:divBdr>
                    <w:top w:val="none" w:sz="0" w:space="0" w:color="auto"/>
                    <w:left w:val="none" w:sz="0" w:space="0" w:color="auto"/>
                    <w:bottom w:val="none" w:sz="0" w:space="0" w:color="auto"/>
                    <w:right w:val="none" w:sz="0" w:space="0" w:color="auto"/>
                  </w:divBdr>
                </w:div>
                <w:div w:id="5327740">
                  <w:marLeft w:val="0"/>
                  <w:marRight w:val="0"/>
                  <w:marTop w:val="0"/>
                  <w:marBottom w:val="0"/>
                  <w:divBdr>
                    <w:top w:val="none" w:sz="0" w:space="0" w:color="auto"/>
                    <w:left w:val="none" w:sz="0" w:space="0" w:color="auto"/>
                    <w:bottom w:val="none" w:sz="0" w:space="0" w:color="auto"/>
                    <w:right w:val="none" w:sz="0" w:space="0" w:color="auto"/>
                  </w:divBdr>
                </w:div>
                <w:div w:id="1982996881">
                  <w:marLeft w:val="0"/>
                  <w:marRight w:val="0"/>
                  <w:marTop w:val="0"/>
                  <w:marBottom w:val="0"/>
                  <w:divBdr>
                    <w:top w:val="none" w:sz="0" w:space="0" w:color="auto"/>
                    <w:left w:val="none" w:sz="0" w:space="0" w:color="auto"/>
                    <w:bottom w:val="none" w:sz="0" w:space="0" w:color="auto"/>
                    <w:right w:val="none" w:sz="0" w:space="0" w:color="auto"/>
                  </w:divBdr>
                </w:div>
                <w:div w:id="1471632218">
                  <w:marLeft w:val="0"/>
                  <w:marRight w:val="0"/>
                  <w:marTop w:val="0"/>
                  <w:marBottom w:val="0"/>
                  <w:divBdr>
                    <w:top w:val="none" w:sz="0" w:space="0" w:color="auto"/>
                    <w:left w:val="none" w:sz="0" w:space="0" w:color="auto"/>
                    <w:bottom w:val="none" w:sz="0" w:space="0" w:color="auto"/>
                    <w:right w:val="none" w:sz="0" w:space="0" w:color="auto"/>
                  </w:divBdr>
                </w:div>
                <w:div w:id="1258830546">
                  <w:marLeft w:val="0"/>
                  <w:marRight w:val="0"/>
                  <w:marTop w:val="0"/>
                  <w:marBottom w:val="0"/>
                  <w:divBdr>
                    <w:top w:val="none" w:sz="0" w:space="0" w:color="auto"/>
                    <w:left w:val="none" w:sz="0" w:space="0" w:color="auto"/>
                    <w:bottom w:val="none" w:sz="0" w:space="0" w:color="auto"/>
                    <w:right w:val="none" w:sz="0" w:space="0" w:color="auto"/>
                  </w:divBdr>
                </w:div>
                <w:div w:id="654843736">
                  <w:marLeft w:val="0"/>
                  <w:marRight w:val="0"/>
                  <w:marTop w:val="0"/>
                  <w:marBottom w:val="0"/>
                  <w:divBdr>
                    <w:top w:val="none" w:sz="0" w:space="0" w:color="auto"/>
                    <w:left w:val="none" w:sz="0" w:space="0" w:color="auto"/>
                    <w:bottom w:val="none" w:sz="0" w:space="0" w:color="auto"/>
                    <w:right w:val="none" w:sz="0" w:space="0" w:color="auto"/>
                  </w:divBdr>
                </w:div>
                <w:div w:id="254436859">
                  <w:marLeft w:val="0"/>
                  <w:marRight w:val="0"/>
                  <w:marTop w:val="0"/>
                  <w:marBottom w:val="0"/>
                  <w:divBdr>
                    <w:top w:val="none" w:sz="0" w:space="0" w:color="auto"/>
                    <w:left w:val="none" w:sz="0" w:space="0" w:color="auto"/>
                    <w:bottom w:val="none" w:sz="0" w:space="0" w:color="auto"/>
                    <w:right w:val="none" w:sz="0" w:space="0" w:color="auto"/>
                  </w:divBdr>
                </w:div>
                <w:div w:id="21362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2603">
      <w:bodyDiv w:val="1"/>
      <w:marLeft w:val="0"/>
      <w:marRight w:val="0"/>
      <w:marTop w:val="0"/>
      <w:marBottom w:val="0"/>
      <w:divBdr>
        <w:top w:val="none" w:sz="0" w:space="0" w:color="auto"/>
        <w:left w:val="none" w:sz="0" w:space="0" w:color="auto"/>
        <w:bottom w:val="none" w:sz="0" w:space="0" w:color="auto"/>
        <w:right w:val="none" w:sz="0" w:space="0" w:color="auto"/>
      </w:divBdr>
      <w:divsChild>
        <w:div w:id="833372981">
          <w:marLeft w:val="0"/>
          <w:marRight w:val="0"/>
          <w:marTop w:val="192"/>
          <w:marBottom w:val="0"/>
          <w:divBdr>
            <w:top w:val="none" w:sz="0" w:space="0" w:color="auto"/>
            <w:left w:val="none" w:sz="0" w:space="0" w:color="auto"/>
            <w:bottom w:val="none" w:sz="0" w:space="0" w:color="auto"/>
            <w:right w:val="none" w:sz="0" w:space="0" w:color="auto"/>
          </w:divBdr>
        </w:div>
        <w:div w:id="1350567272">
          <w:marLeft w:val="0"/>
          <w:marRight w:val="0"/>
          <w:marTop w:val="0"/>
          <w:marBottom w:val="0"/>
          <w:divBdr>
            <w:top w:val="none" w:sz="0" w:space="0" w:color="auto"/>
            <w:left w:val="none" w:sz="0" w:space="0" w:color="auto"/>
            <w:bottom w:val="none" w:sz="0" w:space="0" w:color="auto"/>
            <w:right w:val="none" w:sz="0" w:space="0" w:color="auto"/>
          </w:divBdr>
          <w:divsChild>
            <w:div w:id="1773890466">
              <w:marLeft w:val="0"/>
              <w:marRight w:val="0"/>
              <w:marTop w:val="192"/>
              <w:marBottom w:val="0"/>
              <w:divBdr>
                <w:top w:val="none" w:sz="0" w:space="0" w:color="auto"/>
                <w:left w:val="none" w:sz="0" w:space="0" w:color="auto"/>
                <w:bottom w:val="none" w:sz="0" w:space="0" w:color="auto"/>
                <w:right w:val="none" w:sz="0" w:space="0" w:color="auto"/>
              </w:divBdr>
            </w:div>
          </w:divsChild>
        </w:div>
        <w:div w:id="1689598932">
          <w:marLeft w:val="0"/>
          <w:marRight w:val="0"/>
          <w:marTop w:val="0"/>
          <w:marBottom w:val="0"/>
          <w:divBdr>
            <w:top w:val="none" w:sz="0" w:space="0" w:color="auto"/>
            <w:left w:val="none" w:sz="0" w:space="0" w:color="auto"/>
            <w:bottom w:val="none" w:sz="0" w:space="0" w:color="auto"/>
            <w:right w:val="none" w:sz="0" w:space="0" w:color="auto"/>
          </w:divBdr>
        </w:div>
        <w:div w:id="1476604367">
          <w:marLeft w:val="0"/>
          <w:marRight w:val="0"/>
          <w:marTop w:val="192"/>
          <w:marBottom w:val="0"/>
          <w:divBdr>
            <w:top w:val="none" w:sz="0" w:space="0" w:color="auto"/>
            <w:left w:val="none" w:sz="0" w:space="0" w:color="auto"/>
            <w:bottom w:val="none" w:sz="0" w:space="0" w:color="auto"/>
            <w:right w:val="none" w:sz="0" w:space="0" w:color="auto"/>
          </w:divBdr>
        </w:div>
        <w:div w:id="1507208038">
          <w:marLeft w:val="0"/>
          <w:marRight w:val="0"/>
          <w:marTop w:val="192"/>
          <w:marBottom w:val="0"/>
          <w:divBdr>
            <w:top w:val="none" w:sz="0" w:space="0" w:color="auto"/>
            <w:left w:val="none" w:sz="0" w:space="0" w:color="auto"/>
            <w:bottom w:val="none" w:sz="0" w:space="0" w:color="auto"/>
            <w:right w:val="none" w:sz="0" w:space="0" w:color="auto"/>
          </w:divBdr>
        </w:div>
        <w:div w:id="92476541">
          <w:marLeft w:val="0"/>
          <w:marRight w:val="0"/>
          <w:marTop w:val="192"/>
          <w:marBottom w:val="0"/>
          <w:divBdr>
            <w:top w:val="none" w:sz="0" w:space="0" w:color="auto"/>
            <w:left w:val="none" w:sz="0" w:space="0" w:color="auto"/>
            <w:bottom w:val="none" w:sz="0" w:space="0" w:color="auto"/>
            <w:right w:val="none" w:sz="0" w:space="0" w:color="auto"/>
          </w:divBdr>
        </w:div>
        <w:div w:id="422460198">
          <w:marLeft w:val="0"/>
          <w:marRight w:val="0"/>
          <w:marTop w:val="192"/>
          <w:marBottom w:val="0"/>
          <w:divBdr>
            <w:top w:val="none" w:sz="0" w:space="0" w:color="auto"/>
            <w:left w:val="none" w:sz="0" w:space="0" w:color="auto"/>
            <w:bottom w:val="none" w:sz="0" w:space="0" w:color="auto"/>
            <w:right w:val="none" w:sz="0" w:space="0" w:color="auto"/>
          </w:divBdr>
        </w:div>
        <w:div w:id="865756563">
          <w:marLeft w:val="0"/>
          <w:marRight w:val="0"/>
          <w:marTop w:val="0"/>
          <w:marBottom w:val="0"/>
          <w:divBdr>
            <w:top w:val="none" w:sz="0" w:space="0" w:color="auto"/>
            <w:left w:val="none" w:sz="0" w:space="0" w:color="auto"/>
            <w:bottom w:val="none" w:sz="0" w:space="0" w:color="auto"/>
            <w:right w:val="none" w:sz="0" w:space="0" w:color="auto"/>
          </w:divBdr>
          <w:divsChild>
            <w:div w:id="770779617">
              <w:marLeft w:val="0"/>
              <w:marRight w:val="0"/>
              <w:marTop w:val="192"/>
              <w:marBottom w:val="0"/>
              <w:divBdr>
                <w:top w:val="none" w:sz="0" w:space="0" w:color="auto"/>
                <w:left w:val="none" w:sz="0" w:space="0" w:color="auto"/>
                <w:bottom w:val="none" w:sz="0" w:space="0" w:color="auto"/>
                <w:right w:val="none" w:sz="0" w:space="0" w:color="auto"/>
              </w:divBdr>
            </w:div>
          </w:divsChild>
        </w:div>
        <w:div w:id="1312715808">
          <w:marLeft w:val="0"/>
          <w:marRight w:val="0"/>
          <w:marTop w:val="0"/>
          <w:marBottom w:val="0"/>
          <w:divBdr>
            <w:top w:val="none" w:sz="0" w:space="0" w:color="auto"/>
            <w:left w:val="none" w:sz="0" w:space="0" w:color="auto"/>
            <w:bottom w:val="none" w:sz="0" w:space="0" w:color="auto"/>
            <w:right w:val="none" w:sz="0" w:space="0" w:color="auto"/>
          </w:divBdr>
        </w:div>
        <w:div w:id="450246602">
          <w:marLeft w:val="0"/>
          <w:marRight w:val="0"/>
          <w:marTop w:val="192"/>
          <w:marBottom w:val="0"/>
          <w:divBdr>
            <w:top w:val="none" w:sz="0" w:space="0" w:color="auto"/>
            <w:left w:val="none" w:sz="0" w:space="0" w:color="auto"/>
            <w:bottom w:val="none" w:sz="0" w:space="0" w:color="auto"/>
            <w:right w:val="none" w:sz="0" w:space="0" w:color="auto"/>
          </w:divBdr>
        </w:div>
        <w:div w:id="1101100951">
          <w:marLeft w:val="0"/>
          <w:marRight w:val="0"/>
          <w:marTop w:val="0"/>
          <w:marBottom w:val="0"/>
          <w:divBdr>
            <w:top w:val="none" w:sz="0" w:space="0" w:color="auto"/>
            <w:left w:val="none" w:sz="0" w:space="0" w:color="auto"/>
            <w:bottom w:val="none" w:sz="0" w:space="0" w:color="auto"/>
            <w:right w:val="none" w:sz="0" w:space="0" w:color="auto"/>
          </w:divBdr>
          <w:divsChild>
            <w:div w:id="1322389784">
              <w:marLeft w:val="0"/>
              <w:marRight w:val="0"/>
              <w:marTop w:val="192"/>
              <w:marBottom w:val="0"/>
              <w:divBdr>
                <w:top w:val="none" w:sz="0" w:space="0" w:color="auto"/>
                <w:left w:val="none" w:sz="0" w:space="0" w:color="auto"/>
                <w:bottom w:val="none" w:sz="0" w:space="0" w:color="auto"/>
                <w:right w:val="none" w:sz="0" w:space="0" w:color="auto"/>
              </w:divBdr>
            </w:div>
          </w:divsChild>
        </w:div>
        <w:div w:id="314335645">
          <w:marLeft w:val="0"/>
          <w:marRight w:val="0"/>
          <w:marTop w:val="192"/>
          <w:marBottom w:val="0"/>
          <w:divBdr>
            <w:top w:val="none" w:sz="0" w:space="0" w:color="auto"/>
            <w:left w:val="none" w:sz="0" w:space="0" w:color="auto"/>
            <w:bottom w:val="none" w:sz="0" w:space="0" w:color="auto"/>
            <w:right w:val="none" w:sz="0" w:space="0" w:color="auto"/>
          </w:divBdr>
        </w:div>
        <w:div w:id="1910774458">
          <w:marLeft w:val="0"/>
          <w:marRight w:val="0"/>
          <w:marTop w:val="0"/>
          <w:marBottom w:val="0"/>
          <w:divBdr>
            <w:top w:val="none" w:sz="0" w:space="0" w:color="auto"/>
            <w:left w:val="none" w:sz="0" w:space="0" w:color="auto"/>
            <w:bottom w:val="none" w:sz="0" w:space="0" w:color="auto"/>
            <w:right w:val="none" w:sz="0" w:space="0" w:color="auto"/>
          </w:divBdr>
          <w:divsChild>
            <w:div w:id="19272999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14118289">
      <w:bodyDiv w:val="1"/>
      <w:marLeft w:val="0"/>
      <w:marRight w:val="0"/>
      <w:marTop w:val="0"/>
      <w:marBottom w:val="0"/>
      <w:divBdr>
        <w:top w:val="none" w:sz="0" w:space="0" w:color="auto"/>
        <w:left w:val="none" w:sz="0" w:space="0" w:color="auto"/>
        <w:bottom w:val="none" w:sz="0" w:space="0" w:color="auto"/>
        <w:right w:val="none" w:sz="0" w:space="0" w:color="auto"/>
      </w:divBdr>
      <w:divsChild>
        <w:div w:id="125779786">
          <w:marLeft w:val="0"/>
          <w:marRight w:val="0"/>
          <w:marTop w:val="192"/>
          <w:marBottom w:val="0"/>
          <w:divBdr>
            <w:top w:val="none" w:sz="0" w:space="0" w:color="auto"/>
            <w:left w:val="none" w:sz="0" w:space="0" w:color="auto"/>
            <w:bottom w:val="none" w:sz="0" w:space="0" w:color="auto"/>
            <w:right w:val="none" w:sz="0" w:space="0" w:color="auto"/>
          </w:divBdr>
        </w:div>
        <w:div w:id="1490170583">
          <w:marLeft w:val="0"/>
          <w:marRight w:val="0"/>
          <w:marTop w:val="0"/>
          <w:marBottom w:val="0"/>
          <w:divBdr>
            <w:top w:val="none" w:sz="0" w:space="0" w:color="auto"/>
            <w:left w:val="none" w:sz="0" w:space="0" w:color="auto"/>
            <w:bottom w:val="none" w:sz="0" w:space="0" w:color="auto"/>
            <w:right w:val="none" w:sz="0" w:space="0" w:color="auto"/>
          </w:divBdr>
          <w:divsChild>
            <w:div w:id="544876359">
              <w:marLeft w:val="0"/>
              <w:marRight w:val="0"/>
              <w:marTop w:val="192"/>
              <w:marBottom w:val="0"/>
              <w:divBdr>
                <w:top w:val="none" w:sz="0" w:space="0" w:color="auto"/>
                <w:left w:val="none" w:sz="0" w:space="0" w:color="auto"/>
                <w:bottom w:val="none" w:sz="0" w:space="0" w:color="auto"/>
                <w:right w:val="none" w:sz="0" w:space="0" w:color="auto"/>
              </w:divBdr>
            </w:div>
          </w:divsChild>
        </w:div>
        <w:div w:id="176429076">
          <w:marLeft w:val="0"/>
          <w:marRight w:val="0"/>
          <w:marTop w:val="0"/>
          <w:marBottom w:val="0"/>
          <w:divBdr>
            <w:top w:val="none" w:sz="0" w:space="0" w:color="auto"/>
            <w:left w:val="none" w:sz="0" w:space="0" w:color="auto"/>
            <w:bottom w:val="none" w:sz="0" w:space="0" w:color="auto"/>
            <w:right w:val="none" w:sz="0" w:space="0" w:color="auto"/>
          </w:divBdr>
        </w:div>
        <w:div w:id="882785364">
          <w:marLeft w:val="0"/>
          <w:marRight w:val="0"/>
          <w:marTop w:val="192"/>
          <w:marBottom w:val="0"/>
          <w:divBdr>
            <w:top w:val="none" w:sz="0" w:space="0" w:color="auto"/>
            <w:left w:val="none" w:sz="0" w:space="0" w:color="auto"/>
            <w:bottom w:val="none" w:sz="0" w:space="0" w:color="auto"/>
            <w:right w:val="none" w:sz="0" w:space="0" w:color="auto"/>
          </w:divBdr>
        </w:div>
        <w:div w:id="1955937593">
          <w:marLeft w:val="0"/>
          <w:marRight w:val="0"/>
          <w:marTop w:val="192"/>
          <w:marBottom w:val="0"/>
          <w:divBdr>
            <w:top w:val="none" w:sz="0" w:space="0" w:color="auto"/>
            <w:left w:val="none" w:sz="0" w:space="0" w:color="auto"/>
            <w:bottom w:val="none" w:sz="0" w:space="0" w:color="auto"/>
            <w:right w:val="none" w:sz="0" w:space="0" w:color="auto"/>
          </w:divBdr>
        </w:div>
        <w:div w:id="1569415480">
          <w:marLeft w:val="0"/>
          <w:marRight w:val="0"/>
          <w:marTop w:val="192"/>
          <w:marBottom w:val="0"/>
          <w:divBdr>
            <w:top w:val="none" w:sz="0" w:space="0" w:color="auto"/>
            <w:left w:val="none" w:sz="0" w:space="0" w:color="auto"/>
            <w:bottom w:val="none" w:sz="0" w:space="0" w:color="auto"/>
            <w:right w:val="none" w:sz="0" w:space="0" w:color="auto"/>
          </w:divBdr>
        </w:div>
        <w:div w:id="1264650667">
          <w:marLeft w:val="0"/>
          <w:marRight w:val="0"/>
          <w:marTop w:val="192"/>
          <w:marBottom w:val="0"/>
          <w:divBdr>
            <w:top w:val="none" w:sz="0" w:space="0" w:color="auto"/>
            <w:left w:val="none" w:sz="0" w:space="0" w:color="auto"/>
            <w:bottom w:val="none" w:sz="0" w:space="0" w:color="auto"/>
            <w:right w:val="none" w:sz="0" w:space="0" w:color="auto"/>
          </w:divBdr>
        </w:div>
        <w:div w:id="963924992">
          <w:marLeft w:val="0"/>
          <w:marRight w:val="0"/>
          <w:marTop w:val="0"/>
          <w:marBottom w:val="0"/>
          <w:divBdr>
            <w:top w:val="none" w:sz="0" w:space="0" w:color="auto"/>
            <w:left w:val="none" w:sz="0" w:space="0" w:color="auto"/>
            <w:bottom w:val="none" w:sz="0" w:space="0" w:color="auto"/>
            <w:right w:val="none" w:sz="0" w:space="0" w:color="auto"/>
          </w:divBdr>
          <w:divsChild>
            <w:div w:id="1647197583">
              <w:marLeft w:val="0"/>
              <w:marRight w:val="0"/>
              <w:marTop w:val="192"/>
              <w:marBottom w:val="0"/>
              <w:divBdr>
                <w:top w:val="none" w:sz="0" w:space="0" w:color="auto"/>
                <w:left w:val="none" w:sz="0" w:space="0" w:color="auto"/>
                <w:bottom w:val="none" w:sz="0" w:space="0" w:color="auto"/>
                <w:right w:val="none" w:sz="0" w:space="0" w:color="auto"/>
              </w:divBdr>
            </w:div>
          </w:divsChild>
        </w:div>
        <w:div w:id="934485600">
          <w:marLeft w:val="0"/>
          <w:marRight w:val="0"/>
          <w:marTop w:val="0"/>
          <w:marBottom w:val="0"/>
          <w:divBdr>
            <w:top w:val="none" w:sz="0" w:space="0" w:color="auto"/>
            <w:left w:val="none" w:sz="0" w:space="0" w:color="auto"/>
            <w:bottom w:val="none" w:sz="0" w:space="0" w:color="auto"/>
            <w:right w:val="none" w:sz="0" w:space="0" w:color="auto"/>
          </w:divBdr>
        </w:div>
        <w:div w:id="1473475449">
          <w:marLeft w:val="0"/>
          <w:marRight w:val="0"/>
          <w:marTop w:val="192"/>
          <w:marBottom w:val="0"/>
          <w:divBdr>
            <w:top w:val="none" w:sz="0" w:space="0" w:color="auto"/>
            <w:left w:val="none" w:sz="0" w:space="0" w:color="auto"/>
            <w:bottom w:val="none" w:sz="0" w:space="0" w:color="auto"/>
            <w:right w:val="none" w:sz="0" w:space="0" w:color="auto"/>
          </w:divBdr>
        </w:div>
        <w:div w:id="2083868818">
          <w:marLeft w:val="0"/>
          <w:marRight w:val="0"/>
          <w:marTop w:val="0"/>
          <w:marBottom w:val="0"/>
          <w:divBdr>
            <w:top w:val="none" w:sz="0" w:space="0" w:color="auto"/>
            <w:left w:val="none" w:sz="0" w:space="0" w:color="auto"/>
            <w:bottom w:val="none" w:sz="0" w:space="0" w:color="auto"/>
            <w:right w:val="none" w:sz="0" w:space="0" w:color="auto"/>
          </w:divBdr>
          <w:divsChild>
            <w:div w:id="461076004">
              <w:marLeft w:val="0"/>
              <w:marRight w:val="0"/>
              <w:marTop w:val="192"/>
              <w:marBottom w:val="0"/>
              <w:divBdr>
                <w:top w:val="none" w:sz="0" w:space="0" w:color="auto"/>
                <w:left w:val="none" w:sz="0" w:space="0" w:color="auto"/>
                <w:bottom w:val="none" w:sz="0" w:space="0" w:color="auto"/>
                <w:right w:val="none" w:sz="0" w:space="0" w:color="auto"/>
              </w:divBdr>
            </w:div>
          </w:divsChild>
        </w:div>
        <w:div w:id="230578347">
          <w:marLeft w:val="0"/>
          <w:marRight w:val="0"/>
          <w:marTop w:val="192"/>
          <w:marBottom w:val="0"/>
          <w:divBdr>
            <w:top w:val="none" w:sz="0" w:space="0" w:color="auto"/>
            <w:left w:val="none" w:sz="0" w:space="0" w:color="auto"/>
            <w:bottom w:val="none" w:sz="0" w:space="0" w:color="auto"/>
            <w:right w:val="none" w:sz="0" w:space="0" w:color="auto"/>
          </w:divBdr>
        </w:div>
        <w:div w:id="1022779308">
          <w:marLeft w:val="0"/>
          <w:marRight w:val="0"/>
          <w:marTop w:val="0"/>
          <w:marBottom w:val="0"/>
          <w:divBdr>
            <w:top w:val="none" w:sz="0" w:space="0" w:color="auto"/>
            <w:left w:val="none" w:sz="0" w:space="0" w:color="auto"/>
            <w:bottom w:val="none" w:sz="0" w:space="0" w:color="auto"/>
            <w:right w:val="none" w:sz="0" w:space="0" w:color="auto"/>
          </w:divBdr>
          <w:divsChild>
            <w:div w:id="11771903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18803690">
      <w:bodyDiv w:val="1"/>
      <w:marLeft w:val="0"/>
      <w:marRight w:val="0"/>
      <w:marTop w:val="0"/>
      <w:marBottom w:val="0"/>
      <w:divBdr>
        <w:top w:val="none" w:sz="0" w:space="0" w:color="auto"/>
        <w:left w:val="none" w:sz="0" w:space="0" w:color="auto"/>
        <w:bottom w:val="none" w:sz="0" w:space="0" w:color="auto"/>
        <w:right w:val="none" w:sz="0" w:space="0" w:color="auto"/>
      </w:divBdr>
      <w:divsChild>
        <w:div w:id="466316727">
          <w:marLeft w:val="0"/>
          <w:marRight w:val="0"/>
          <w:marTop w:val="15"/>
          <w:marBottom w:val="0"/>
          <w:divBdr>
            <w:top w:val="none" w:sz="0" w:space="0" w:color="auto"/>
            <w:left w:val="none" w:sz="0" w:space="0" w:color="auto"/>
            <w:bottom w:val="none" w:sz="0" w:space="0" w:color="auto"/>
            <w:right w:val="none" w:sz="0" w:space="0" w:color="auto"/>
          </w:divBdr>
          <w:divsChild>
            <w:div w:id="1699550537">
              <w:marLeft w:val="0"/>
              <w:marRight w:val="0"/>
              <w:marTop w:val="0"/>
              <w:marBottom w:val="0"/>
              <w:divBdr>
                <w:top w:val="none" w:sz="0" w:space="0" w:color="auto"/>
                <w:left w:val="none" w:sz="0" w:space="0" w:color="auto"/>
                <w:bottom w:val="none" w:sz="0" w:space="0" w:color="auto"/>
                <w:right w:val="none" w:sz="0" w:space="0" w:color="auto"/>
              </w:divBdr>
              <w:divsChild>
                <w:div w:id="1255672378">
                  <w:marLeft w:val="0"/>
                  <w:marRight w:val="0"/>
                  <w:marTop w:val="0"/>
                  <w:marBottom w:val="0"/>
                  <w:divBdr>
                    <w:top w:val="none" w:sz="0" w:space="0" w:color="auto"/>
                    <w:left w:val="none" w:sz="0" w:space="0" w:color="auto"/>
                    <w:bottom w:val="none" w:sz="0" w:space="0" w:color="auto"/>
                    <w:right w:val="none" w:sz="0" w:space="0" w:color="auto"/>
                  </w:divBdr>
                </w:div>
                <w:div w:id="1346981764">
                  <w:marLeft w:val="0"/>
                  <w:marRight w:val="0"/>
                  <w:marTop w:val="0"/>
                  <w:marBottom w:val="0"/>
                  <w:divBdr>
                    <w:top w:val="none" w:sz="0" w:space="0" w:color="auto"/>
                    <w:left w:val="none" w:sz="0" w:space="0" w:color="auto"/>
                    <w:bottom w:val="none" w:sz="0" w:space="0" w:color="auto"/>
                    <w:right w:val="none" w:sz="0" w:space="0" w:color="auto"/>
                  </w:divBdr>
                </w:div>
                <w:div w:id="161940426">
                  <w:marLeft w:val="0"/>
                  <w:marRight w:val="0"/>
                  <w:marTop w:val="0"/>
                  <w:marBottom w:val="0"/>
                  <w:divBdr>
                    <w:top w:val="none" w:sz="0" w:space="0" w:color="auto"/>
                    <w:left w:val="none" w:sz="0" w:space="0" w:color="auto"/>
                    <w:bottom w:val="none" w:sz="0" w:space="0" w:color="auto"/>
                    <w:right w:val="none" w:sz="0" w:space="0" w:color="auto"/>
                  </w:divBdr>
                </w:div>
                <w:div w:id="1940720217">
                  <w:marLeft w:val="0"/>
                  <w:marRight w:val="0"/>
                  <w:marTop w:val="0"/>
                  <w:marBottom w:val="0"/>
                  <w:divBdr>
                    <w:top w:val="none" w:sz="0" w:space="0" w:color="auto"/>
                    <w:left w:val="none" w:sz="0" w:space="0" w:color="auto"/>
                    <w:bottom w:val="none" w:sz="0" w:space="0" w:color="auto"/>
                    <w:right w:val="none" w:sz="0" w:space="0" w:color="auto"/>
                  </w:divBdr>
                </w:div>
                <w:div w:id="1890652088">
                  <w:marLeft w:val="0"/>
                  <w:marRight w:val="0"/>
                  <w:marTop w:val="0"/>
                  <w:marBottom w:val="0"/>
                  <w:divBdr>
                    <w:top w:val="none" w:sz="0" w:space="0" w:color="auto"/>
                    <w:left w:val="none" w:sz="0" w:space="0" w:color="auto"/>
                    <w:bottom w:val="none" w:sz="0" w:space="0" w:color="auto"/>
                    <w:right w:val="none" w:sz="0" w:space="0" w:color="auto"/>
                  </w:divBdr>
                </w:div>
                <w:div w:id="469056678">
                  <w:marLeft w:val="0"/>
                  <w:marRight w:val="0"/>
                  <w:marTop w:val="0"/>
                  <w:marBottom w:val="0"/>
                  <w:divBdr>
                    <w:top w:val="none" w:sz="0" w:space="0" w:color="auto"/>
                    <w:left w:val="none" w:sz="0" w:space="0" w:color="auto"/>
                    <w:bottom w:val="none" w:sz="0" w:space="0" w:color="auto"/>
                    <w:right w:val="none" w:sz="0" w:space="0" w:color="auto"/>
                  </w:divBdr>
                </w:div>
                <w:div w:id="1216115994">
                  <w:marLeft w:val="0"/>
                  <w:marRight w:val="0"/>
                  <w:marTop w:val="0"/>
                  <w:marBottom w:val="0"/>
                  <w:divBdr>
                    <w:top w:val="none" w:sz="0" w:space="0" w:color="auto"/>
                    <w:left w:val="none" w:sz="0" w:space="0" w:color="auto"/>
                    <w:bottom w:val="none" w:sz="0" w:space="0" w:color="auto"/>
                    <w:right w:val="none" w:sz="0" w:space="0" w:color="auto"/>
                  </w:divBdr>
                </w:div>
                <w:div w:id="182911802">
                  <w:marLeft w:val="0"/>
                  <w:marRight w:val="0"/>
                  <w:marTop w:val="0"/>
                  <w:marBottom w:val="0"/>
                  <w:divBdr>
                    <w:top w:val="none" w:sz="0" w:space="0" w:color="auto"/>
                    <w:left w:val="none" w:sz="0" w:space="0" w:color="auto"/>
                    <w:bottom w:val="none" w:sz="0" w:space="0" w:color="auto"/>
                    <w:right w:val="none" w:sz="0" w:space="0" w:color="auto"/>
                  </w:divBdr>
                </w:div>
                <w:div w:id="1087116650">
                  <w:marLeft w:val="0"/>
                  <w:marRight w:val="0"/>
                  <w:marTop w:val="0"/>
                  <w:marBottom w:val="0"/>
                  <w:divBdr>
                    <w:top w:val="none" w:sz="0" w:space="0" w:color="auto"/>
                    <w:left w:val="none" w:sz="0" w:space="0" w:color="auto"/>
                    <w:bottom w:val="none" w:sz="0" w:space="0" w:color="auto"/>
                    <w:right w:val="none" w:sz="0" w:space="0" w:color="auto"/>
                  </w:divBdr>
                </w:div>
                <w:div w:id="350300728">
                  <w:marLeft w:val="0"/>
                  <w:marRight w:val="0"/>
                  <w:marTop w:val="0"/>
                  <w:marBottom w:val="0"/>
                  <w:divBdr>
                    <w:top w:val="none" w:sz="0" w:space="0" w:color="auto"/>
                    <w:left w:val="none" w:sz="0" w:space="0" w:color="auto"/>
                    <w:bottom w:val="none" w:sz="0" w:space="0" w:color="auto"/>
                    <w:right w:val="none" w:sz="0" w:space="0" w:color="auto"/>
                  </w:divBdr>
                </w:div>
                <w:div w:id="939526279">
                  <w:marLeft w:val="0"/>
                  <w:marRight w:val="0"/>
                  <w:marTop w:val="0"/>
                  <w:marBottom w:val="0"/>
                  <w:divBdr>
                    <w:top w:val="none" w:sz="0" w:space="0" w:color="auto"/>
                    <w:left w:val="none" w:sz="0" w:space="0" w:color="auto"/>
                    <w:bottom w:val="none" w:sz="0" w:space="0" w:color="auto"/>
                    <w:right w:val="none" w:sz="0" w:space="0" w:color="auto"/>
                  </w:divBdr>
                </w:div>
                <w:div w:id="665548896">
                  <w:marLeft w:val="0"/>
                  <w:marRight w:val="0"/>
                  <w:marTop w:val="0"/>
                  <w:marBottom w:val="0"/>
                  <w:divBdr>
                    <w:top w:val="none" w:sz="0" w:space="0" w:color="auto"/>
                    <w:left w:val="none" w:sz="0" w:space="0" w:color="auto"/>
                    <w:bottom w:val="none" w:sz="0" w:space="0" w:color="auto"/>
                    <w:right w:val="none" w:sz="0" w:space="0" w:color="auto"/>
                  </w:divBdr>
                </w:div>
                <w:div w:id="517744363">
                  <w:marLeft w:val="0"/>
                  <w:marRight w:val="0"/>
                  <w:marTop w:val="0"/>
                  <w:marBottom w:val="0"/>
                  <w:divBdr>
                    <w:top w:val="none" w:sz="0" w:space="0" w:color="auto"/>
                    <w:left w:val="none" w:sz="0" w:space="0" w:color="auto"/>
                    <w:bottom w:val="none" w:sz="0" w:space="0" w:color="auto"/>
                    <w:right w:val="none" w:sz="0" w:space="0" w:color="auto"/>
                  </w:divBdr>
                </w:div>
                <w:div w:id="186674168">
                  <w:marLeft w:val="0"/>
                  <w:marRight w:val="0"/>
                  <w:marTop w:val="0"/>
                  <w:marBottom w:val="0"/>
                  <w:divBdr>
                    <w:top w:val="none" w:sz="0" w:space="0" w:color="auto"/>
                    <w:left w:val="none" w:sz="0" w:space="0" w:color="auto"/>
                    <w:bottom w:val="none" w:sz="0" w:space="0" w:color="auto"/>
                    <w:right w:val="none" w:sz="0" w:space="0" w:color="auto"/>
                  </w:divBdr>
                </w:div>
                <w:div w:id="1141268334">
                  <w:marLeft w:val="0"/>
                  <w:marRight w:val="0"/>
                  <w:marTop w:val="0"/>
                  <w:marBottom w:val="0"/>
                  <w:divBdr>
                    <w:top w:val="none" w:sz="0" w:space="0" w:color="auto"/>
                    <w:left w:val="none" w:sz="0" w:space="0" w:color="auto"/>
                    <w:bottom w:val="none" w:sz="0" w:space="0" w:color="auto"/>
                    <w:right w:val="none" w:sz="0" w:space="0" w:color="auto"/>
                  </w:divBdr>
                </w:div>
                <w:div w:id="431319711">
                  <w:marLeft w:val="0"/>
                  <w:marRight w:val="0"/>
                  <w:marTop w:val="0"/>
                  <w:marBottom w:val="0"/>
                  <w:divBdr>
                    <w:top w:val="none" w:sz="0" w:space="0" w:color="auto"/>
                    <w:left w:val="none" w:sz="0" w:space="0" w:color="auto"/>
                    <w:bottom w:val="none" w:sz="0" w:space="0" w:color="auto"/>
                    <w:right w:val="none" w:sz="0" w:space="0" w:color="auto"/>
                  </w:divBdr>
                </w:div>
                <w:div w:id="169294254">
                  <w:marLeft w:val="0"/>
                  <w:marRight w:val="0"/>
                  <w:marTop w:val="0"/>
                  <w:marBottom w:val="0"/>
                  <w:divBdr>
                    <w:top w:val="none" w:sz="0" w:space="0" w:color="auto"/>
                    <w:left w:val="none" w:sz="0" w:space="0" w:color="auto"/>
                    <w:bottom w:val="none" w:sz="0" w:space="0" w:color="auto"/>
                    <w:right w:val="none" w:sz="0" w:space="0" w:color="auto"/>
                  </w:divBdr>
                </w:div>
                <w:div w:id="1414281490">
                  <w:marLeft w:val="0"/>
                  <w:marRight w:val="0"/>
                  <w:marTop w:val="0"/>
                  <w:marBottom w:val="0"/>
                  <w:divBdr>
                    <w:top w:val="none" w:sz="0" w:space="0" w:color="auto"/>
                    <w:left w:val="none" w:sz="0" w:space="0" w:color="auto"/>
                    <w:bottom w:val="none" w:sz="0" w:space="0" w:color="auto"/>
                    <w:right w:val="none" w:sz="0" w:space="0" w:color="auto"/>
                  </w:divBdr>
                </w:div>
                <w:div w:id="1919319099">
                  <w:marLeft w:val="0"/>
                  <w:marRight w:val="0"/>
                  <w:marTop w:val="0"/>
                  <w:marBottom w:val="0"/>
                  <w:divBdr>
                    <w:top w:val="none" w:sz="0" w:space="0" w:color="auto"/>
                    <w:left w:val="none" w:sz="0" w:space="0" w:color="auto"/>
                    <w:bottom w:val="none" w:sz="0" w:space="0" w:color="auto"/>
                    <w:right w:val="none" w:sz="0" w:space="0" w:color="auto"/>
                  </w:divBdr>
                </w:div>
                <w:div w:id="401372907">
                  <w:marLeft w:val="0"/>
                  <w:marRight w:val="0"/>
                  <w:marTop w:val="0"/>
                  <w:marBottom w:val="0"/>
                  <w:divBdr>
                    <w:top w:val="none" w:sz="0" w:space="0" w:color="auto"/>
                    <w:left w:val="none" w:sz="0" w:space="0" w:color="auto"/>
                    <w:bottom w:val="none" w:sz="0" w:space="0" w:color="auto"/>
                    <w:right w:val="none" w:sz="0" w:space="0" w:color="auto"/>
                  </w:divBdr>
                </w:div>
                <w:div w:id="1359938220">
                  <w:marLeft w:val="0"/>
                  <w:marRight w:val="0"/>
                  <w:marTop w:val="0"/>
                  <w:marBottom w:val="0"/>
                  <w:divBdr>
                    <w:top w:val="none" w:sz="0" w:space="0" w:color="auto"/>
                    <w:left w:val="none" w:sz="0" w:space="0" w:color="auto"/>
                    <w:bottom w:val="none" w:sz="0" w:space="0" w:color="auto"/>
                    <w:right w:val="none" w:sz="0" w:space="0" w:color="auto"/>
                  </w:divBdr>
                </w:div>
                <w:div w:id="388192404">
                  <w:marLeft w:val="0"/>
                  <w:marRight w:val="0"/>
                  <w:marTop w:val="0"/>
                  <w:marBottom w:val="0"/>
                  <w:divBdr>
                    <w:top w:val="none" w:sz="0" w:space="0" w:color="auto"/>
                    <w:left w:val="none" w:sz="0" w:space="0" w:color="auto"/>
                    <w:bottom w:val="none" w:sz="0" w:space="0" w:color="auto"/>
                    <w:right w:val="none" w:sz="0" w:space="0" w:color="auto"/>
                  </w:divBdr>
                </w:div>
                <w:div w:id="1471822812">
                  <w:marLeft w:val="0"/>
                  <w:marRight w:val="0"/>
                  <w:marTop w:val="0"/>
                  <w:marBottom w:val="0"/>
                  <w:divBdr>
                    <w:top w:val="none" w:sz="0" w:space="0" w:color="auto"/>
                    <w:left w:val="none" w:sz="0" w:space="0" w:color="auto"/>
                    <w:bottom w:val="none" w:sz="0" w:space="0" w:color="auto"/>
                    <w:right w:val="none" w:sz="0" w:space="0" w:color="auto"/>
                  </w:divBdr>
                </w:div>
                <w:div w:id="309789445">
                  <w:marLeft w:val="0"/>
                  <w:marRight w:val="0"/>
                  <w:marTop w:val="0"/>
                  <w:marBottom w:val="0"/>
                  <w:divBdr>
                    <w:top w:val="none" w:sz="0" w:space="0" w:color="auto"/>
                    <w:left w:val="none" w:sz="0" w:space="0" w:color="auto"/>
                    <w:bottom w:val="none" w:sz="0" w:space="0" w:color="auto"/>
                    <w:right w:val="none" w:sz="0" w:space="0" w:color="auto"/>
                  </w:divBdr>
                </w:div>
                <w:div w:id="1471098252">
                  <w:marLeft w:val="0"/>
                  <w:marRight w:val="0"/>
                  <w:marTop w:val="0"/>
                  <w:marBottom w:val="0"/>
                  <w:divBdr>
                    <w:top w:val="none" w:sz="0" w:space="0" w:color="auto"/>
                    <w:left w:val="none" w:sz="0" w:space="0" w:color="auto"/>
                    <w:bottom w:val="none" w:sz="0" w:space="0" w:color="auto"/>
                    <w:right w:val="none" w:sz="0" w:space="0" w:color="auto"/>
                  </w:divBdr>
                </w:div>
                <w:div w:id="1972399064">
                  <w:marLeft w:val="0"/>
                  <w:marRight w:val="0"/>
                  <w:marTop w:val="0"/>
                  <w:marBottom w:val="0"/>
                  <w:divBdr>
                    <w:top w:val="none" w:sz="0" w:space="0" w:color="auto"/>
                    <w:left w:val="none" w:sz="0" w:space="0" w:color="auto"/>
                    <w:bottom w:val="none" w:sz="0" w:space="0" w:color="auto"/>
                    <w:right w:val="none" w:sz="0" w:space="0" w:color="auto"/>
                  </w:divBdr>
                </w:div>
                <w:div w:id="1447582745">
                  <w:marLeft w:val="0"/>
                  <w:marRight w:val="0"/>
                  <w:marTop w:val="0"/>
                  <w:marBottom w:val="0"/>
                  <w:divBdr>
                    <w:top w:val="none" w:sz="0" w:space="0" w:color="auto"/>
                    <w:left w:val="none" w:sz="0" w:space="0" w:color="auto"/>
                    <w:bottom w:val="none" w:sz="0" w:space="0" w:color="auto"/>
                    <w:right w:val="none" w:sz="0" w:space="0" w:color="auto"/>
                  </w:divBdr>
                </w:div>
                <w:div w:id="1208100876">
                  <w:marLeft w:val="0"/>
                  <w:marRight w:val="0"/>
                  <w:marTop w:val="0"/>
                  <w:marBottom w:val="0"/>
                  <w:divBdr>
                    <w:top w:val="none" w:sz="0" w:space="0" w:color="auto"/>
                    <w:left w:val="none" w:sz="0" w:space="0" w:color="auto"/>
                    <w:bottom w:val="none" w:sz="0" w:space="0" w:color="auto"/>
                    <w:right w:val="none" w:sz="0" w:space="0" w:color="auto"/>
                  </w:divBdr>
                </w:div>
                <w:div w:id="1977366769">
                  <w:marLeft w:val="0"/>
                  <w:marRight w:val="0"/>
                  <w:marTop w:val="0"/>
                  <w:marBottom w:val="0"/>
                  <w:divBdr>
                    <w:top w:val="none" w:sz="0" w:space="0" w:color="auto"/>
                    <w:left w:val="none" w:sz="0" w:space="0" w:color="auto"/>
                    <w:bottom w:val="none" w:sz="0" w:space="0" w:color="auto"/>
                    <w:right w:val="none" w:sz="0" w:space="0" w:color="auto"/>
                  </w:divBdr>
                </w:div>
                <w:div w:id="411315145">
                  <w:marLeft w:val="0"/>
                  <w:marRight w:val="0"/>
                  <w:marTop w:val="0"/>
                  <w:marBottom w:val="0"/>
                  <w:divBdr>
                    <w:top w:val="none" w:sz="0" w:space="0" w:color="auto"/>
                    <w:left w:val="none" w:sz="0" w:space="0" w:color="auto"/>
                    <w:bottom w:val="none" w:sz="0" w:space="0" w:color="auto"/>
                    <w:right w:val="none" w:sz="0" w:space="0" w:color="auto"/>
                  </w:divBdr>
                </w:div>
                <w:div w:id="1167013473">
                  <w:marLeft w:val="0"/>
                  <w:marRight w:val="0"/>
                  <w:marTop w:val="0"/>
                  <w:marBottom w:val="0"/>
                  <w:divBdr>
                    <w:top w:val="none" w:sz="0" w:space="0" w:color="auto"/>
                    <w:left w:val="none" w:sz="0" w:space="0" w:color="auto"/>
                    <w:bottom w:val="none" w:sz="0" w:space="0" w:color="auto"/>
                    <w:right w:val="none" w:sz="0" w:space="0" w:color="auto"/>
                  </w:divBdr>
                </w:div>
                <w:div w:id="1068771154">
                  <w:marLeft w:val="0"/>
                  <w:marRight w:val="0"/>
                  <w:marTop w:val="0"/>
                  <w:marBottom w:val="0"/>
                  <w:divBdr>
                    <w:top w:val="none" w:sz="0" w:space="0" w:color="auto"/>
                    <w:left w:val="none" w:sz="0" w:space="0" w:color="auto"/>
                    <w:bottom w:val="none" w:sz="0" w:space="0" w:color="auto"/>
                    <w:right w:val="none" w:sz="0" w:space="0" w:color="auto"/>
                  </w:divBdr>
                </w:div>
                <w:div w:id="309288514">
                  <w:marLeft w:val="0"/>
                  <w:marRight w:val="0"/>
                  <w:marTop w:val="0"/>
                  <w:marBottom w:val="0"/>
                  <w:divBdr>
                    <w:top w:val="none" w:sz="0" w:space="0" w:color="auto"/>
                    <w:left w:val="none" w:sz="0" w:space="0" w:color="auto"/>
                    <w:bottom w:val="none" w:sz="0" w:space="0" w:color="auto"/>
                    <w:right w:val="none" w:sz="0" w:space="0" w:color="auto"/>
                  </w:divBdr>
                </w:div>
                <w:div w:id="796528336">
                  <w:marLeft w:val="0"/>
                  <w:marRight w:val="0"/>
                  <w:marTop w:val="0"/>
                  <w:marBottom w:val="0"/>
                  <w:divBdr>
                    <w:top w:val="none" w:sz="0" w:space="0" w:color="auto"/>
                    <w:left w:val="none" w:sz="0" w:space="0" w:color="auto"/>
                    <w:bottom w:val="none" w:sz="0" w:space="0" w:color="auto"/>
                    <w:right w:val="none" w:sz="0" w:space="0" w:color="auto"/>
                  </w:divBdr>
                </w:div>
                <w:div w:id="1538157653">
                  <w:marLeft w:val="0"/>
                  <w:marRight w:val="0"/>
                  <w:marTop w:val="0"/>
                  <w:marBottom w:val="0"/>
                  <w:divBdr>
                    <w:top w:val="none" w:sz="0" w:space="0" w:color="auto"/>
                    <w:left w:val="none" w:sz="0" w:space="0" w:color="auto"/>
                    <w:bottom w:val="none" w:sz="0" w:space="0" w:color="auto"/>
                    <w:right w:val="none" w:sz="0" w:space="0" w:color="auto"/>
                  </w:divBdr>
                </w:div>
                <w:div w:id="500392283">
                  <w:marLeft w:val="0"/>
                  <w:marRight w:val="0"/>
                  <w:marTop w:val="0"/>
                  <w:marBottom w:val="0"/>
                  <w:divBdr>
                    <w:top w:val="none" w:sz="0" w:space="0" w:color="auto"/>
                    <w:left w:val="none" w:sz="0" w:space="0" w:color="auto"/>
                    <w:bottom w:val="none" w:sz="0" w:space="0" w:color="auto"/>
                    <w:right w:val="none" w:sz="0" w:space="0" w:color="auto"/>
                  </w:divBdr>
                </w:div>
                <w:div w:id="103234880">
                  <w:marLeft w:val="0"/>
                  <w:marRight w:val="0"/>
                  <w:marTop w:val="0"/>
                  <w:marBottom w:val="0"/>
                  <w:divBdr>
                    <w:top w:val="none" w:sz="0" w:space="0" w:color="auto"/>
                    <w:left w:val="none" w:sz="0" w:space="0" w:color="auto"/>
                    <w:bottom w:val="none" w:sz="0" w:space="0" w:color="auto"/>
                    <w:right w:val="none" w:sz="0" w:space="0" w:color="auto"/>
                  </w:divBdr>
                </w:div>
                <w:div w:id="1588341938">
                  <w:marLeft w:val="0"/>
                  <w:marRight w:val="0"/>
                  <w:marTop w:val="0"/>
                  <w:marBottom w:val="0"/>
                  <w:divBdr>
                    <w:top w:val="none" w:sz="0" w:space="0" w:color="auto"/>
                    <w:left w:val="none" w:sz="0" w:space="0" w:color="auto"/>
                    <w:bottom w:val="none" w:sz="0" w:space="0" w:color="auto"/>
                    <w:right w:val="none" w:sz="0" w:space="0" w:color="auto"/>
                  </w:divBdr>
                </w:div>
                <w:div w:id="1317564048">
                  <w:marLeft w:val="0"/>
                  <w:marRight w:val="0"/>
                  <w:marTop w:val="0"/>
                  <w:marBottom w:val="0"/>
                  <w:divBdr>
                    <w:top w:val="none" w:sz="0" w:space="0" w:color="auto"/>
                    <w:left w:val="none" w:sz="0" w:space="0" w:color="auto"/>
                    <w:bottom w:val="none" w:sz="0" w:space="0" w:color="auto"/>
                    <w:right w:val="none" w:sz="0" w:space="0" w:color="auto"/>
                  </w:divBdr>
                </w:div>
                <w:div w:id="1072385448">
                  <w:marLeft w:val="0"/>
                  <w:marRight w:val="0"/>
                  <w:marTop w:val="0"/>
                  <w:marBottom w:val="0"/>
                  <w:divBdr>
                    <w:top w:val="none" w:sz="0" w:space="0" w:color="auto"/>
                    <w:left w:val="none" w:sz="0" w:space="0" w:color="auto"/>
                    <w:bottom w:val="none" w:sz="0" w:space="0" w:color="auto"/>
                    <w:right w:val="none" w:sz="0" w:space="0" w:color="auto"/>
                  </w:divBdr>
                </w:div>
                <w:div w:id="1466001147">
                  <w:marLeft w:val="0"/>
                  <w:marRight w:val="0"/>
                  <w:marTop w:val="0"/>
                  <w:marBottom w:val="0"/>
                  <w:divBdr>
                    <w:top w:val="none" w:sz="0" w:space="0" w:color="auto"/>
                    <w:left w:val="none" w:sz="0" w:space="0" w:color="auto"/>
                    <w:bottom w:val="none" w:sz="0" w:space="0" w:color="auto"/>
                    <w:right w:val="none" w:sz="0" w:space="0" w:color="auto"/>
                  </w:divBdr>
                </w:div>
                <w:div w:id="1159540177">
                  <w:marLeft w:val="0"/>
                  <w:marRight w:val="0"/>
                  <w:marTop w:val="0"/>
                  <w:marBottom w:val="0"/>
                  <w:divBdr>
                    <w:top w:val="none" w:sz="0" w:space="0" w:color="auto"/>
                    <w:left w:val="none" w:sz="0" w:space="0" w:color="auto"/>
                    <w:bottom w:val="none" w:sz="0" w:space="0" w:color="auto"/>
                    <w:right w:val="none" w:sz="0" w:space="0" w:color="auto"/>
                  </w:divBdr>
                </w:div>
                <w:div w:id="1169827877">
                  <w:marLeft w:val="0"/>
                  <w:marRight w:val="0"/>
                  <w:marTop w:val="0"/>
                  <w:marBottom w:val="0"/>
                  <w:divBdr>
                    <w:top w:val="none" w:sz="0" w:space="0" w:color="auto"/>
                    <w:left w:val="none" w:sz="0" w:space="0" w:color="auto"/>
                    <w:bottom w:val="none" w:sz="0" w:space="0" w:color="auto"/>
                    <w:right w:val="none" w:sz="0" w:space="0" w:color="auto"/>
                  </w:divBdr>
                </w:div>
                <w:div w:id="405618042">
                  <w:marLeft w:val="0"/>
                  <w:marRight w:val="0"/>
                  <w:marTop w:val="0"/>
                  <w:marBottom w:val="0"/>
                  <w:divBdr>
                    <w:top w:val="none" w:sz="0" w:space="0" w:color="auto"/>
                    <w:left w:val="none" w:sz="0" w:space="0" w:color="auto"/>
                    <w:bottom w:val="none" w:sz="0" w:space="0" w:color="auto"/>
                    <w:right w:val="none" w:sz="0" w:space="0" w:color="auto"/>
                  </w:divBdr>
                </w:div>
                <w:div w:id="2107846745">
                  <w:marLeft w:val="0"/>
                  <w:marRight w:val="0"/>
                  <w:marTop w:val="0"/>
                  <w:marBottom w:val="0"/>
                  <w:divBdr>
                    <w:top w:val="none" w:sz="0" w:space="0" w:color="auto"/>
                    <w:left w:val="none" w:sz="0" w:space="0" w:color="auto"/>
                    <w:bottom w:val="none" w:sz="0" w:space="0" w:color="auto"/>
                    <w:right w:val="none" w:sz="0" w:space="0" w:color="auto"/>
                  </w:divBdr>
                </w:div>
                <w:div w:id="1861622446">
                  <w:marLeft w:val="0"/>
                  <w:marRight w:val="0"/>
                  <w:marTop w:val="0"/>
                  <w:marBottom w:val="0"/>
                  <w:divBdr>
                    <w:top w:val="none" w:sz="0" w:space="0" w:color="auto"/>
                    <w:left w:val="none" w:sz="0" w:space="0" w:color="auto"/>
                    <w:bottom w:val="none" w:sz="0" w:space="0" w:color="auto"/>
                    <w:right w:val="none" w:sz="0" w:space="0" w:color="auto"/>
                  </w:divBdr>
                </w:div>
                <w:div w:id="420108374">
                  <w:marLeft w:val="0"/>
                  <w:marRight w:val="0"/>
                  <w:marTop w:val="0"/>
                  <w:marBottom w:val="0"/>
                  <w:divBdr>
                    <w:top w:val="none" w:sz="0" w:space="0" w:color="auto"/>
                    <w:left w:val="none" w:sz="0" w:space="0" w:color="auto"/>
                    <w:bottom w:val="none" w:sz="0" w:space="0" w:color="auto"/>
                    <w:right w:val="none" w:sz="0" w:space="0" w:color="auto"/>
                  </w:divBdr>
                </w:div>
                <w:div w:id="254939977">
                  <w:marLeft w:val="0"/>
                  <w:marRight w:val="0"/>
                  <w:marTop w:val="0"/>
                  <w:marBottom w:val="0"/>
                  <w:divBdr>
                    <w:top w:val="none" w:sz="0" w:space="0" w:color="auto"/>
                    <w:left w:val="none" w:sz="0" w:space="0" w:color="auto"/>
                    <w:bottom w:val="none" w:sz="0" w:space="0" w:color="auto"/>
                    <w:right w:val="none" w:sz="0" w:space="0" w:color="auto"/>
                  </w:divBdr>
                </w:div>
                <w:div w:id="1487479782">
                  <w:marLeft w:val="0"/>
                  <w:marRight w:val="0"/>
                  <w:marTop w:val="0"/>
                  <w:marBottom w:val="0"/>
                  <w:divBdr>
                    <w:top w:val="none" w:sz="0" w:space="0" w:color="auto"/>
                    <w:left w:val="none" w:sz="0" w:space="0" w:color="auto"/>
                    <w:bottom w:val="none" w:sz="0" w:space="0" w:color="auto"/>
                    <w:right w:val="none" w:sz="0" w:space="0" w:color="auto"/>
                  </w:divBdr>
                </w:div>
                <w:div w:id="832646476">
                  <w:marLeft w:val="0"/>
                  <w:marRight w:val="0"/>
                  <w:marTop w:val="0"/>
                  <w:marBottom w:val="0"/>
                  <w:divBdr>
                    <w:top w:val="none" w:sz="0" w:space="0" w:color="auto"/>
                    <w:left w:val="none" w:sz="0" w:space="0" w:color="auto"/>
                    <w:bottom w:val="none" w:sz="0" w:space="0" w:color="auto"/>
                    <w:right w:val="none" w:sz="0" w:space="0" w:color="auto"/>
                  </w:divBdr>
                </w:div>
                <w:div w:id="1385913525">
                  <w:marLeft w:val="0"/>
                  <w:marRight w:val="0"/>
                  <w:marTop w:val="0"/>
                  <w:marBottom w:val="0"/>
                  <w:divBdr>
                    <w:top w:val="none" w:sz="0" w:space="0" w:color="auto"/>
                    <w:left w:val="none" w:sz="0" w:space="0" w:color="auto"/>
                    <w:bottom w:val="none" w:sz="0" w:space="0" w:color="auto"/>
                    <w:right w:val="none" w:sz="0" w:space="0" w:color="auto"/>
                  </w:divBdr>
                </w:div>
                <w:div w:id="516382844">
                  <w:marLeft w:val="0"/>
                  <w:marRight w:val="0"/>
                  <w:marTop w:val="0"/>
                  <w:marBottom w:val="0"/>
                  <w:divBdr>
                    <w:top w:val="none" w:sz="0" w:space="0" w:color="auto"/>
                    <w:left w:val="none" w:sz="0" w:space="0" w:color="auto"/>
                    <w:bottom w:val="none" w:sz="0" w:space="0" w:color="auto"/>
                    <w:right w:val="none" w:sz="0" w:space="0" w:color="auto"/>
                  </w:divBdr>
                </w:div>
                <w:div w:id="393627586">
                  <w:marLeft w:val="0"/>
                  <w:marRight w:val="0"/>
                  <w:marTop w:val="0"/>
                  <w:marBottom w:val="0"/>
                  <w:divBdr>
                    <w:top w:val="none" w:sz="0" w:space="0" w:color="auto"/>
                    <w:left w:val="none" w:sz="0" w:space="0" w:color="auto"/>
                    <w:bottom w:val="none" w:sz="0" w:space="0" w:color="auto"/>
                    <w:right w:val="none" w:sz="0" w:space="0" w:color="auto"/>
                  </w:divBdr>
                </w:div>
                <w:div w:id="224872726">
                  <w:marLeft w:val="0"/>
                  <w:marRight w:val="0"/>
                  <w:marTop w:val="0"/>
                  <w:marBottom w:val="0"/>
                  <w:divBdr>
                    <w:top w:val="none" w:sz="0" w:space="0" w:color="auto"/>
                    <w:left w:val="none" w:sz="0" w:space="0" w:color="auto"/>
                    <w:bottom w:val="none" w:sz="0" w:space="0" w:color="auto"/>
                    <w:right w:val="none" w:sz="0" w:space="0" w:color="auto"/>
                  </w:divBdr>
                </w:div>
                <w:div w:id="2064327457">
                  <w:marLeft w:val="0"/>
                  <w:marRight w:val="0"/>
                  <w:marTop w:val="0"/>
                  <w:marBottom w:val="0"/>
                  <w:divBdr>
                    <w:top w:val="none" w:sz="0" w:space="0" w:color="auto"/>
                    <w:left w:val="none" w:sz="0" w:space="0" w:color="auto"/>
                    <w:bottom w:val="none" w:sz="0" w:space="0" w:color="auto"/>
                    <w:right w:val="none" w:sz="0" w:space="0" w:color="auto"/>
                  </w:divBdr>
                </w:div>
                <w:div w:id="1136722200">
                  <w:marLeft w:val="0"/>
                  <w:marRight w:val="0"/>
                  <w:marTop w:val="0"/>
                  <w:marBottom w:val="0"/>
                  <w:divBdr>
                    <w:top w:val="none" w:sz="0" w:space="0" w:color="auto"/>
                    <w:left w:val="none" w:sz="0" w:space="0" w:color="auto"/>
                    <w:bottom w:val="none" w:sz="0" w:space="0" w:color="auto"/>
                    <w:right w:val="none" w:sz="0" w:space="0" w:color="auto"/>
                  </w:divBdr>
                </w:div>
                <w:div w:id="1810392694">
                  <w:marLeft w:val="0"/>
                  <w:marRight w:val="0"/>
                  <w:marTop w:val="0"/>
                  <w:marBottom w:val="0"/>
                  <w:divBdr>
                    <w:top w:val="none" w:sz="0" w:space="0" w:color="auto"/>
                    <w:left w:val="none" w:sz="0" w:space="0" w:color="auto"/>
                    <w:bottom w:val="none" w:sz="0" w:space="0" w:color="auto"/>
                    <w:right w:val="none" w:sz="0" w:space="0" w:color="auto"/>
                  </w:divBdr>
                </w:div>
                <w:div w:id="1973827491">
                  <w:marLeft w:val="0"/>
                  <w:marRight w:val="0"/>
                  <w:marTop w:val="0"/>
                  <w:marBottom w:val="0"/>
                  <w:divBdr>
                    <w:top w:val="none" w:sz="0" w:space="0" w:color="auto"/>
                    <w:left w:val="none" w:sz="0" w:space="0" w:color="auto"/>
                    <w:bottom w:val="none" w:sz="0" w:space="0" w:color="auto"/>
                    <w:right w:val="none" w:sz="0" w:space="0" w:color="auto"/>
                  </w:divBdr>
                </w:div>
                <w:div w:id="1974019317">
                  <w:marLeft w:val="0"/>
                  <w:marRight w:val="0"/>
                  <w:marTop w:val="0"/>
                  <w:marBottom w:val="0"/>
                  <w:divBdr>
                    <w:top w:val="none" w:sz="0" w:space="0" w:color="auto"/>
                    <w:left w:val="none" w:sz="0" w:space="0" w:color="auto"/>
                    <w:bottom w:val="none" w:sz="0" w:space="0" w:color="auto"/>
                    <w:right w:val="none" w:sz="0" w:space="0" w:color="auto"/>
                  </w:divBdr>
                </w:div>
                <w:div w:id="1613705227">
                  <w:marLeft w:val="0"/>
                  <w:marRight w:val="0"/>
                  <w:marTop w:val="0"/>
                  <w:marBottom w:val="0"/>
                  <w:divBdr>
                    <w:top w:val="none" w:sz="0" w:space="0" w:color="auto"/>
                    <w:left w:val="none" w:sz="0" w:space="0" w:color="auto"/>
                    <w:bottom w:val="none" w:sz="0" w:space="0" w:color="auto"/>
                    <w:right w:val="none" w:sz="0" w:space="0" w:color="auto"/>
                  </w:divBdr>
                </w:div>
                <w:div w:id="435373399">
                  <w:marLeft w:val="0"/>
                  <w:marRight w:val="0"/>
                  <w:marTop w:val="0"/>
                  <w:marBottom w:val="0"/>
                  <w:divBdr>
                    <w:top w:val="none" w:sz="0" w:space="0" w:color="auto"/>
                    <w:left w:val="none" w:sz="0" w:space="0" w:color="auto"/>
                    <w:bottom w:val="none" w:sz="0" w:space="0" w:color="auto"/>
                    <w:right w:val="none" w:sz="0" w:space="0" w:color="auto"/>
                  </w:divBdr>
                </w:div>
                <w:div w:id="731585263">
                  <w:marLeft w:val="0"/>
                  <w:marRight w:val="0"/>
                  <w:marTop w:val="0"/>
                  <w:marBottom w:val="0"/>
                  <w:divBdr>
                    <w:top w:val="none" w:sz="0" w:space="0" w:color="auto"/>
                    <w:left w:val="none" w:sz="0" w:space="0" w:color="auto"/>
                    <w:bottom w:val="none" w:sz="0" w:space="0" w:color="auto"/>
                    <w:right w:val="none" w:sz="0" w:space="0" w:color="auto"/>
                  </w:divBdr>
                </w:div>
                <w:div w:id="1486971970">
                  <w:marLeft w:val="0"/>
                  <w:marRight w:val="0"/>
                  <w:marTop w:val="0"/>
                  <w:marBottom w:val="0"/>
                  <w:divBdr>
                    <w:top w:val="none" w:sz="0" w:space="0" w:color="auto"/>
                    <w:left w:val="none" w:sz="0" w:space="0" w:color="auto"/>
                    <w:bottom w:val="none" w:sz="0" w:space="0" w:color="auto"/>
                    <w:right w:val="none" w:sz="0" w:space="0" w:color="auto"/>
                  </w:divBdr>
                </w:div>
                <w:div w:id="1510484118">
                  <w:marLeft w:val="0"/>
                  <w:marRight w:val="0"/>
                  <w:marTop w:val="0"/>
                  <w:marBottom w:val="0"/>
                  <w:divBdr>
                    <w:top w:val="none" w:sz="0" w:space="0" w:color="auto"/>
                    <w:left w:val="none" w:sz="0" w:space="0" w:color="auto"/>
                    <w:bottom w:val="none" w:sz="0" w:space="0" w:color="auto"/>
                    <w:right w:val="none" w:sz="0" w:space="0" w:color="auto"/>
                  </w:divBdr>
                </w:div>
                <w:div w:id="222372034">
                  <w:marLeft w:val="0"/>
                  <w:marRight w:val="0"/>
                  <w:marTop w:val="0"/>
                  <w:marBottom w:val="0"/>
                  <w:divBdr>
                    <w:top w:val="none" w:sz="0" w:space="0" w:color="auto"/>
                    <w:left w:val="none" w:sz="0" w:space="0" w:color="auto"/>
                    <w:bottom w:val="none" w:sz="0" w:space="0" w:color="auto"/>
                    <w:right w:val="none" w:sz="0" w:space="0" w:color="auto"/>
                  </w:divBdr>
                </w:div>
                <w:div w:id="1033115296">
                  <w:marLeft w:val="0"/>
                  <w:marRight w:val="0"/>
                  <w:marTop w:val="0"/>
                  <w:marBottom w:val="0"/>
                  <w:divBdr>
                    <w:top w:val="none" w:sz="0" w:space="0" w:color="auto"/>
                    <w:left w:val="none" w:sz="0" w:space="0" w:color="auto"/>
                    <w:bottom w:val="none" w:sz="0" w:space="0" w:color="auto"/>
                    <w:right w:val="none" w:sz="0" w:space="0" w:color="auto"/>
                  </w:divBdr>
                </w:div>
                <w:div w:id="1951548709">
                  <w:marLeft w:val="0"/>
                  <w:marRight w:val="0"/>
                  <w:marTop w:val="0"/>
                  <w:marBottom w:val="0"/>
                  <w:divBdr>
                    <w:top w:val="none" w:sz="0" w:space="0" w:color="auto"/>
                    <w:left w:val="none" w:sz="0" w:space="0" w:color="auto"/>
                    <w:bottom w:val="none" w:sz="0" w:space="0" w:color="auto"/>
                    <w:right w:val="none" w:sz="0" w:space="0" w:color="auto"/>
                  </w:divBdr>
                </w:div>
                <w:div w:id="1115514524">
                  <w:marLeft w:val="0"/>
                  <w:marRight w:val="0"/>
                  <w:marTop w:val="0"/>
                  <w:marBottom w:val="0"/>
                  <w:divBdr>
                    <w:top w:val="none" w:sz="0" w:space="0" w:color="auto"/>
                    <w:left w:val="none" w:sz="0" w:space="0" w:color="auto"/>
                    <w:bottom w:val="none" w:sz="0" w:space="0" w:color="auto"/>
                    <w:right w:val="none" w:sz="0" w:space="0" w:color="auto"/>
                  </w:divBdr>
                </w:div>
                <w:div w:id="446003111">
                  <w:marLeft w:val="0"/>
                  <w:marRight w:val="0"/>
                  <w:marTop w:val="0"/>
                  <w:marBottom w:val="0"/>
                  <w:divBdr>
                    <w:top w:val="none" w:sz="0" w:space="0" w:color="auto"/>
                    <w:left w:val="none" w:sz="0" w:space="0" w:color="auto"/>
                    <w:bottom w:val="none" w:sz="0" w:space="0" w:color="auto"/>
                    <w:right w:val="none" w:sz="0" w:space="0" w:color="auto"/>
                  </w:divBdr>
                </w:div>
                <w:div w:id="1848978069">
                  <w:marLeft w:val="0"/>
                  <w:marRight w:val="0"/>
                  <w:marTop w:val="0"/>
                  <w:marBottom w:val="0"/>
                  <w:divBdr>
                    <w:top w:val="none" w:sz="0" w:space="0" w:color="auto"/>
                    <w:left w:val="none" w:sz="0" w:space="0" w:color="auto"/>
                    <w:bottom w:val="none" w:sz="0" w:space="0" w:color="auto"/>
                    <w:right w:val="none" w:sz="0" w:space="0" w:color="auto"/>
                  </w:divBdr>
                </w:div>
                <w:div w:id="516165231">
                  <w:marLeft w:val="0"/>
                  <w:marRight w:val="0"/>
                  <w:marTop w:val="0"/>
                  <w:marBottom w:val="0"/>
                  <w:divBdr>
                    <w:top w:val="none" w:sz="0" w:space="0" w:color="auto"/>
                    <w:left w:val="none" w:sz="0" w:space="0" w:color="auto"/>
                    <w:bottom w:val="none" w:sz="0" w:space="0" w:color="auto"/>
                    <w:right w:val="none" w:sz="0" w:space="0" w:color="auto"/>
                  </w:divBdr>
                </w:div>
                <w:div w:id="1319723155">
                  <w:marLeft w:val="0"/>
                  <w:marRight w:val="0"/>
                  <w:marTop w:val="0"/>
                  <w:marBottom w:val="0"/>
                  <w:divBdr>
                    <w:top w:val="none" w:sz="0" w:space="0" w:color="auto"/>
                    <w:left w:val="none" w:sz="0" w:space="0" w:color="auto"/>
                    <w:bottom w:val="none" w:sz="0" w:space="0" w:color="auto"/>
                    <w:right w:val="none" w:sz="0" w:space="0" w:color="auto"/>
                  </w:divBdr>
                </w:div>
                <w:div w:id="281615197">
                  <w:marLeft w:val="0"/>
                  <w:marRight w:val="0"/>
                  <w:marTop w:val="0"/>
                  <w:marBottom w:val="0"/>
                  <w:divBdr>
                    <w:top w:val="none" w:sz="0" w:space="0" w:color="auto"/>
                    <w:left w:val="none" w:sz="0" w:space="0" w:color="auto"/>
                    <w:bottom w:val="none" w:sz="0" w:space="0" w:color="auto"/>
                    <w:right w:val="none" w:sz="0" w:space="0" w:color="auto"/>
                  </w:divBdr>
                </w:div>
                <w:div w:id="1287083826">
                  <w:marLeft w:val="0"/>
                  <w:marRight w:val="0"/>
                  <w:marTop w:val="0"/>
                  <w:marBottom w:val="0"/>
                  <w:divBdr>
                    <w:top w:val="none" w:sz="0" w:space="0" w:color="auto"/>
                    <w:left w:val="none" w:sz="0" w:space="0" w:color="auto"/>
                    <w:bottom w:val="none" w:sz="0" w:space="0" w:color="auto"/>
                    <w:right w:val="none" w:sz="0" w:space="0" w:color="auto"/>
                  </w:divBdr>
                </w:div>
                <w:div w:id="976840172">
                  <w:marLeft w:val="0"/>
                  <w:marRight w:val="0"/>
                  <w:marTop w:val="0"/>
                  <w:marBottom w:val="0"/>
                  <w:divBdr>
                    <w:top w:val="none" w:sz="0" w:space="0" w:color="auto"/>
                    <w:left w:val="none" w:sz="0" w:space="0" w:color="auto"/>
                    <w:bottom w:val="none" w:sz="0" w:space="0" w:color="auto"/>
                    <w:right w:val="none" w:sz="0" w:space="0" w:color="auto"/>
                  </w:divBdr>
                </w:div>
                <w:div w:id="672144422">
                  <w:marLeft w:val="0"/>
                  <w:marRight w:val="0"/>
                  <w:marTop w:val="0"/>
                  <w:marBottom w:val="0"/>
                  <w:divBdr>
                    <w:top w:val="none" w:sz="0" w:space="0" w:color="auto"/>
                    <w:left w:val="none" w:sz="0" w:space="0" w:color="auto"/>
                    <w:bottom w:val="none" w:sz="0" w:space="0" w:color="auto"/>
                    <w:right w:val="none" w:sz="0" w:space="0" w:color="auto"/>
                  </w:divBdr>
                </w:div>
                <w:div w:id="1808236452">
                  <w:marLeft w:val="0"/>
                  <w:marRight w:val="0"/>
                  <w:marTop w:val="0"/>
                  <w:marBottom w:val="0"/>
                  <w:divBdr>
                    <w:top w:val="none" w:sz="0" w:space="0" w:color="auto"/>
                    <w:left w:val="none" w:sz="0" w:space="0" w:color="auto"/>
                    <w:bottom w:val="none" w:sz="0" w:space="0" w:color="auto"/>
                    <w:right w:val="none" w:sz="0" w:space="0" w:color="auto"/>
                  </w:divBdr>
                </w:div>
                <w:div w:id="1650863271">
                  <w:marLeft w:val="0"/>
                  <w:marRight w:val="0"/>
                  <w:marTop w:val="0"/>
                  <w:marBottom w:val="0"/>
                  <w:divBdr>
                    <w:top w:val="none" w:sz="0" w:space="0" w:color="auto"/>
                    <w:left w:val="none" w:sz="0" w:space="0" w:color="auto"/>
                    <w:bottom w:val="none" w:sz="0" w:space="0" w:color="auto"/>
                    <w:right w:val="none" w:sz="0" w:space="0" w:color="auto"/>
                  </w:divBdr>
                </w:div>
                <w:div w:id="383482959">
                  <w:marLeft w:val="0"/>
                  <w:marRight w:val="0"/>
                  <w:marTop w:val="0"/>
                  <w:marBottom w:val="0"/>
                  <w:divBdr>
                    <w:top w:val="none" w:sz="0" w:space="0" w:color="auto"/>
                    <w:left w:val="none" w:sz="0" w:space="0" w:color="auto"/>
                    <w:bottom w:val="none" w:sz="0" w:space="0" w:color="auto"/>
                    <w:right w:val="none" w:sz="0" w:space="0" w:color="auto"/>
                  </w:divBdr>
                </w:div>
                <w:div w:id="2938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327">
          <w:marLeft w:val="0"/>
          <w:marRight w:val="0"/>
          <w:marTop w:val="15"/>
          <w:marBottom w:val="0"/>
          <w:divBdr>
            <w:top w:val="none" w:sz="0" w:space="0" w:color="auto"/>
            <w:left w:val="none" w:sz="0" w:space="0" w:color="auto"/>
            <w:bottom w:val="none" w:sz="0" w:space="0" w:color="auto"/>
            <w:right w:val="none" w:sz="0" w:space="0" w:color="auto"/>
          </w:divBdr>
          <w:divsChild>
            <w:div w:id="1805417605">
              <w:marLeft w:val="0"/>
              <w:marRight w:val="0"/>
              <w:marTop w:val="0"/>
              <w:marBottom w:val="0"/>
              <w:divBdr>
                <w:top w:val="none" w:sz="0" w:space="0" w:color="auto"/>
                <w:left w:val="none" w:sz="0" w:space="0" w:color="auto"/>
                <w:bottom w:val="none" w:sz="0" w:space="0" w:color="auto"/>
                <w:right w:val="none" w:sz="0" w:space="0" w:color="auto"/>
              </w:divBdr>
              <w:divsChild>
                <w:div w:id="585458309">
                  <w:marLeft w:val="0"/>
                  <w:marRight w:val="0"/>
                  <w:marTop w:val="0"/>
                  <w:marBottom w:val="0"/>
                  <w:divBdr>
                    <w:top w:val="none" w:sz="0" w:space="0" w:color="auto"/>
                    <w:left w:val="none" w:sz="0" w:space="0" w:color="auto"/>
                    <w:bottom w:val="none" w:sz="0" w:space="0" w:color="auto"/>
                    <w:right w:val="none" w:sz="0" w:space="0" w:color="auto"/>
                  </w:divBdr>
                </w:div>
                <w:div w:id="747190899">
                  <w:marLeft w:val="0"/>
                  <w:marRight w:val="0"/>
                  <w:marTop w:val="0"/>
                  <w:marBottom w:val="0"/>
                  <w:divBdr>
                    <w:top w:val="none" w:sz="0" w:space="0" w:color="auto"/>
                    <w:left w:val="none" w:sz="0" w:space="0" w:color="auto"/>
                    <w:bottom w:val="none" w:sz="0" w:space="0" w:color="auto"/>
                    <w:right w:val="none" w:sz="0" w:space="0" w:color="auto"/>
                  </w:divBdr>
                </w:div>
                <w:div w:id="1812596421">
                  <w:marLeft w:val="0"/>
                  <w:marRight w:val="0"/>
                  <w:marTop w:val="0"/>
                  <w:marBottom w:val="0"/>
                  <w:divBdr>
                    <w:top w:val="none" w:sz="0" w:space="0" w:color="auto"/>
                    <w:left w:val="none" w:sz="0" w:space="0" w:color="auto"/>
                    <w:bottom w:val="none" w:sz="0" w:space="0" w:color="auto"/>
                    <w:right w:val="none" w:sz="0" w:space="0" w:color="auto"/>
                  </w:divBdr>
                </w:div>
                <w:div w:id="711656010">
                  <w:marLeft w:val="0"/>
                  <w:marRight w:val="0"/>
                  <w:marTop w:val="0"/>
                  <w:marBottom w:val="0"/>
                  <w:divBdr>
                    <w:top w:val="none" w:sz="0" w:space="0" w:color="auto"/>
                    <w:left w:val="none" w:sz="0" w:space="0" w:color="auto"/>
                    <w:bottom w:val="none" w:sz="0" w:space="0" w:color="auto"/>
                    <w:right w:val="none" w:sz="0" w:space="0" w:color="auto"/>
                  </w:divBdr>
                </w:div>
                <w:div w:id="1254247187">
                  <w:marLeft w:val="0"/>
                  <w:marRight w:val="0"/>
                  <w:marTop w:val="0"/>
                  <w:marBottom w:val="0"/>
                  <w:divBdr>
                    <w:top w:val="none" w:sz="0" w:space="0" w:color="auto"/>
                    <w:left w:val="none" w:sz="0" w:space="0" w:color="auto"/>
                    <w:bottom w:val="none" w:sz="0" w:space="0" w:color="auto"/>
                    <w:right w:val="none" w:sz="0" w:space="0" w:color="auto"/>
                  </w:divBdr>
                </w:div>
                <w:div w:id="1216505342">
                  <w:marLeft w:val="0"/>
                  <w:marRight w:val="0"/>
                  <w:marTop w:val="0"/>
                  <w:marBottom w:val="0"/>
                  <w:divBdr>
                    <w:top w:val="none" w:sz="0" w:space="0" w:color="auto"/>
                    <w:left w:val="none" w:sz="0" w:space="0" w:color="auto"/>
                    <w:bottom w:val="none" w:sz="0" w:space="0" w:color="auto"/>
                    <w:right w:val="none" w:sz="0" w:space="0" w:color="auto"/>
                  </w:divBdr>
                </w:div>
                <w:div w:id="1490319293">
                  <w:marLeft w:val="0"/>
                  <w:marRight w:val="0"/>
                  <w:marTop w:val="0"/>
                  <w:marBottom w:val="0"/>
                  <w:divBdr>
                    <w:top w:val="none" w:sz="0" w:space="0" w:color="auto"/>
                    <w:left w:val="none" w:sz="0" w:space="0" w:color="auto"/>
                    <w:bottom w:val="none" w:sz="0" w:space="0" w:color="auto"/>
                    <w:right w:val="none" w:sz="0" w:space="0" w:color="auto"/>
                  </w:divBdr>
                </w:div>
                <w:div w:id="1216309853">
                  <w:marLeft w:val="0"/>
                  <w:marRight w:val="0"/>
                  <w:marTop w:val="0"/>
                  <w:marBottom w:val="0"/>
                  <w:divBdr>
                    <w:top w:val="none" w:sz="0" w:space="0" w:color="auto"/>
                    <w:left w:val="none" w:sz="0" w:space="0" w:color="auto"/>
                    <w:bottom w:val="none" w:sz="0" w:space="0" w:color="auto"/>
                    <w:right w:val="none" w:sz="0" w:space="0" w:color="auto"/>
                  </w:divBdr>
                </w:div>
                <w:div w:id="480460088">
                  <w:marLeft w:val="0"/>
                  <w:marRight w:val="0"/>
                  <w:marTop w:val="0"/>
                  <w:marBottom w:val="0"/>
                  <w:divBdr>
                    <w:top w:val="none" w:sz="0" w:space="0" w:color="auto"/>
                    <w:left w:val="none" w:sz="0" w:space="0" w:color="auto"/>
                    <w:bottom w:val="none" w:sz="0" w:space="0" w:color="auto"/>
                    <w:right w:val="none" w:sz="0" w:space="0" w:color="auto"/>
                  </w:divBdr>
                </w:div>
                <w:div w:id="474371291">
                  <w:marLeft w:val="0"/>
                  <w:marRight w:val="0"/>
                  <w:marTop w:val="0"/>
                  <w:marBottom w:val="0"/>
                  <w:divBdr>
                    <w:top w:val="none" w:sz="0" w:space="0" w:color="auto"/>
                    <w:left w:val="none" w:sz="0" w:space="0" w:color="auto"/>
                    <w:bottom w:val="none" w:sz="0" w:space="0" w:color="auto"/>
                    <w:right w:val="none" w:sz="0" w:space="0" w:color="auto"/>
                  </w:divBdr>
                </w:div>
                <w:div w:id="72970983">
                  <w:marLeft w:val="0"/>
                  <w:marRight w:val="0"/>
                  <w:marTop w:val="0"/>
                  <w:marBottom w:val="0"/>
                  <w:divBdr>
                    <w:top w:val="none" w:sz="0" w:space="0" w:color="auto"/>
                    <w:left w:val="none" w:sz="0" w:space="0" w:color="auto"/>
                    <w:bottom w:val="none" w:sz="0" w:space="0" w:color="auto"/>
                    <w:right w:val="none" w:sz="0" w:space="0" w:color="auto"/>
                  </w:divBdr>
                </w:div>
                <w:div w:id="699471190">
                  <w:marLeft w:val="0"/>
                  <w:marRight w:val="0"/>
                  <w:marTop w:val="0"/>
                  <w:marBottom w:val="0"/>
                  <w:divBdr>
                    <w:top w:val="none" w:sz="0" w:space="0" w:color="auto"/>
                    <w:left w:val="none" w:sz="0" w:space="0" w:color="auto"/>
                    <w:bottom w:val="none" w:sz="0" w:space="0" w:color="auto"/>
                    <w:right w:val="none" w:sz="0" w:space="0" w:color="auto"/>
                  </w:divBdr>
                </w:div>
                <w:div w:id="445077451">
                  <w:marLeft w:val="0"/>
                  <w:marRight w:val="0"/>
                  <w:marTop w:val="0"/>
                  <w:marBottom w:val="0"/>
                  <w:divBdr>
                    <w:top w:val="none" w:sz="0" w:space="0" w:color="auto"/>
                    <w:left w:val="none" w:sz="0" w:space="0" w:color="auto"/>
                    <w:bottom w:val="none" w:sz="0" w:space="0" w:color="auto"/>
                    <w:right w:val="none" w:sz="0" w:space="0" w:color="auto"/>
                  </w:divBdr>
                </w:div>
                <w:div w:id="403452826">
                  <w:marLeft w:val="0"/>
                  <w:marRight w:val="0"/>
                  <w:marTop w:val="0"/>
                  <w:marBottom w:val="0"/>
                  <w:divBdr>
                    <w:top w:val="none" w:sz="0" w:space="0" w:color="auto"/>
                    <w:left w:val="none" w:sz="0" w:space="0" w:color="auto"/>
                    <w:bottom w:val="none" w:sz="0" w:space="0" w:color="auto"/>
                    <w:right w:val="none" w:sz="0" w:space="0" w:color="auto"/>
                  </w:divBdr>
                </w:div>
                <w:div w:id="689525557">
                  <w:marLeft w:val="0"/>
                  <w:marRight w:val="0"/>
                  <w:marTop w:val="0"/>
                  <w:marBottom w:val="0"/>
                  <w:divBdr>
                    <w:top w:val="none" w:sz="0" w:space="0" w:color="auto"/>
                    <w:left w:val="none" w:sz="0" w:space="0" w:color="auto"/>
                    <w:bottom w:val="none" w:sz="0" w:space="0" w:color="auto"/>
                    <w:right w:val="none" w:sz="0" w:space="0" w:color="auto"/>
                  </w:divBdr>
                </w:div>
                <w:div w:id="1228304568">
                  <w:marLeft w:val="0"/>
                  <w:marRight w:val="0"/>
                  <w:marTop w:val="0"/>
                  <w:marBottom w:val="0"/>
                  <w:divBdr>
                    <w:top w:val="none" w:sz="0" w:space="0" w:color="auto"/>
                    <w:left w:val="none" w:sz="0" w:space="0" w:color="auto"/>
                    <w:bottom w:val="none" w:sz="0" w:space="0" w:color="auto"/>
                    <w:right w:val="none" w:sz="0" w:space="0" w:color="auto"/>
                  </w:divBdr>
                </w:div>
                <w:div w:id="1600597851">
                  <w:marLeft w:val="0"/>
                  <w:marRight w:val="0"/>
                  <w:marTop w:val="0"/>
                  <w:marBottom w:val="0"/>
                  <w:divBdr>
                    <w:top w:val="none" w:sz="0" w:space="0" w:color="auto"/>
                    <w:left w:val="none" w:sz="0" w:space="0" w:color="auto"/>
                    <w:bottom w:val="none" w:sz="0" w:space="0" w:color="auto"/>
                    <w:right w:val="none" w:sz="0" w:space="0" w:color="auto"/>
                  </w:divBdr>
                </w:div>
                <w:div w:id="1347705360">
                  <w:marLeft w:val="0"/>
                  <w:marRight w:val="0"/>
                  <w:marTop w:val="0"/>
                  <w:marBottom w:val="0"/>
                  <w:divBdr>
                    <w:top w:val="none" w:sz="0" w:space="0" w:color="auto"/>
                    <w:left w:val="none" w:sz="0" w:space="0" w:color="auto"/>
                    <w:bottom w:val="none" w:sz="0" w:space="0" w:color="auto"/>
                    <w:right w:val="none" w:sz="0" w:space="0" w:color="auto"/>
                  </w:divBdr>
                </w:div>
                <w:div w:id="1068769390">
                  <w:marLeft w:val="0"/>
                  <w:marRight w:val="0"/>
                  <w:marTop w:val="0"/>
                  <w:marBottom w:val="0"/>
                  <w:divBdr>
                    <w:top w:val="none" w:sz="0" w:space="0" w:color="auto"/>
                    <w:left w:val="none" w:sz="0" w:space="0" w:color="auto"/>
                    <w:bottom w:val="none" w:sz="0" w:space="0" w:color="auto"/>
                    <w:right w:val="none" w:sz="0" w:space="0" w:color="auto"/>
                  </w:divBdr>
                </w:div>
                <w:div w:id="792403014">
                  <w:marLeft w:val="0"/>
                  <w:marRight w:val="0"/>
                  <w:marTop w:val="0"/>
                  <w:marBottom w:val="0"/>
                  <w:divBdr>
                    <w:top w:val="none" w:sz="0" w:space="0" w:color="auto"/>
                    <w:left w:val="none" w:sz="0" w:space="0" w:color="auto"/>
                    <w:bottom w:val="none" w:sz="0" w:space="0" w:color="auto"/>
                    <w:right w:val="none" w:sz="0" w:space="0" w:color="auto"/>
                  </w:divBdr>
                </w:div>
                <w:div w:id="1081483376">
                  <w:marLeft w:val="0"/>
                  <w:marRight w:val="0"/>
                  <w:marTop w:val="0"/>
                  <w:marBottom w:val="0"/>
                  <w:divBdr>
                    <w:top w:val="none" w:sz="0" w:space="0" w:color="auto"/>
                    <w:left w:val="none" w:sz="0" w:space="0" w:color="auto"/>
                    <w:bottom w:val="none" w:sz="0" w:space="0" w:color="auto"/>
                    <w:right w:val="none" w:sz="0" w:space="0" w:color="auto"/>
                  </w:divBdr>
                </w:div>
                <w:div w:id="1903784733">
                  <w:marLeft w:val="0"/>
                  <w:marRight w:val="0"/>
                  <w:marTop w:val="0"/>
                  <w:marBottom w:val="0"/>
                  <w:divBdr>
                    <w:top w:val="none" w:sz="0" w:space="0" w:color="auto"/>
                    <w:left w:val="none" w:sz="0" w:space="0" w:color="auto"/>
                    <w:bottom w:val="none" w:sz="0" w:space="0" w:color="auto"/>
                    <w:right w:val="none" w:sz="0" w:space="0" w:color="auto"/>
                  </w:divBdr>
                </w:div>
                <w:div w:id="1074595355">
                  <w:marLeft w:val="0"/>
                  <w:marRight w:val="0"/>
                  <w:marTop w:val="0"/>
                  <w:marBottom w:val="0"/>
                  <w:divBdr>
                    <w:top w:val="none" w:sz="0" w:space="0" w:color="auto"/>
                    <w:left w:val="none" w:sz="0" w:space="0" w:color="auto"/>
                    <w:bottom w:val="none" w:sz="0" w:space="0" w:color="auto"/>
                    <w:right w:val="none" w:sz="0" w:space="0" w:color="auto"/>
                  </w:divBdr>
                </w:div>
                <w:div w:id="1205680346">
                  <w:marLeft w:val="0"/>
                  <w:marRight w:val="0"/>
                  <w:marTop w:val="0"/>
                  <w:marBottom w:val="0"/>
                  <w:divBdr>
                    <w:top w:val="none" w:sz="0" w:space="0" w:color="auto"/>
                    <w:left w:val="none" w:sz="0" w:space="0" w:color="auto"/>
                    <w:bottom w:val="none" w:sz="0" w:space="0" w:color="auto"/>
                    <w:right w:val="none" w:sz="0" w:space="0" w:color="auto"/>
                  </w:divBdr>
                </w:div>
                <w:div w:id="514850851">
                  <w:marLeft w:val="0"/>
                  <w:marRight w:val="0"/>
                  <w:marTop w:val="0"/>
                  <w:marBottom w:val="0"/>
                  <w:divBdr>
                    <w:top w:val="none" w:sz="0" w:space="0" w:color="auto"/>
                    <w:left w:val="none" w:sz="0" w:space="0" w:color="auto"/>
                    <w:bottom w:val="none" w:sz="0" w:space="0" w:color="auto"/>
                    <w:right w:val="none" w:sz="0" w:space="0" w:color="auto"/>
                  </w:divBdr>
                </w:div>
                <w:div w:id="1054890047">
                  <w:marLeft w:val="0"/>
                  <w:marRight w:val="0"/>
                  <w:marTop w:val="0"/>
                  <w:marBottom w:val="0"/>
                  <w:divBdr>
                    <w:top w:val="none" w:sz="0" w:space="0" w:color="auto"/>
                    <w:left w:val="none" w:sz="0" w:space="0" w:color="auto"/>
                    <w:bottom w:val="none" w:sz="0" w:space="0" w:color="auto"/>
                    <w:right w:val="none" w:sz="0" w:space="0" w:color="auto"/>
                  </w:divBdr>
                </w:div>
                <w:div w:id="412316553">
                  <w:marLeft w:val="0"/>
                  <w:marRight w:val="0"/>
                  <w:marTop w:val="0"/>
                  <w:marBottom w:val="0"/>
                  <w:divBdr>
                    <w:top w:val="none" w:sz="0" w:space="0" w:color="auto"/>
                    <w:left w:val="none" w:sz="0" w:space="0" w:color="auto"/>
                    <w:bottom w:val="none" w:sz="0" w:space="0" w:color="auto"/>
                    <w:right w:val="none" w:sz="0" w:space="0" w:color="auto"/>
                  </w:divBdr>
                </w:div>
                <w:div w:id="62993515">
                  <w:marLeft w:val="0"/>
                  <w:marRight w:val="0"/>
                  <w:marTop w:val="0"/>
                  <w:marBottom w:val="0"/>
                  <w:divBdr>
                    <w:top w:val="none" w:sz="0" w:space="0" w:color="auto"/>
                    <w:left w:val="none" w:sz="0" w:space="0" w:color="auto"/>
                    <w:bottom w:val="none" w:sz="0" w:space="0" w:color="auto"/>
                    <w:right w:val="none" w:sz="0" w:space="0" w:color="auto"/>
                  </w:divBdr>
                </w:div>
                <w:div w:id="199636380">
                  <w:marLeft w:val="0"/>
                  <w:marRight w:val="0"/>
                  <w:marTop w:val="0"/>
                  <w:marBottom w:val="0"/>
                  <w:divBdr>
                    <w:top w:val="none" w:sz="0" w:space="0" w:color="auto"/>
                    <w:left w:val="none" w:sz="0" w:space="0" w:color="auto"/>
                    <w:bottom w:val="none" w:sz="0" w:space="0" w:color="auto"/>
                    <w:right w:val="none" w:sz="0" w:space="0" w:color="auto"/>
                  </w:divBdr>
                </w:div>
                <w:div w:id="1053968906">
                  <w:marLeft w:val="0"/>
                  <w:marRight w:val="0"/>
                  <w:marTop w:val="0"/>
                  <w:marBottom w:val="0"/>
                  <w:divBdr>
                    <w:top w:val="none" w:sz="0" w:space="0" w:color="auto"/>
                    <w:left w:val="none" w:sz="0" w:space="0" w:color="auto"/>
                    <w:bottom w:val="none" w:sz="0" w:space="0" w:color="auto"/>
                    <w:right w:val="none" w:sz="0" w:space="0" w:color="auto"/>
                  </w:divBdr>
                </w:div>
                <w:div w:id="225803802">
                  <w:marLeft w:val="0"/>
                  <w:marRight w:val="0"/>
                  <w:marTop w:val="0"/>
                  <w:marBottom w:val="0"/>
                  <w:divBdr>
                    <w:top w:val="none" w:sz="0" w:space="0" w:color="auto"/>
                    <w:left w:val="none" w:sz="0" w:space="0" w:color="auto"/>
                    <w:bottom w:val="none" w:sz="0" w:space="0" w:color="auto"/>
                    <w:right w:val="none" w:sz="0" w:space="0" w:color="auto"/>
                  </w:divBdr>
                </w:div>
                <w:div w:id="1378774966">
                  <w:marLeft w:val="0"/>
                  <w:marRight w:val="0"/>
                  <w:marTop w:val="0"/>
                  <w:marBottom w:val="0"/>
                  <w:divBdr>
                    <w:top w:val="none" w:sz="0" w:space="0" w:color="auto"/>
                    <w:left w:val="none" w:sz="0" w:space="0" w:color="auto"/>
                    <w:bottom w:val="none" w:sz="0" w:space="0" w:color="auto"/>
                    <w:right w:val="none" w:sz="0" w:space="0" w:color="auto"/>
                  </w:divBdr>
                </w:div>
                <w:div w:id="1408310903">
                  <w:marLeft w:val="0"/>
                  <w:marRight w:val="0"/>
                  <w:marTop w:val="0"/>
                  <w:marBottom w:val="0"/>
                  <w:divBdr>
                    <w:top w:val="none" w:sz="0" w:space="0" w:color="auto"/>
                    <w:left w:val="none" w:sz="0" w:space="0" w:color="auto"/>
                    <w:bottom w:val="none" w:sz="0" w:space="0" w:color="auto"/>
                    <w:right w:val="none" w:sz="0" w:space="0" w:color="auto"/>
                  </w:divBdr>
                </w:div>
                <w:div w:id="1231498298">
                  <w:marLeft w:val="0"/>
                  <w:marRight w:val="0"/>
                  <w:marTop w:val="0"/>
                  <w:marBottom w:val="0"/>
                  <w:divBdr>
                    <w:top w:val="none" w:sz="0" w:space="0" w:color="auto"/>
                    <w:left w:val="none" w:sz="0" w:space="0" w:color="auto"/>
                    <w:bottom w:val="none" w:sz="0" w:space="0" w:color="auto"/>
                    <w:right w:val="none" w:sz="0" w:space="0" w:color="auto"/>
                  </w:divBdr>
                </w:div>
                <w:div w:id="920724735">
                  <w:marLeft w:val="0"/>
                  <w:marRight w:val="0"/>
                  <w:marTop w:val="0"/>
                  <w:marBottom w:val="0"/>
                  <w:divBdr>
                    <w:top w:val="none" w:sz="0" w:space="0" w:color="auto"/>
                    <w:left w:val="none" w:sz="0" w:space="0" w:color="auto"/>
                    <w:bottom w:val="none" w:sz="0" w:space="0" w:color="auto"/>
                    <w:right w:val="none" w:sz="0" w:space="0" w:color="auto"/>
                  </w:divBdr>
                </w:div>
                <w:div w:id="1823345579">
                  <w:marLeft w:val="0"/>
                  <w:marRight w:val="0"/>
                  <w:marTop w:val="0"/>
                  <w:marBottom w:val="0"/>
                  <w:divBdr>
                    <w:top w:val="none" w:sz="0" w:space="0" w:color="auto"/>
                    <w:left w:val="none" w:sz="0" w:space="0" w:color="auto"/>
                    <w:bottom w:val="none" w:sz="0" w:space="0" w:color="auto"/>
                    <w:right w:val="none" w:sz="0" w:space="0" w:color="auto"/>
                  </w:divBdr>
                </w:div>
                <w:div w:id="785002465">
                  <w:marLeft w:val="0"/>
                  <w:marRight w:val="0"/>
                  <w:marTop w:val="0"/>
                  <w:marBottom w:val="0"/>
                  <w:divBdr>
                    <w:top w:val="none" w:sz="0" w:space="0" w:color="auto"/>
                    <w:left w:val="none" w:sz="0" w:space="0" w:color="auto"/>
                    <w:bottom w:val="none" w:sz="0" w:space="0" w:color="auto"/>
                    <w:right w:val="none" w:sz="0" w:space="0" w:color="auto"/>
                  </w:divBdr>
                </w:div>
                <w:div w:id="1558664467">
                  <w:marLeft w:val="0"/>
                  <w:marRight w:val="0"/>
                  <w:marTop w:val="0"/>
                  <w:marBottom w:val="0"/>
                  <w:divBdr>
                    <w:top w:val="none" w:sz="0" w:space="0" w:color="auto"/>
                    <w:left w:val="none" w:sz="0" w:space="0" w:color="auto"/>
                    <w:bottom w:val="none" w:sz="0" w:space="0" w:color="auto"/>
                    <w:right w:val="none" w:sz="0" w:space="0" w:color="auto"/>
                  </w:divBdr>
                </w:div>
                <w:div w:id="1803571815">
                  <w:marLeft w:val="0"/>
                  <w:marRight w:val="0"/>
                  <w:marTop w:val="0"/>
                  <w:marBottom w:val="0"/>
                  <w:divBdr>
                    <w:top w:val="none" w:sz="0" w:space="0" w:color="auto"/>
                    <w:left w:val="none" w:sz="0" w:space="0" w:color="auto"/>
                    <w:bottom w:val="none" w:sz="0" w:space="0" w:color="auto"/>
                    <w:right w:val="none" w:sz="0" w:space="0" w:color="auto"/>
                  </w:divBdr>
                </w:div>
                <w:div w:id="1761367701">
                  <w:marLeft w:val="0"/>
                  <w:marRight w:val="0"/>
                  <w:marTop w:val="0"/>
                  <w:marBottom w:val="0"/>
                  <w:divBdr>
                    <w:top w:val="none" w:sz="0" w:space="0" w:color="auto"/>
                    <w:left w:val="none" w:sz="0" w:space="0" w:color="auto"/>
                    <w:bottom w:val="none" w:sz="0" w:space="0" w:color="auto"/>
                    <w:right w:val="none" w:sz="0" w:space="0" w:color="auto"/>
                  </w:divBdr>
                </w:div>
                <w:div w:id="1096829200">
                  <w:marLeft w:val="0"/>
                  <w:marRight w:val="0"/>
                  <w:marTop w:val="0"/>
                  <w:marBottom w:val="0"/>
                  <w:divBdr>
                    <w:top w:val="none" w:sz="0" w:space="0" w:color="auto"/>
                    <w:left w:val="none" w:sz="0" w:space="0" w:color="auto"/>
                    <w:bottom w:val="none" w:sz="0" w:space="0" w:color="auto"/>
                    <w:right w:val="none" w:sz="0" w:space="0" w:color="auto"/>
                  </w:divBdr>
                </w:div>
                <w:div w:id="28456390">
                  <w:marLeft w:val="0"/>
                  <w:marRight w:val="0"/>
                  <w:marTop w:val="0"/>
                  <w:marBottom w:val="0"/>
                  <w:divBdr>
                    <w:top w:val="none" w:sz="0" w:space="0" w:color="auto"/>
                    <w:left w:val="none" w:sz="0" w:space="0" w:color="auto"/>
                    <w:bottom w:val="none" w:sz="0" w:space="0" w:color="auto"/>
                    <w:right w:val="none" w:sz="0" w:space="0" w:color="auto"/>
                  </w:divBdr>
                </w:div>
                <w:div w:id="122577840">
                  <w:marLeft w:val="0"/>
                  <w:marRight w:val="0"/>
                  <w:marTop w:val="0"/>
                  <w:marBottom w:val="0"/>
                  <w:divBdr>
                    <w:top w:val="none" w:sz="0" w:space="0" w:color="auto"/>
                    <w:left w:val="none" w:sz="0" w:space="0" w:color="auto"/>
                    <w:bottom w:val="none" w:sz="0" w:space="0" w:color="auto"/>
                    <w:right w:val="none" w:sz="0" w:space="0" w:color="auto"/>
                  </w:divBdr>
                </w:div>
                <w:div w:id="1881162762">
                  <w:marLeft w:val="0"/>
                  <w:marRight w:val="0"/>
                  <w:marTop w:val="0"/>
                  <w:marBottom w:val="0"/>
                  <w:divBdr>
                    <w:top w:val="none" w:sz="0" w:space="0" w:color="auto"/>
                    <w:left w:val="none" w:sz="0" w:space="0" w:color="auto"/>
                    <w:bottom w:val="none" w:sz="0" w:space="0" w:color="auto"/>
                    <w:right w:val="none" w:sz="0" w:space="0" w:color="auto"/>
                  </w:divBdr>
                </w:div>
                <w:div w:id="1317952153">
                  <w:marLeft w:val="0"/>
                  <w:marRight w:val="0"/>
                  <w:marTop w:val="0"/>
                  <w:marBottom w:val="0"/>
                  <w:divBdr>
                    <w:top w:val="none" w:sz="0" w:space="0" w:color="auto"/>
                    <w:left w:val="none" w:sz="0" w:space="0" w:color="auto"/>
                    <w:bottom w:val="none" w:sz="0" w:space="0" w:color="auto"/>
                    <w:right w:val="none" w:sz="0" w:space="0" w:color="auto"/>
                  </w:divBdr>
                </w:div>
                <w:div w:id="850334573">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 w:id="1845900436">
                  <w:marLeft w:val="0"/>
                  <w:marRight w:val="0"/>
                  <w:marTop w:val="0"/>
                  <w:marBottom w:val="0"/>
                  <w:divBdr>
                    <w:top w:val="none" w:sz="0" w:space="0" w:color="auto"/>
                    <w:left w:val="none" w:sz="0" w:space="0" w:color="auto"/>
                    <w:bottom w:val="none" w:sz="0" w:space="0" w:color="auto"/>
                    <w:right w:val="none" w:sz="0" w:space="0" w:color="auto"/>
                  </w:divBdr>
                </w:div>
                <w:div w:id="382870383">
                  <w:marLeft w:val="0"/>
                  <w:marRight w:val="0"/>
                  <w:marTop w:val="0"/>
                  <w:marBottom w:val="0"/>
                  <w:divBdr>
                    <w:top w:val="none" w:sz="0" w:space="0" w:color="auto"/>
                    <w:left w:val="none" w:sz="0" w:space="0" w:color="auto"/>
                    <w:bottom w:val="none" w:sz="0" w:space="0" w:color="auto"/>
                    <w:right w:val="none" w:sz="0" w:space="0" w:color="auto"/>
                  </w:divBdr>
                </w:div>
                <w:div w:id="1552420564">
                  <w:marLeft w:val="0"/>
                  <w:marRight w:val="0"/>
                  <w:marTop w:val="0"/>
                  <w:marBottom w:val="0"/>
                  <w:divBdr>
                    <w:top w:val="none" w:sz="0" w:space="0" w:color="auto"/>
                    <w:left w:val="none" w:sz="0" w:space="0" w:color="auto"/>
                    <w:bottom w:val="none" w:sz="0" w:space="0" w:color="auto"/>
                    <w:right w:val="none" w:sz="0" w:space="0" w:color="auto"/>
                  </w:divBdr>
                </w:div>
                <w:div w:id="1731003861">
                  <w:marLeft w:val="0"/>
                  <w:marRight w:val="0"/>
                  <w:marTop w:val="0"/>
                  <w:marBottom w:val="0"/>
                  <w:divBdr>
                    <w:top w:val="none" w:sz="0" w:space="0" w:color="auto"/>
                    <w:left w:val="none" w:sz="0" w:space="0" w:color="auto"/>
                    <w:bottom w:val="none" w:sz="0" w:space="0" w:color="auto"/>
                    <w:right w:val="none" w:sz="0" w:space="0" w:color="auto"/>
                  </w:divBdr>
                </w:div>
                <w:div w:id="928268563">
                  <w:marLeft w:val="0"/>
                  <w:marRight w:val="0"/>
                  <w:marTop w:val="0"/>
                  <w:marBottom w:val="0"/>
                  <w:divBdr>
                    <w:top w:val="none" w:sz="0" w:space="0" w:color="auto"/>
                    <w:left w:val="none" w:sz="0" w:space="0" w:color="auto"/>
                    <w:bottom w:val="none" w:sz="0" w:space="0" w:color="auto"/>
                    <w:right w:val="none" w:sz="0" w:space="0" w:color="auto"/>
                  </w:divBdr>
                </w:div>
                <w:div w:id="71893692">
                  <w:marLeft w:val="0"/>
                  <w:marRight w:val="0"/>
                  <w:marTop w:val="0"/>
                  <w:marBottom w:val="0"/>
                  <w:divBdr>
                    <w:top w:val="none" w:sz="0" w:space="0" w:color="auto"/>
                    <w:left w:val="none" w:sz="0" w:space="0" w:color="auto"/>
                    <w:bottom w:val="none" w:sz="0" w:space="0" w:color="auto"/>
                    <w:right w:val="none" w:sz="0" w:space="0" w:color="auto"/>
                  </w:divBdr>
                </w:div>
                <w:div w:id="1766732806">
                  <w:marLeft w:val="0"/>
                  <w:marRight w:val="0"/>
                  <w:marTop w:val="0"/>
                  <w:marBottom w:val="0"/>
                  <w:divBdr>
                    <w:top w:val="none" w:sz="0" w:space="0" w:color="auto"/>
                    <w:left w:val="none" w:sz="0" w:space="0" w:color="auto"/>
                    <w:bottom w:val="none" w:sz="0" w:space="0" w:color="auto"/>
                    <w:right w:val="none" w:sz="0" w:space="0" w:color="auto"/>
                  </w:divBdr>
                </w:div>
                <w:div w:id="1904872567">
                  <w:marLeft w:val="0"/>
                  <w:marRight w:val="0"/>
                  <w:marTop w:val="0"/>
                  <w:marBottom w:val="0"/>
                  <w:divBdr>
                    <w:top w:val="none" w:sz="0" w:space="0" w:color="auto"/>
                    <w:left w:val="none" w:sz="0" w:space="0" w:color="auto"/>
                    <w:bottom w:val="none" w:sz="0" w:space="0" w:color="auto"/>
                    <w:right w:val="none" w:sz="0" w:space="0" w:color="auto"/>
                  </w:divBdr>
                </w:div>
                <w:div w:id="754909461">
                  <w:marLeft w:val="0"/>
                  <w:marRight w:val="0"/>
                  <w:marTop w:val="0"/>
                  <w:marBottom w:val="0"/>
                  <w:divBdr>
                    <w:top w:val="none" w:sz="0" w:space="0" w:color="auto"/>
                    <w:left w:val="none" w:sz="0" w:space="0" w:color="auto"/>
                    <w:bottom w:val="none" w:sz="0" w:space="0" w:color="auto"/>
                    <w:right w:val="none" w:sz="0" w:space="0" w:color="auto"/>
                  </w:divBdr>
                </w:div>
                <w:div w:id="2032142892">
                  <w:marLeft w:val="0"/>
                  <w:marRight w:val="0"/>
                  <w:marTop w:val="0"/>
                  <w:marBottom w:val="0"/>
                  <w:divBdr>
                    <w:top w:val="none" w:sz="0" w:space="0" w:color="auto"/>
                    <w:left w:val="none" w:sz="0" w:space="0" w:color="auto"/>
                    <w:bottom w:val="none" w:sz="0" w:space="0" w:color="auto"/>
                    <w:right w:val="none" w:sz="0" w:space="0" w:color="auto"/>
                  </w:divBdr>
                </w:div>
                <w:div w:id="1030954843">
                  <w:marLeft w:val="0"/>
                  <w:marRight w:val="0"/>
                  <w:marTop w:val="0"/>
                  <w:marBottom w:val="0"/>
                  <w:divBdr>
                    <w:top w:val="none" w:sz="0" w:space="0" w:color="auto"/>
                    <w:left w:val="none" w:sz="0" w:space="0" w:color="auto"/>
                    <w:bottom w:val="none" w:sz="0" w:space="0" w:color="auto"/>
                    <w:right w:val="none" w:sz="0" w:space="0" w:color="auto"/>
                  </w:divBdr>
                </w:div>
                <w:div w:id="1686057312">
                  <w:marLeft w:val="0"/>
                  <w:marRight w:val="0"/>
                  <w:marTop w:val="0"/>
                  <w:marBottom w:val="0"/>
                  <w:divBdr>
                    <w:top w:val="none" w:sz="0" w:space="0" w:color="auto"/>
                    <w:left w:val="none" w:sz="0" w:space="0" w:color="auto"/>
                    <w:bottom w:val="none" w:sz="0" w:space="0" w:color="auto"/>
                    <w:right w:val="none" w:sz="0" w:space="0" w:color="auto"/>
                  </w:divBdr>
                </w:div>
                <w:div w:id="1360425506">
                  <w:marLeft w:val="0"/>
                  <w:marRight w:val="0"/>
                  <w:marTop w:val="0"/>
                  <w:marBottom w:val="0"/>
                  <w:divBdr>
                    <w:top w:val="none" w:sz="0" w:space="0" w:color="auto"/>
                    <w:left w:val="none" w:sz="0" w:space="0" w:color="auto"/>
                    <w:bottom w:val="none" w:sz="0" w:space="0" w:color="auto"/>
                    <w:right w:val="none" w:sz="0" w:space="0" w:color="auto"/>
                  </w:divBdr>
                </w:div>
                <w:div w:id="727806948">
                  <w:marLeft w:val="0"/>
                  <w:marRight w:val="0"/>
                  <w:marTop w:val="0"/>
                  <w:marBottom w:val="0"/>
                  <w:divBdr>
                    <w:top w:val="none" w:sz="0" w:space="0" w:color="auto"/>
                    <w:left w:val="none" w:sz="0" w:space="0" w:color="auto"/>
                    <w:bottom w:val="none" w:sz="0" w:space="0" w:color="auto"/>
                    <w:right w:val="none" w:sz="0" w:space="0" w:color="auto"/>
                  </w:divBdr>
                </w:div>
                <w:div w:id="579799916">
                  <w:marLeft w:val="0"/>
                  <w:marRight w:val="0"/>
                  <w:marTop w:val="0"/>
                  <w:marBottom w:val="0"/>
                  <w:divBdr>
                    <w:top w:val="none" w:sz="0" w:space="0" w:color="auto"/>
                    <w:left w:val="none" w:sz="0" w:space="0" w:color="auto"/>
                    <w:bottom w:val="none" w:sz="0" w:space="0" w:color="auto"/>
                    <w:right w:val="none" w:sz="0" w:space="0" w:color="auto"/>
                  </w:divBdr>
                </w:div>
                <w:div w:id="840317335">
                  <w:marLeft w:val="0"/>
                  <w:marRight w:val="0"/>
                  <w:marTop w:val="0"/>
                  <w:marBottom w:val="0"/>
                  <w:divBdr>
                    <w:top w:val="none" w:sz="0" w:space="0" w:color="auto"/>
                    <w:left w:val="none" w:sz="0" w:space="0" w:color="auto"/>
                    <w:bottom w:val="none" w:sz="0" w:space="0" w:color="auto"/>
                    <w:right w:val="none" w:sz="0" w:space="0" w:color="auto"/>
                  </w:divBdr>
                </w:div>
                <w:div w:id="1958443296">
                  <w:marLeft w:val="0"/>
                  <w:marRight w:val="0"/>
                  <w:marTop w:val="0"/>
                  <w:marBottom w:val="0"/>
                  <w:divBdr>
                    <w:top w:val="none" w:sz="0" w:space="0" w:color="auto"/>
                    <w:left w:val="none" w:sz="0" w:space="0" w:color="auto"/>
                    <w:bottom w:val="none" w:sz="0" w:space="0" w:color="auto"/>
                    <w:right w:val="none" w:sz="0" w:space="0" w:color="auto"/>
                  </w:divBdr>
                </w:div>
                <w:div w:id="2112427155">
                  <w:marLeft w:val="0"/>
                  <w:marRight w:val="0"/>
                  <w:marTop w:val="0"/>
                  <w:marBottom w:val="0"/>
                  <w:divBdr>
                    <w:top w:val="none" w:sz="0" w:space="0" w:color="auto"/>
                    <w:left w:val="none" w:sz="0" w:space="0" w:color="auto"/>
                    <w:bottom w:val="none" w:sz="0" w:space="0" w:color="auto"/>
                    <w:right w:val="none" w:sz="0" w:space="0" w:color="auto"/>
                  </w:divBdr>
                </w:div>
                <w:div w:id="1259369567">
                  <w:marLeft w:val="0"/>
                  <w:marRight w:val="0"/>
                  <w:marTop w:val="0"/>
                  <w:marBottom w:val="0"/>
                  <w:divBdr>
                    <w:top w:val="none" w:sz="0" w:space="0" w:color="auto"/>
                    <w:left w:val="none" w:sz="0" w:space="0" w:color="auto"/>
                    <w:bottom w:val="none" w:sz="0" w:space="0" w:color="auto"/>
                    <w:right w:val="none" w:sz="0" w:space="0" w:color="auto"/>
                  </w:divBdr>
                </w:div>
                <w:div w:id="2027709869">
                  <w:marLeft w:val="0"/>
                  <w:marRight w:val="0"/>
                  <w:marTop w:val="0"/>
                  <w:marBottom w:val="0"/>
                  <w:divBdr>
                    <w:top w:val="none" w:sz="0" w:space="0" w:color="auto"/>
                    <w:left w:val="none" w:sz="0" w:space="0" w:color="auto"/>
                    <w:bottom w:val="none" w:sz="0" w:space="0" w:color="auto"/>
                    <w:right w:val="none" w:sz="0" w:space="0" w:color="auto"/>
                  </w:divBdr>
                </w:div>
                <w:div w:id="1025836480">
                  <w:marLeft w:val="0"/>
                  <w:marRight w:val="0"/>
                  <w:marTop w:val="0"/>
                  <w:marBottom w:val="0"/>
                  <w:divBdr>
                    <w:top w:val="none" w:sz="0" w:space="0" w:color="auto"/>
                    <w:left w:val="none" w:sz="0" w:space="0" w:color="auto"/>
                    <w:bottom w:val="none" w:sz="0" w:space="0" w:color="auto"/>
                    <w:right w:val="none" w:sz="0" w:space="0" w:color="auto"/>
                  </w:divBdr>
                </w:div>
                <w:div w:id="684206063">
                  <w:marLeft w:val="0"/>
                  <w:marRight w:val="0"/>
                  <w:marTop w:val="0"/>
                  <w:marBottom w:val="0"/>
                  <w:divBdr>
                    <w:top w:val="none" w:sz="0" w:space="0" w:color="auto"/>
                    <w:left w:val="none" w:sz="0" w:space="0" w:color="auto"/>
                    <w:bottom w:val="none" w:sz="0" w:space="0" w:color="auto"/>
                    <w:right w:val="none" w:sz="0" w:space="0" w:color="auto"/>
                  </w:divBdr>
                </w:div>
                <w:div w:id="310405476">
                  <w:marLeft w:val="0"/>
                  <w:marRight w:val="0"/>
                  <w:marTop w:val="0"/>
                  <w:marBottom w:val="0"/>
                  <w:divBdr>
                    <w:top w:val="none" w:sz="0" w:space="0" w:color="auto"/>
                    <w:left w:val="none" w:sz="0" w:space="0" w:color="auto"/>
                    <w:bottom w:val="none" w:sz="0" w:space="0" w:color="auto"/>
                    <w:right w:val="none" w:sz="0" w:space="0" w:color="auto"/>
                  </w:divBdr>
                </w:div>
                <w:div w:id="1009723906">
                  <w:marLeft w:val="0"/>
                  <w:marRight w:val="0"/>
                  <w:marTop w:val="0"/>
                  <w:marBottom w:val="0"/>
                  <w:divBdr>
                    <w:top w:val="none" w:sz="0" w:space="0" w:color="auto"/>
                    <w:left w:val="none" w:sz="0" w:space="0" w:color="auto"/>
                    <w:bottom w:val="none" w:sz="0" w:space="0" w:color="auto"/>
                    <w:right w:val="none" w:sz="0" w:space="0" w:color="auto"/>
                  </w:divBdr>
                </w:div>
                <w:div w:id="313795998">
                  <w:marLeft w:val="0"/>
                  <w:marRight w:val="0"/>
                  <w:marTop w:val="0"/>
                  <w:marBottom w:val="0"/>
                  <w:divBdr>
                    <w:top w:val="none" w:sz="0" w:space="0" w:color="auto"/>
                    <w:left w:val="none" w:sz="0" w:space="0" w:color="auto"/>
                    <w:bottom w:val="none" w:sz="0" w:space="0" w:color="auto"/>
                    <w:right w:val="none" w:sz="0" w:space="0" w:color="auto"/>
                  </w:divBdr>
                </w:div>
                <w:div w:id="638388757">
                  <w:marLeft w:val="0"/>
                  <w:marRight w:val="0"/>
                  <w:marTop w:val="0"/>
                  <w:marBottom w:val="0"/>
                  <w:divBdr>
                    <w:top w:val="none" w:sz="0" w:space="0" w:color="auto"/>
                    <w:left w:val="none" w:sz="0" w:space="0" w:color="auto"/>
                    <w:bottom w:val="none" w:sz="0" w:space="0" w:color="auto"/>
                    <w:right w:val="none" w:sz="0" w:space="0" w:color="auto"/>
                  </w:divBdr>
                </w:div>
                <w:div w:id="1219321652">
                  <w:marLeft w:val="0"/>
                  <w:marRight w:val="0"/>
                  <w:marTop w:val="0"/>
                  <w:marBottom w:val="0"/>
                  <w:divBdr>
                    <w:top w:val="none" w:sz="0" w:space="0" w:color="auto"/>
                    <w:left w:val="none" w:sz="0" w:space="0" w:color="auto"/>
                    <w:bottom w:val="none" w:sz="0" w:space="0" w:color="auto"/>
                    <w:right w:val="none" w:sz="0" w:space="0" w:color="auto"/>
                  </w:divBdr>
                </w:div>
                <w:div w:id="542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0161">
          <w:marLeft w:val="0"/>
          <w:marRight w:val="0"/>
          <w:marTop w:val="15"/>
          <w:marBottom w:val="0"/>
          <w:divBdr>
            <w:top w:val="none" w:sz="0" w:space="0" w:color="auto"/>
            <w:left w:val="none" w:sz="0" w:space="0" w:color="auto"/>
            <w:bottom w:val="none" w:sz="0" w:space="0" w:color="auto"/>
            <w:right w:val="none" w:sz="0" w:space="0" w:color="auto"/>
          </w:divBdr>
          <w:divsChild>
            <w:div w:id="1906917891">
              <w:marLeft w:val="0"/>
              <w:marRight w:val="0"/>
              <w:marTop w:val="0"/>
              <w:marBottom w:val="0"/>
              <w:divBdr>
                <w:top w:val="none" w:sz="0" w:space="0" w:color="auto"/>
                <w:left w:val="none" w:sz="0" w:space="0" w:color="auto"/>
                <w:bottom w:val="none" w:sz="0" w:space="0" w:color="auto"/>
                <w:right w:val="none" w:sz="0" w:space="0" w:color="auto"/>
              </w:divBdr>
              <w:divsChild>
                <w:div w:id="655843200">
                  <w:marLeft w:val="0"/>
                  <w:marRight w:val="0"/>
                  <w:marTop w:val="0"/>
                  <w:marBottom w:val="0"/>
                  <w:divBdr>
                    <w:top w:val="none" w:sz="0" w:space="0" w:color="auto"/>
                    <w:left w:val="none" w:sz="0" w:space="0" w:color="auto"/>
                    <w:bottom w:val="none" w:sz="0" w:space="0" w:color="auto"/>
                    <w:right w:val="none" w:sz="0" w:space="0" w:color="auto"/>
                  </w:divBdr>
                </w:div>
                <w:div w:id="1741710941">
                  <w:marLeft w:val="0"/>
                  <w:marRight w:val="0"/>
                  <w:marTop w:val="0"/>
                  <w:marBottom w:val="0"/>
                  <w:divBdr>
                    <w:top w:val="none" w:sz="0" w:space="0" w:color="auto"/>
                    <w:left w:val="none" w:sz="0" w:space="0" w:color="auto"/>
                    <w:bottom w:val="none" w:sz="0" w:space="0" w:color="auto"/>
                    <w:right w:val="none" w:sz="0" w:space="0" w:color="auto"/>
                  </w:divBdr>
                </w:div>
                <w:div w:id="348023187">
                  <w:marLeft w:val="0"/>
                  <w:marRight w:val="0"/>
                  <w:marTop w:val="0"/>
                  <w:marBottom w:val="0"/>
                  <w:divBdr>
                    <w:top w:val="none" w:sz="0" w:space="0" w:color="auto"/>
                    <w:left w:val="none" w:sz="0" w:space="0" w:color="auto"/>
                    <w:bottom w:val="none" w:sz="0" w:space="0" w:color="auto"/>
                    <w:right w:val="none" w:sz="0" w:space="0" w:color="auto"/>
                  </w:divBdr>
                </w:div>
                <w:div w:id="1709448847">
                  <w:marLeft w:val="0"/>
                  <w:marRight w:val="0"/>
                  <w:marTop w:val="0"/>
                  <w:marBottom w:val="0"/>
                  <w:divBdr>
                    <w:top w:val="none" w:sz="0" w:space="0" w:color="auto"/>
                    <w:left w:val="none" w:sz="0" w:space="0" w:color="auto"/>
                    <w:bottom w:val="none" w:sz="0" w:space="0" w:color="auto"/>
                    <w:right w:val="none" w:sz="0" w:space="0" w:color="auto"/>
                  </w:divBdr>
                </w:div>
                <w:div w:id="1699505392">
                  <w:marLeft w:val="0"/>
                  <w:marRight w:val="0"/>
                  <w:marTop w:val="0"/>
                  <w:marBottom w:val="0"/>
                  <w:divBdr>
                    <w:top w:val="none" w:sz="0" w:space="0" w:color="auto"/>
                    <w:left w:val="none" w:sz="0" w:space="0" w:color="auto"/>
                    <w:bottom w:val="none" w:sz="0" w:space="0" w:color="auto"/>
                    <w:right w:val="none" w:sz="0" w:space="0" w:color="auto"/>
                  </w:divBdr>
                </w:div>
                <w:div w:id="1852448634">
                  <w:marLeft w:val="0"/>
                  <w:marRight w:val="0"/>
                  <w:marTop w:val="0"/>
                  <w:marBottom w:val="0"/>
                  <w:divBdr>
                    <w:top w:val="none" w:sz="0" w:space="0" w:color="auto"/>
                    <w:left w:val="none" w:sz="0" w:space="0" w:color="auto"/>
                    <w:bottom w:val="none" w:sz="0" w:space="0" w:color="auto"/>
                    <w:right w:val="none" w:sz="0" w:space="0" w:color="auto"/>
                  </w:divBdr>
                </w:div>
                <w:div w:id="324435064">
                  <w:marLeft w:val="0"/>
                  <w:marRight w:val="0"/>
                  <w:marTop w:val="0"/>
                  <w:marBottom w:val="0"/>
                  <w:divBdr>
                    <w:top w:val="none" w:sz="0" w:space="0" w:color="auto"/>
                    <w:left w:val="none" w:sz="0" w:space="0" w:color="auto"/>
                    <w:bottom w:val="none" w:sz="0" w:space="0" w:color="auto"/>
                    <w:right w:val="none" w:sz="0" w:space="0" w:color="auto"/>
                  </w:divBdr>
                </w:div>
                <w:div w:id="803431638">
                  <w:marLeft w:val="0"/>
                  <w:marRight w:val="0"/>
                  <w:marTop w:val="0"/>
                  <w:marBottom w:val="0"/>
                  <w:divBdr>
                    <w:top w:val="none" w:sz="0" w:space="0" w:color="auto"/>
                    <w:left w:val="none" w:sz="0" w:space="0" w:color="auto"/>
                    <w:bottom w:val="none" w:sz="0" w:space="0" w:color="auto"/>
                    <w:right w:val="none" w:sz="0" w:space="0" w:color="auto"/>
                  </w:divBdr>
                </w:div>
                <w:div w:id="2144692255">
                  <w:marLeft w:val="0"/>
                  <w:marRight w:val="0"/>
                  <w:marTop w:val="0"/>
                  <w:marBottom w:val="0"/>
                  <w:divBdr>
                    <w:top w:val="none" w:sz="0" w:space="0" w:color="auto"/>
                    <w:left w:val="none" w:sz="0" w:space="0" w:color="auto"/>
                    <w:bottom w:val="none" w:sz="0" w:space="0" w:color="auto"/>
                    <w:right w:val="none" w:sz="0" w:space="0" w:color="auto"/>
                  </w:divBdr>
                </w:div>
                <w:div w:id="308171927">
                  <w:marLeft w:val="0"/>
                  <w:marRight w:val="0"/>
                  <w:marTop w:val="0"/>
                  <w:marBottom w:val="0"/>
                  <w:divBdr>
                    <w:top w:val="none" w:sz="0" w:space="0" w:color="auto"/>
                    <w:left w:val="none" w:sz="0" w:space="0" w:color="auto"/>
                    <w:bottom w:val="none" w:sz="0" w:space="0" w:color="auto"/>
                    <w:right w:val="none" w:sz="0" w:space="0" w:color="auto"/>
                  </w:divBdr>
                </w:div>
                <w:div w:id="1238518543">
                  <w:marLeft w:val="0"/>
                  <w:marRight w:val="0"/>
                  <w:marTop w:val="0"/>
                  <w:marBottom w:val="0"/>
                  <w:divBdr>
                    <w:top w:val="none" w:sz="0" w:space="0" w:color="auto"/>
                    <w:left w:val="none" w:sz="0" w:space="0" w:color="auto"/>
                    <w:bottom w:val="none" w:sz="0" w:space="0" w:color="auto"/>
                    <w:right w:val="none" w:sz="0" w:space="0" w:color="auto"/>
                  </w:divBdr>
                </w:div>
                <w:div w:id="430904828">
                  <w:marLeft w:val="0"/>
                  <w:marRight w:val="0"/>
                  <w:marTop w:val="0"/>
                  <w:marBottom w:val="0"/>
                  <w:divBdr>
                    <w:top w:val="none" w:sz="0" w:space="0" w:color="auto"/>
                    <w:left w:val="none" w:sz="0" w:space="0" w:color="auto"/>
                    <w:bottom w:val="none" w:sz="0" w:space="0" w:color="auto"/>
                    <w:right w:val="none" w:sz="0" w:space="0" w:color="auto"/>
                  </w:divBdr>
                </w:div>
                <w:div w:id="1815877196">
                  <w:marLeft w:val="0"/>
                  <w:marRight w:val="0"/>
                  <w:marTop w:val="0"/>
                  <w:marBottom w:val="0"/>
                  <w:divBdr>
                    <w:top w:val="none" w:sz="0" w:space="0" w:color="auto"/>
                    <w:left w:val="none" w:sz="0" w:space="0" w:color="auto"/>
                    <w:bottom w:val="none" w:sz="0" w:space="0" w:color="auto"/>
                    <w:right w:val="none" w:sz="0" w:space="0" w:color="auto"/>
                  </w:divBdr>
                </w:div>
                <w:div w:id="1561791091">
                  <w:marLeft w:val="0"/>
                  <w:marRight w:val="0"/>
                  <w:marTop w:val="0"/>
                  <w:marBottom w:val="0"/>
                  <w:divBdr>
                    <w:top w:val="none" w:sz="0" w:space="0" w:color="auto"/>
                    <w:left w:val="none" w:sz="0" w:space="0" w:color="auto"/>
                    <w:bottom w:val="none" w:sz="0" w:space="0" w:color="auto"/>
                    <w:right w:val="none" w:sz="0" w:space="0" w:color="auto"/>
                  </w:divBdr>
                </w:div>
                <w:div w:id="1554467312">
                  <w:marLeft w:val="0"/>
                  <w:marRight w:val="0"/>
                  <w:marTop w:val="0"/>
                  <w:marBottom w:val="0"/>
                  <w:divBdr>
                    <w:top w:val="none" w:sz="0" w:space="0" w:color="auto"/>
                    <w:left w:val="none" w:sz="0" w:space="0" w:color="auto"/>
                    <w:bottom w:val="none" w:sz="0" w:space="0" w:color="auto"/>
                    <w:right w:val="none" w:sz="0" w:space="0" w:color="auto"/>
                  </w:divBdr>
                </w:div>
                <w:div w:id="233979103">
                  <w:marLeft w:val="0"/>
                  <w:marRight w:val="0"/>
                  <w:marTop w:val="0"/>
                  <w:marBottom w:val="0"/>
                  <w:divBdr>
                    <w:top w:val="none" w:sz="0" w:space="0" w:color="auto"/>
                    <w:left w:val="none" w:sz="0" w:space="0" w:color="auto"/>
                    <w:bottom w:val="none" w:sz="0" w:space="0" w:color="auto"/>
                    <w:right w:val="none" w:sz="0" w:space="0" w:color="auto"/>
                  </w:divBdr>
                </w:div>
                <w:div w:id="1438058981">
                  <w:marLeft w:val="0"/>
                  <w:marRight w:val="0"/>
                  <w:marTop w:val="0"/>
                  <w:marBottom w:val="0"/>
                  <w:divBdr>
                    <w:top w:val="none" w:sz="0" w:space="0" w:color="auto"/>
                    <w:left w:val="none" w:sz="0" w:space="0" w:color="auto"/>
                    <w:bottom w:val="none" w:sz="0" w:space="0" w:color="auto"/>
                    <w:right w:val="none" w:sz="0" w:space="0" w:color="auto"/>
                  </w:divBdr>
                </w:div>
                <w:div w:id="862286190">
                  <w:marLeft w:val="0"/>
                  <w:marRight w:val="0"/>
                  <w:marTop w:val="0"/>
                  <w:marBottom w:val="0"/>
                  <w:divBdr>
                    <w:top w:val="none" w:sz="0" w:space="0" w:color="auto"/>
                    <w:left w:val="none" w:sz="0" w:space="0" w:color="auto"/>
                    <w:bottom w:val="none" w:sz="0" w:space="0" w:color="auto"/>
                    <w:right w:val="none" w:sz="0" w:space="0" w:color="auto"/>
                  </w:divBdr>
                </w:div>
                <w:div w:id="654921201">
                  <w:marLeft w:val="0"/>
                  <w:marRight w:val="0"/>
                  <w:marTop w:val="0"/>
                  <w:marBottom w:val="0"/>
                  <w:divBdr>
                    <w:top w:val="none" w:sz="0" w:space="0" w:color="auto"/>
                    <w:left w:val="none" w:sz="0" w:space="0" w:color="auto"/>
                    <w:bottom w:val="none" w:sz="0" w:space="0" w:color="auto"/>
                    <w:right w:val="none" w:sz="0" w:space="0" w:color="auto"/>
                  </w:divBdr>
                </w:div>
                <w:div w:id="732583272">
                  <w:marLeft w:val="0"/>
                  <w:marRight w:val="0"/>
                  <w:marTop w:val="0"/>
                  <w:marBottom w:val="0"/>
                  <w:divBdr>
                    <w:top w:val="none" w:sz="0" w:space="0" w:color="auto"/>
                    <w:left w:val="none" w:sz="0" w:space="0" w:color="auto"/>
                    <w:bottom w:val="none" w:sz="0" w:space="0" w:color="auto"/>
                    <w:right w:val="none" w:sz="0" w:space="0" w:color="auto"/>
                  </w:divBdr>
                </w:div>
                <w:div w:id="292178690">
                  <w:marLeft w:val="0"/>
                  <w:marRight w:val="0"/>
                  <w:marTop w:val="0"/>
                  <w:marBottom w:val="0"/>
                  <w:divBdr>
                    <w:top w:val="none" w:sz="0" w:space="0" w:color="auto"/>
                    <w:left w:val="none" w:sz="0" w:space="0" w:color="auto"/>
                    <w:bottom w:val="none" w:sz="0" w:space="0" w:color="auto"/>
                    <w:right w:val="none" w:sz="0" w:space="0" w:color="auto"/>
                  </w:divBdr>
                </w:div>
                <w:div w:id="624433716">
                  <w:marLeft w:val="0"/>
                  <w:marRight w:val="0"/>
                  <w:marTop w:val="0"/>
                  <w:marBottom w:val="0"/>
                  <w:divBdr>
                    <w:top w:val="none" w:sz="0" w:space="0" w:color="auto"/>
                    <w:left w:val="none" w:sz="0" w:space="0" w:color="auto"/>
                    <w:bottom w:val="none" w:sz="0" w:space="0" w:color="auto"/>
                    <w:right w:val="none" w:sz="0" w:space="0" w:color="auto"/>
                  </w:divBdr>
                </w:div>
                <w:div w:id="1011444703">
                  <w:marLeft w:val="0"/>
                  <w:marRight w:val="0"/>
                  <w:marTop w:val="0"/>
                  <w:marBottom w:val="0"/>
                  <w:divBdr>
                    <w:top w:val="none" w:sz="0" w:space="0" w:color="auto"/>
                    <w:left w:val="none" w:sz="0" w:space="0" w:color="auto"/>
                    <w:bottom w:val="none" w:sz="0" w:space="0" w:color="auto"/>
                    <w:right w:val="none" w:sz="0" w:space="0" w:color="auto"/>
                  </w:divBdr>
                </w:div>
                <w:div w:id="1934437933">
                  <w:marLeft w:val="0"/>
                  <w:marRight w:val="0"/>
                  <w:marTop w:val="0"/>
                  <w:marBottom w:val="0"/>
                  <w:divBdr>
                    <w:top w:val="none" w:sz="0" w:space="0" w:color="auto"/>
                    <w:left w:val="none" w:sz="0" w:space="0" w:color="auto"/>
                    <w:bottom w:val="none" w:sz="0" w:space="0" w:color="auto"/>
                    <w:right w:val="none" w:sz="0" w:space="0" w:color="auto"/>
                  </w:divBdr>
                </w:div>
                <w:div w:id="103042247">
                  <w:marLeft w:val="0"/>
                  <w:marRight w:val="0"/>
                  <w:marTop w:val="0"/>
                  <w:marBottom w:val="0"/>
                  <w:divBdr>
                    <w:top w:val="none" w:sz="0" w:space="0" w:color="auto"/>
                    <w:left w:val="none" w:sz="0" w:space="0" w:color="auto"/>
                    <w:bottom w:val="none" w:sz="0" w:space="0" w:color="auto"/>
                    <w:right w:val="none" w:sz="0" w:space="0" w:color="auto"/>
                  </w:divBdr>
                </w:div>
                <w:div w:id="55665381">
                  <w:marLeft w:val="0"/>
                  <w:marRight w:val="0"/>
                  <w:marTop w:val="0"/>
                  <w:marBottom w:val="0"/>
                  <w:divBdr>
                    <w:top w:val="none" w:sz="0" w:space="0" w:color="auto"/>
                    <w:left w:val="none" w:sz="0" w:space="0" w:color="auto"/>
                    <w:bottom w:val="none" w:sz="0" w:space="0" w:color="auto"/>
                    <w:right w:val="none" w:sz="0" w:space="0" w:color="auto"/>
                  </w:divBdr>
                </w:div>
                <w:div w:id="85419990">
                  <w:marLeft w:val="0"/>
                  <w:marRight w:val="0"/>
                  <w:marTop w:val="0"/>
                  <w:marBottom w:val="0"/>
                  <w:divBdr>
                    <w:top w:val="none" w:sz="0" w:space="0" w:color="auto"/>
                    <w:left w:val="none" w:sz="0" w:space="0" w:color="auto"/>
                    <w:bottom w:val="none" w:sz="0" w:space="0" w:color="auto"/>
                    <w:right w:val="none" w:sz="0" w:space="0" w:color="auto"/>
                  </w:divBdr>
                </w:div>
                <w:div w:id="365107065">
                  <w:marLeft w:val="0"/>
                  <w:marRight w:val="0"/>
                  <w:marTop w:val="0"/>
                  <w:marBottom w:val="0"/>
                  <w:divBdr>
                    <w:top w:val="none" w:sz="0" w:space="0" w:color="auto"/>
                    <w:left w:val="none" w:sz="0" w:space="0" w:color="auto"/>
                    <w:bottom w:val="none" w:sz="0" w:space="0" w:color="auto"/>
                    <w:right w:val="none" w:sz="0" w:space="0" w:color="auto"/>
                  </w:divBdr>
                </w:div>
                <w:div w:id="370307212">
                  <w:marLeft w:val="0"/>
                  <w:marRight w:val="0"/>
                  <w:marTop w:val="0"/>
                  <w:marBottom w:val="0"/>
                  <w:divBdr>
                    <w:top w:val="none" w:sz="0" w:space="0" w:color="auto"/>
                    <w:left w:val="none" w:sz="0" w:space="0" w:color="auto"/>
                    <w:bottom w:val="none" w:sz="0" w:space="0" w:color="auto"/>
                    <w:right w:val="none" w:sz="0" w:space="0" w:color="auto"/>
                  </w:divBdr>
                </w:div>
                <w:div w:id="1281493587">
                  <w:marLeft w:val="0"/>
                  <w:marRight w:val="0"/>
                  <w:marTop w:val="0"/>
                  <w:marBottom w:val="0"/>
                  <w:divBdr>
                    <w:top w:val="none" w:sz="0" w:space="0" w:color="auto"/>
                    <w:left w:val="none" w:sz="0" w:space="0" w:color="auto"/>
                    <w:bottom w:val="none" w:sz="0" w:space="0" w:color="auto"/>
                    <w:right w:val="none" w:sz="0" w:space="0" w:color="auto"/>
                  </w:divBdr>
                </w:div>
                <w:div w:id="699627703">
                  <w:marLeft w:val="0"/>
                  <w:marRight w:val="0"/>
                  <w:marTop w:val="0"/>
                  <w:marBottom w:val="0"/>
                  <w:divBdr>
                    <w:top w:val="none" w:sz="0" w:space="0" w:color="auto"/>
                    <w:left w:val="none" w:sz="0" w:space="0" w:color="auto"/>
                    <w:bottom w:val="none" w:sz="0" w:space="0" w:color="auto"/>
                    <w:right w:val="none" w:sz="0" w:space="0" w:color="auto"/>
                  </w:divBdr>
                </w:div>
                <w:div w:id="1019549220">
                  <w:marLeft w:val="0"/>
                  <w:marRight w:val="0"/>
                  <w:marTop w:val="0"/>
                  <w:marBottom w:val="0"/>
                  <w:divBdr>
                    <w:top w:val="none" w:sz="0" w:space="0" w:color="auto"/>
                    <w:left w:val="none" w:sz="0" w:space="0" w:color="auto"/>
                    <w:bottom w:val="none" w:sz="0" w:space="0" w:color="auto"/>
                    <w:right w:val="none" w:sz="0" w:space="0" w:color="auto"/>
                  </w:divBdr>
                </w:div>
                <w:div w:id="2144810901">
                  <w:marLeft w:val="0"/>
                  <w:marRight w:val="0"/>
                  <w:marTop w:val="0"/>
                  <w:marBottom w:val="0"/>
                  <w:divBdr>
                    <w:top w:val="none" w:sz="0" w:space="0" w:color="auto"/>
                    <w:left w:val="none" w:sz="0" w:space="0" w:color="auto"/>
                    <w:bottom w:val="none" w:sz="0" w:space="0" w:color="auto"/>
                    <w:right w:val="none" w:sz="0" w:space="0" w:color="auto"/>
                  </w:divBdr>
                </w:div>
                <w:div w:id="1657998639">
                  <w:marLeft w:val="0"/>
                  <w:marRight w:val="0"/>
                  <w:marTop w:val="0"/>
                  <w:marBottom w:val="0"/>
                  <w:divBdr>
                    <w:top w:val="none" w:sz="0" w:space="0" w:color="auto"/>
                    <w:left w:val="none" w:sz="0" w:space="0" w:color="auto"/>
                    <w:bottom w:val="none" w:sz="0" w:space="0" w:color="auto"/>
                    <w:right w:val="none" w:sz="0" w:space="0" w:color="auto"/>
                  </w:divBdr>
                </w:div>
                <w:div w:id="1483888915">
                  <w:marLeft w:val="0"/>
                  <w:marRight w:val="0"/>
                  <w:marTop w:val="0"/>
                  <w:marBottom w:val="0"/>
                  <w:divBdr>
                    <w:top w:val="none" w:sz="0" w:space="0" w:color="auto"/>
                    <w:left w:val="none" w:sz="0" w:space="0" w:color="auto"/>
                    <w:bottom w:val="none" w:sz="0" w:space="0" w:color="auto"/>
                    <w:right w:val="none" w:sz="0" w:space="0" w:color="auto"/>
                  </w:divBdr>
                </w:div>
                <w:div w:id="1467116072">
                  <w:marLeft w:val="0"/>
                  <w:marRight w:val="0"/>
                  <w:marTop w:val="0"/>
                  <w:marBottom w:val="0"/>
                  <w:divBdr>
                    <w:top w:val="none" w:sz="0" w:space="0" w:color="auto"/>
                    <w:left w:val="none" w:sz="0" w:space="0" w:color="auto"/>
                    <w:bottom w:val="none" w:sz="0" w:space="0" w:color="auto"/>
                    <w:right w:val="none" w:sz="0" w:space="0" w:color="auto"/>
                  </w:divBdr>
                </w:div>
                <w:div w:id="488130382">
                  <w:marLeft w:val="0"/>
                  <w:marRight w:val="0"/>
                  <w:marTop w:val="0"/>
                  <w:marBottom w:val="0"/>
                  <w:divBdr>
                    <w:top w:val="none" w:sz="0" w:space="0" w:color="auto"/>
                    <w:left w:val="none" w:sz="0" w:space="0" w:color="auto"/>
                    <w:bottom w:val="none" w:sz="0" w:space="0" w:color="auto"/>
                    <w:right w:val="none" w:sz="0" w:space="0" w:color="auto"/>
                  </w:divBdr>
                </w:div>
                <w:div w:id="490564482">
                  <w:marLeft w:val="0"/>
                  <w:marRight w:val="0"/>
                  <w:marTop w:val="0"/>
                  <w:marBottom w:val="0"/>
                  <w:divBdr>
                    <w:top w:val="none" w:sz="0" w:space="0" w:color="auto"/>
                    <w:left w:val="none" w:sz="0" w:space="0" w:color="auto"/>
                    <w:bottom w:val="none" w:sz="0" w:space="0" w:color="auto"/>
                    <w:right w:val="none" w:sz="0" w:space="0" w:color="auto"/>
                  </w:divBdr>
                </w:div>
                <w:div w:id="64032048">
                  <w:marLeft w:val="0"/>
                  <w:marRight w:val="0"/>
                  <w:marTop w:val="0"/>
                  <w:marBottom w:val="0"/>
                  <w:divBdr>
                    <w:top w:val="none" w:sz="0" w:space="0" w:color="auto"/>
                    <w:left w:val="none" w:sz="0" w:space="0" w:color="auto"/>
                    <w:bottom w:val="none" w:sz="0" w:space="0" w:color="auto"/>
                    <w:right w:val="none" w:sz="0" w:space="0" w:color="auto"/>
                  </w:divBdr>
                </w:div>
                <w:div w:id="1946187952">
                  <w:marLeft w:val="0"/>
                  <w:marRight w:val="0"/>
                  <w:marTop w:val="0"/>
                  <w:marBottom w:val="0"/>
                  <w:divBdr>
                    <w:top w:val="none" w:sz="0" w:space="0" w:color="auto"/>
                    <w:left w:val="none" w:sz="0" w:space="0" w:color="auto"/>
                    <w:bottom w:val="none" w:sz="0" w:space="0" w:color="auto"/>
                    <w:right w:val="none" w:sz="0" w:space="0" w:color="auto"/>
                  </w:divBdr>
                </w:div>
                <w:div w:id="914316344">
                  <w:marLeft w:val="0"/>
                  <w:marRight w:val="0"/>
                  <w:marTop w:val="0"/>
                  <w:marBottom w:val="0"/>
                  <w:divBdr>
                    <w:top w:val="none" w:sz="0" w:space="0" w:color="auto"/>
                    <w:left w:val="none" w:sz="0" w:space="0" w:color="auto"/>
                    <w:bottom w:val="none" w:sz="0" w:space="0" w:color="auto"/>
                    <w:right w:val="none" w:sz="0" w:space="0" w:color="auto"/>
                  </w:divBdr>
                </w:div>
                <w:div w:id="2026638586">
                  <w:marLeft w:val="0"/>
                  <w:marRight w:val="0"/>
                  <w:marTop w:val="0"/>
                  <w:marBottom w:val="0"/>
                  <w:divBdr>
                    <w:top w:val="none" w:sz="0" w:space="0" w:color="auto"/>
                    <w:left w:val="none" w:sz="0" w:space="0" w:color="auto"/>
                    <w:bottom w:val="none" w:sz="0" w:space="0" w:color="auto"/>
                    <w:right w:val="none" w:sz="0" w:space="0" w:color="auto"/>
                  </w:divBdr>
                </w:div>
                <w:div w:id="1757626150">
                  <w:marLeft w:val="0"/>
                  <w:marRight w:val="0"/>
                  <w:marTop w:val="0"/>
                  <w:marBottom w:val="0"/>
                  <w:divBdr>
                    <w:top w:val="none" w:sz="0" w:space="0" w:color="auto"/>
                    <w:left w:val="none" w:sz="0" w:space="0" w:color="auto"/>
                    <w:bottom w:val="none" w:sz="0" w:space="0" w:color="auto"/>
                    <w:right w:val="none" w:sz="0" w:space="0" w:color="auto"/>
                  </w:divBdr>
                </w:div>
                <w:div w:id="563762201">
                  <w:marLeft w:val="0"/>
                  <w:marRight w:val="0"/>
                  <w:marTop w:val="0"/>
                  <w:marBottom w:val="0"/>
                  <w:divBdr>
                    <w:top w:val="none" w:sz="0" w:space="0" w:color="auto"/>
                    <w:left w:val="none" w:sz="0" w:space="0" w:color="auto"/>
                    <w:bottom w:val="none" w:sz="0" w:space="0" w:color="auto"/>
                    <w:right w:val="none" w:sz="0" w:space="0" w:color="auto"/>
                  </w:divBdr>
                </w:div>
                <w:div w:id="1396202628">
                  <w:marLeft w:val="0"/>
                  <w:marRight w:val="0"/>
                  <w:marTop w:val="0"/>
                  <w:marBottom w:val="0"/>
                  <w:divBdr>
                    <w:top w:val="none" w:sz="0" w:space="0" w:color="auto"/>
                    <w:left w:val="none" w:sz="0" w:space="0" w:color="auto"/>
                    <w:bottom w:val="none" w:sz="0" w:space="0" w:color="auto"/>
                    <w:right w:val="none" w:sz="0" w:space="0" w:color="auto"/>
                  </w:divBdr>
                </w:div>
                <w:div w:id="1395466841">
                  <w:marLeft w:val="0"/>
                  <w:marRight w:val="0"/>
                  <w:marTop w:val="0"/>
                  <w:marBottom w:val="0"/>
                  <w:divBdr>
                    <w:top w:val="none" w:sz="0" w:space="0" w:color="auto"/>
                    <w:left w:val="none" w:sz="0" w:space="0" w:color="auto"/>
                    <w:bottom w:val="none" w:sz="0" w:space="0" w:color="auto"/>
                    <w:right w:val="none" w:sz="0" w:space="0" w:color="auto"/>
                  </w:divBdr>
                </w:div>
                <w:div w:id="1246957598">
                  <w:marLeft w:val="0"/>
                  <w:marRight w:val="0"/>
                  <w:marTop w:val="0"/>
                  <w:marBottom w:val="0"/>
                  <w:divBdr>
                    <w:top w:val="none" w:sz="0" w:space="0" w:color="auto"/>
                    <w:left w:val="none" w:sz="0" w:space="0" w:color="auto"/>
                    <w:bottom w:val="none" w:sz="0" w:space="0" w:color="auto"/>
                    <w:right w:val="none" w:sz="0" w:space="0" w:color="auto"/>
                  </w:divBdr>
                </w:div>
                <w:div w:id="1640265452">
                  <w:marLeft w:val="0"/>
                  <w:marRight w:val="0"/>
                  <w:marTop w:val="0"/>
                  <w:marBottom w:val="0"/>
                  <w:divBdr>
                    <w:top w:val="none" w:sz="0" w:space="0" w:color="auto"/>
                    <w:left w:val="none" w:sz="0" w:space="0" w:color="auto"/>
                    <w:bottom w:val="none" w:sz="0" w:space="0" w:color="auto"/>
                    <w:right w:val="none" w:sz="0" w:space="0" w:color="auto"/>
                  </w:divBdr>
                </w:div>
                <w:div w:id="1751076238">
                  <w:marLeft w:val="0"/>
                  <w:marRight w:val="0"/>
                  <w:marTop w:val="0"/>
                  <w:marBottom w:val="0"/>
                  <w:divBdr>
                    <w:top w:val="none" w:sz="0" w:space="0" w:color="auto"/>
                    <w:left w:val="none" w:sz="0" w:space="0" w:color="auto"/>
                    <w:bottom w:val="none" w:sz="0" w:space="0" w:color="auto"/>
                    <w:right w:val="none" w:sz="0" w:space="0" w:color="auto"/>
                  </w:divBdr>
                </w:div>
                <w:div w:id="1288319640">
                  <w:marLeft w:val="0"/>
                  <w:marRight w:val="0"/>
                  <w:marTop w:val="0"/>
                  <w:marBottom w:val="0"/>
                  <w:divBdr>
                    <w:top w:val="none" w:sz="0" w:space="0" w:color="auto"/>
                    <w:left w:val="none" w:sz="0" w:space="0" w:color="auto"/>
                    <w:bottom w:val="none" w:sz="0" w:space="0" w:color="auto"/>
                    <w:right w:val="none" w:sz="0" w:space="0" w:color="auto"/>
                  </w:divBdr>
                </w:div>
                <w:div w:id="404885013">
                  <w:marLeft w:val="0"/>
                  <w:marRight w:val="0"/>
                  <w:marTop w:val="0"/>
                  <w:marBottom w:val="0"/>
                  <w:divBdr>
                    <w:top w:val="none" w:sz="0" w:space="0" w:color="auto"/>
                    <w:left w:val="none" w:sz="0" w:space="0" w:color="auto"/>
                    <w:bottom w:val="none" w:sz="0" w:space="0" w:color="auto"/>
                    <w:right w:val="none" w:sz="0" w:space="0" w:color="auto"/>
                  </w:divBdr>
                </w:div>
                <w:div w:id="1183788720">
                  <w:marLeft w:val="0"/>
                  <w:marRight w:val="0"/>
                  <w:marTop w:val="0"/>
                  <w:marBottom w:val="0"/>
                  <w:divBdr>
                    <w:top w:val="none" w:sz="0" w:space="0" w:color="auto"/>
                    <w:left w:val="none" w:sz="0" w:space="0" w:color="auto"/>
                    <w:bottom w:val="none" w:sz="0" w:space="0" w:color="auto"/>
                    <w:right w:val="none" w:sz="0" w:space="0" w:color="auto"/>
                  </w:divBdr>
                </w:div>
                <w:div w:id="445470674">
                  <w:marLeft w:val="0"/>
                  <w:marRight w:val="0"/>
                  <w:marTop w:val="0"/>
                  <w:marBottom w:val="0"/>
                  <w:divBdr>
                    <w:top w:val="none" w:sz="0" w:space="0" w:color="auto"/>
                    <w:left w:val="none" w:sz="0" w:space="0" w:color="auto"/>
                    <w:bottom w:val="none" w:sz="0" w:space="0" w:color="auto"/>
                    <w:right w:val="none" w:sz="0" w:space="0" w:color="auto"/>
                  </w:divBdr>
                </w:div>
                <w:div w:id="607389856">
                  <w:marLeft w:val="0"/>
                  <w:marRight w:val="0"/>
                  <w:marTop w:val="0"/>
                  <w:marBottom w:val="0"/>
                  <w:divBdr>
                    <w:top w:val="none" w:sz="0" w:space="0" w:color="auto"/>
                    <w:left w:val="none" w:sz="0" w:space="0" w:color="auto"/>
                    <w:bottom w:val="none" w:sz="0" w:space="0" w:color="auto"/>
                    <w:right w:val="none" w:sz="0" w:space="0" w:color="auto"/>
                  </w:divBdr>
                </w:div>
                <w:div w:id="1800875962">
                  <w:marLeft w:val="0"/>
                  <w:marRight w:val="0"/>
                  <w:marTop w:val="0"/>
                  <w:marBottom w:val="0"/>
                  <w:divBdr>
                    <w:top w:val="none" w:sz="0" w:space="0" w:color="auto"/>
                    <w:left w:val="none" w:sz="0" w:space="0" w:color="auto"/>
                    <w:bottom w:val="none" w:sz="0" w:space="0" w:color="auto"/>
                    <w:right w:val="none" w:sz="0" w:space="0" w:color="auto"/>
                  </w:divBdr>
                </w:div>
                <w:div w:id="163980101">
                  <w:marLeft w:val="0"/>
                  <w:marRight w:val="0"/>
                  <w:marTop w:val="0"/>
                  <w:marBottom w:val="0"/>
                  <w:divBdr>
                    <w:top w:val="none" w:sz="0" w:space="0" w:color="auto"/>
                    <w:left w:val="none" w:sz="0" w:space="0" w:color="auto"/>
                    <w:bottom w:val="none" w:sz="0" w:space="0" w:color="auto"/>
                    <w:right w:val="none" w:sz="0" w:space="0" w:color="auto"/>
                  </w:divBdr>
                </w:div>
                <w:div w:id="477765524">
                  <w:marLeft w:val="0"/>
                  <w:marRight w:val="0"/>
                  <w:marTop w:val="0"/>
                  <w:marBottom w:val="0"/>
                  <w:divBdr>
                    <w:top w:val="none" w:sz="0" w:space="0" w:color="auto"/>
                    <w:left w:val="none" w:sz="0" w:space="0" w:color="auto"/>
                    <w:bottom w:val="none" w:sz="0" w:space="0" w:color="auto"/>
                    <w:right w:val="none" w:sz="0" w:space="0" w:color="auto"/>
                  </w:divBdr>
                </w:div>
                <w:div w:id="168956561">
                  <w:marLeft w:val="0"/>
                  <w:marRight w:val="0"/>
                  <w:marTop w:val="0"/>
                  <w:marBottom w:val="0"/>
                  <w:divBdr>
                    <w:top w:val="none" w:sz="0" w:space="0" w:color="auto"/>
                    <w:left w:val="none" w:sz="0" w:space="0" w:color="auto"/>
                    <w:bottom w:val="none" w:sz="0" w:space="0" w:color="auto"/>
                    <w:right w:val="none" w:sz="0" w:space="0" w:color="auto"/>
                  </w:divBdr>
                </w:div>
                <w:div w:id="1644040580">
                  <w:marLeft w:val="0"/>
                  <w:marRight w:val="0"/>
                  <w:marTop w:val="0"/>
                  <w:marBottom w:val="0"/>
                  <w:divBdr>
                    <w:top w:val="none" w:sz="0" w:space="0" w:color="auto"/>
                    <w:left w:val="none" w:sz="0" w:space="0" w:color="auto"/>
                    <w:bottom w:val="none" w:sz="0" w:space="0" w:color="auto"/>
                    <w:right w:val="none" w:sz="0" w:space="0" w:color="auto"/>
                  </w:divBdr>
                </w:div>
                <w:div w:id="224923541">
                  <w:marLeft w:val="0"/>
                  <w:marRight w:val="0"/>
                  <w:marTop w:val="0"/>
                  <w:marBottom w:val="0"/>
                  <w:divBdr>
                    <w:top w:val="none" w:sz="0" w:space="0" w:color="auto"/>
                    <w:left w:val="none" w:sz="0" w:space="0" w:color="auto"/>
                    <w:bottom w:val="none" w:sz="0" w:space="0" w:color="auto"/>
                    <w:right w:val="none" w:sz="0" w:space="0" w:color="auto"/>
                  </w:divBdr>
                </w:div>
                <w:div w:id="1454976624">
                  <w:marLeft w:val="0"/>
                  <w:marRight w:val="0"/>
                  <w:marTop w:val="0"/>
                  <w:marBottom w:val="0"/>
                  <w:divBdr>
                    <w:top w:val="none" w:sz="0" w:space="0" w:color="auto"/>
                    <w:left w:val="none" w:sz="0" w:space="0" w:color="auto"/>
                    <w:bottom w:val="none" w:sz="0" w:space="0" w:color="auto"/>
                    <w:right w:val="none" w:sz="0" w:space="0" w:color="auto"/>
                  </w:divBdr>
                </w:div>
                <w:div w:id="71007864">
                  <w:marLeft w:val="0"/>
                  <w:marRight w:val="0"/>
                  <w:marTop w:val="0"/>
                  <w:marBottom w:val="0"/>
                  <w:divBdr>
                    <w:top w:val="none" w:sz="0" w:space="0" w:color="auto"/>
                    <w:left w:val="none" w:sz="0" w:space="0" w:color="auto"/>
                    <w:bottom w:val="none" w:sz="0" w:space="0" w:color="auto"/>
                    <w:right w:val="none" w:sz="0" w:space="0" w:color="auto"/>
                  </w:divBdr>
                </w:div>
                <w:div w:id="1788504699">
                  <w:marLeft w:val="0"/>
                  <w:marRight w:val="0"/>
                  <w:marTop w:val="0"/>
                  <w:marBottom w:val="0"/>
                  <w:divBdr>
                    <w:top w:val="none" w:sz="0" w:space="0" w:color="auto"/>
                    <w:left w:val="none" w:sz="0" w:space="0" w:color="auto"/>
                    <w:bottom w:val="none" w:sz="0" w:space="0" w:color="auto"/>
                    <w:right w:val="none" w:sz="0" w:space="0" w:color="auto"/>
                  </w:divBdr>
                </w:div>
                <w:div w:id="387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948">
          <w:marLeft w:val="0"/>
          <w:marRight w:val="0"/>
          <w:marTop w:val="15"/>
          <w:marBottom w:val="0"/>
          <w:divBdr>
            <w:top w:val="none" w:sz="0" w:space="0" w:color="auto"/>
            <w:left w:val="none" w:sz="0" w:space="0" w:color="auto"/>
            <w:bottom w:val="none" w:sz="0" w:space="0" w:color="auto"/>
            <w:right w:val="none" w:sz="0" w:space="0" w:color="auto"/>
          </w:divBdr>
          <w:divsChild>
            <w:div w:id="1617053986">
              <w:marLeft w:val="0"/>
              <w:marRight w:val="0"/>
              <w:marTop w:val="0"/>
              <w:marBottom w:val="0"/>
              <w:divBdr>
                <w:top w:val="none" w:sz="0" w:space="0" w:color="auto"/>
                <w:left w:val="none" w:sz="0" w:space="0" w:color="auto"/>
                <w:bottom w:val="none" w:sz="0" w:space="0" w:color="auto"/>
                <w:right w:val="none" w:sz="0" w:space="0" w:color="auto"/>
              </w:divBdr>
              <w:divsChild>
                <w:div w:id="169687297">
                  <w:marLeft w:val="0"/>
                  <w:marRight w:val="0"/>
                  <w:marTop w:val="0"/>
                  <w:marBottom w:val="0"/>
                  <w:divBdr>
                    <w:top w:val="none" w:sz="0" w:space="0" w:color="auto"/>
                    <w:left w:val="none" w:sz="0" w:space="0" w:color="auto"/>
                    <w:bottom w:val="none" w:sz="0" w:space="0" w:color="auto"/>
                    <w:right w:val="none" w:sz="0" w:space="0" w:color="auto"/>
                  </w:divBdr>
                </w:div>
                <w:div w:id="1846092914">
                  <w:marLeft w:val="0"/>
                  <w:marRight w:val="0"/>
                  <w:marTop w:val="0"/>
                  <w:marBottom w:val="0"/>
                  <w:divBdr>
                    <w:top w:val="none" w:sz="0" w:space="0" w:color="auto"/>
                    <w:left w:val="none" w:sz="0" w:space="0" w:color="auto"/>
                    <w:bottom w:val="none" w:sz="0" w:space="0" w:color="auto"/>
                    <w:right w:val="none" w:sz="0" w:space="0" w:color="auto"/>
                  </w:divBdr>
                </w:div>
                <w:div w:id="831869030">
                  <w:marLeft w:val="0"/>
                  <w:marRight w:val="0"/>
                  <w:marTop w:val="0"/>
                  <w:marBottom w:val="0"/>
                  <w:divBdr>
                    <w:top w:val="none" w:sz="0" w:space="0" w:color="auto"/>
                    <w:left w:val="none" w:sz="0" w:space="0" w:color="auto"/>
                    <w:bottom w:val="none" w:sz="0" w:space="0" w:color="auto"/>
                    <w:right w:val="none" w:sz="0" w:space="0" w:color="auto"/>
                  </w:divBdr>
                </w:div>
                <w:div w:id="2053799340">
                  <w:marLeft w:val="0"/>
                  <w:marRight w:val="0"/>
                  <w:marTop w:val="0"/>
                  <w:marBottom w:val="0"/>
                  <w:divBdr>
                    <w:top w:val="none" w:sz="0" w:space="0" w:color="auto"/>
                    <w:left w:val="none" w:sz="0" w:space="0" w:color="auto"/>
                    <w:bottom w:val="none" w:sz="0" w:space="0" w:color="auto"/>
                    <w:right w:val="none" w:sz="0" w:space="0" w:color="auto"/>
                  </w:divBdr>
                </w:div>
                <w:div w:id="1768961957">
                  <w:marLeft w:val="0"/>
                  <w:marRight w:val="0"/>
                  <w:marTop w:val="0"/>
                  <w:marBottom w:val="0"/>
                  <w:divBdr>
                    <w:top w:val="none" w:sz="0" w:space="0" w:color="auto"/>
                    <w:left w:val="none" w:sz="0" w:space="0" w:color="auto"/>
                    <w:bottom w:val="none" w:sz="0" w:space="0" w:color="auto"/>
                    <w:right w:val="none" w:sz="0" w:space="0" w:color="auto"/>
                  </w:divBdr>
                </w:div>
                <w:div w:id="1119228702">
                  <w:marLeft w:val="0"/>
                  <w:marRight w:val="0"/>
                  <w:marTop w:val="0"/>
                  <w:marBottom w:val="0"/>
                  <w:divBdr>
                    <w:top w:val="none" w:sz="0" w:space="0" w:color="auto"/>
                    <w:left w:val="none" w:sz="0" w:space="0" w:color="auto"/>
                    <w:bottom w:val="none" w:sz="0" w:space="0" w:color="auto"/>
                    <w:right w:val="none" w:sz="0" w:space="0" w:color="auto"/>
                  </w:divBdr>
                </w:div>
                <w:div w:id="83308441">
                  <w:marLeft w:val="0"/>
                  <w:marRight w:val="0"/>
                  <w:marTop w:val="0"/>
                  <w:marBottom w:val="0"/>
                  <w:divBdr>
                    <w:top w:val="none" w:sz="0" w:space="0" w:color="auto"/>
                    <w:left w:val="none" w:sz="0" w:space="0" w:color="auto"/>
                    <w:bottom w:val="none" w:sz="0" w:space="0" w:color="auto"/>
                    <w:right w:val="none" w:sz="0" w:space="0" w:color="auto"/>
                  </w:divBdr>
                </w:div>
                <w:div w:id="700517181">
                  <w:marLeft w:val="0"/>
                  <w:marRight w:val="0"/>
                  <w:marTop w:val="0"/>
                  <w:marBottom w:val="0"/>
                  <w:divBdr>
                    <w:top w:val="none" w:sz="0" w:space="0" w:color="auto"/>
                    <w:left w:val="none" w:sz="0" w:space="0" w:color="auto"/>
                    <w:bottom w:val="none" w:sz="0" w:space="0" w:color="auto"/>
                    <w:right w:val="none" w:sz="0" w:space="0" w:color="auto"/>
                  </w:divBdr>
                </w:div>
                <w:div w:id="957951444">
                  <w:marLeft w:val="0"/>
                  <w:marRight w:val="0"/>
                  <w:marTop w:val="0"/>
                  <w:marBottom w:val="0"/>
                  <w:divBdr>
                    <w:top w:val="none" w:sz="0" w:space="0" w:color="auto"/>
                    <w:left w:val="none" w:sz="0" w:space="0" w:color="auto"/>
                    <w:bottom w:val="none" w:sz="0" w:space="0" w:color="auto"/>
                    <w:right w:val="none" w:sz="0" w:space="0" w:color="auto"/>
                  </w:divBdr>
                </w:div>
                <w:div w:id="593632554">
                  <w:marLeft w:val="0"/>
                  <w:marRight w:val="0"/>
                  <w:marTop w:val="0"/>
                  <w:marBottom w:val="0"/>
                  <w:divBdr>
                    <w:top w:val="none" w:sz="0" w:space="0" w:color="auto"/>
                    <w:left w:val="none" w:sz="0" w:space="0" w:color="auto"/>
                    <w:bottom w:val="none" w:sz="0" w:space="0" w:color="auto"/>
                    <w:right w:val="none" w:sz="0" w:space="0" w:color="auto"/>
                  </w:divBdr>
                </w:div>
                <w:div w:id="1867477486">
                  <w:marLeft w:val="0"/>
                  <w:marRight w:val="0"/>
                  <w:marTop w:val="0"/>
                  <w:marBottom w:val="0"/>
                  <w:divBdr>
                    <w:top w:val="none" w:sz="0" w:space="0" w:color="auto"/>
                    <w:left w:val="none" w:sz="0" w:space="0" w:color="auto"/>
                    <w:bottom w:val="none" w:sz="0" w:space="0" w:color="auto"/>
                    <w:right w:val="none" w:sz="0" w:space="0" w:color="auto"/>
                  </w:divBdr>
                </w:div>
                <w:div w:id="1355424616">
                  <w:marLeft w:val="0"/>
                  <w:marRight w:val="0"/>
                  <w:marTop w:val="0"/>
                  <w:marBottom w:val="0"/>
                  <w:divBdr>
                    <w:top w:val="none" w:sz="0" w:space="0" w:color="auto"/>
                    <w:left w:val="none" w:sz="0" w:space="0" w:color="auto"/>
                    <w:bottom w:val="none" w:sz="0" w:space="0" w:color="auto"/>
                    <w:right w:val="none" w:sz="0" w:space="0" w:color="auto"/>
                  </w:divBdr>
                </w:div>
                <w:div w:id="1409770697">
                  <w:marLeft w:val="0"/>
                  <w:marRight w:val="0"/>
                  <w:marTop w:val="0"/>
                  <w:marBottom w:val="0"/>
                  <w:divBdr>
                    <w:top w:val="none" w:sz="0" w:space="0" w:color="auto"/>
                    <w:left w:val="none" w:sz="0" w:space="0" w:color="auto"/>
                    <w:bottom w:val="none" w:sz="0" w:space="0" w:color="auto"/>
                    <w:right w:val="none" w:sz="0" w:space="0" w:color="auto"/>
                  </w:divBdr>
                </w:div>
                <w:div w:id="210966202">
                  <w:marLeft w:val="0"/>
                  <w:marRight w:val="0"/>
                  <w:marTop w:val="0"/>
                  <w:marBottom w:val="0"/>
                  <w:divBdr>
                    <w:top w:val="none" w:sz="0" w:space="0" w:color="auto"/>
                    <w:left w:val="none" w:sz="0" w:space="0" w:color="auto"/>
                    <w:bottom w:val="none" w:sz="0" w:space="0" w:color="auto"/>
                    <w:right w:val="none" w:sz="0" w:space="0" w:color="auto"/>
                  </w:divBdr>
                </w:div>
                <w:div w:id="1670983316">
                  <w:marLeft w:val="0"/>
                  <w:marRight w:val="0"/>
                  <w:marTop w:val="0"/>
                  <w:marBottom w:val="0"/>
                  <w:divBdr>
                    <w:top w:val="none" w:sz="0" w:space="0" w:color="auto"/>
                    <w:left w:val="none" w:sz="0" w:space="0" w:color="auto"/>
                    <w:bottom w:val="none" w:sz="0" w:space="0" w:color="auto"/>
                    <w:right w:val="none" w:sz="0" w:space="0" w:color="auto"/>
                  </w:divBdr>
                </w:div>
                <w:div w:id="1762410355">
                  <w:marLeft w:val="0"/>
                  <w:marRight w:val="0"/>
                  <w:marTop w:val="0"/>
                  <w:marBottom w:val="0"/>
                  <w:divBdr>
                    <w:top w:val="none" w:sz="0" w:space="0" w:color="auto"/>
                    <w:left w:val="none" w:sz="0" w:space="0" w:color="auto"/>
                    <w:bottom w:val="none" w:sz="0" w:space="0" w:color="auto"/>
                    <w:right w:val="none" w:sz="0" w:space="0" w:color="auto"/>
                  </w:divBdr>
                </w:div>
                <w:div w:id="753626777">
                  <w:marLeft w:val="0"/>
                  <w:marRight w:val="0"/>
                  <w:marTop w:val="0"/>
                  <w:marBottom w:val="0"/>
                  <w:divBdr>
                    <w:top w:val="none" w:sz="0" w:space="0" w:color="auto"/>
                    <w:left w:val="none" w:sz="0" w:space="0" w:color="auto"/>
                    <w:bottom w:val="none" w:sz="0" w:space="0" w:color="auto"/>
                    <w:right w:val="none" w:sz="0" w:space="0" w:color="auto"/>
                  </w:divBdr>
                </w:div>
                <w:div w:id="430588344">
                  <w:marLeft w:val="0"/>
                  <w:marRight w:val="0"/>
                  <w:marTop w:val="0"/>
                  <w:marBottom w:val="0"/>
                  <w:divBdr>
                    <w:top w:val="none" w:sz="0" w:space="0" w:color="auto"/>
                    <w:left w:val="none" w:sz="0" w:space="0" w:color="auto"/>
                    <w:bottom w:val="none" w:sz="0" w:space="0" w:color="auto"/>
                    <w:right w:val="none" w:sz="0" w:space="0" w:color="auto"/>
                  </w:divBdr>
                </w:div>
                <w:div w:id="950548407">
                  <w:marLeft w:val="0"/>
                  <w:marRight w:val="0"/>
                  <w:marTop w:val="0"/>
                  <w:marBottom w:val="0"/>
                  <w:divBdr>
                    <w:top w:val="none" w:sz="0" w:space="0" w:color="auto"/>
                    <w:left w:val="none" w:sz="0" w:space="0" w:color="auto"/>
                    <w:bottom w:val="none" w:sz="0" w:space="0" w:color="auto"/>
                    <w:right w:val="none" w:sz="0" w:space="0" w:color="auto"/>
                  </w:divBdr>
                </w:div>
                <w:div w:id="2091268957">
                  <w:marLeft w:val="0"/>
                  <w:marRight w:val="0"/>
                  <w:marTop w:val="0"/>
                  <w:marBottom w:val="0"/>
                  <w:divBdr>
                    <w:top w:val="none" w:sz="0" w:space="0" w:color="auto"/>
                    <w:left w:val="none" w:sz="0" w:space="0" w:color="auto"/>
                    <w:bottom w:val="none" w:sz="0" w:space="0" w:color="auto"/>
                    <w:right w:val="none" w:sz="0" w:space="0" w:color="auto"/>
                  </w:divBdr>
                </w:div>
                <w:div w:id="2042047286">
                  <w:marLeft w:val="0"/>
                  <w:marRight w:val="0"/>
                  <w:marTop w:val="0"/>
                  <w:marBottom w:val="0"/>
                  <w:divBdr>
                    <w:top w:val="none" w:sz="0" w:space="0" w:color="auto"/>
                    <w:left w:val="none" w:sz="0" w:space="0" w:color="auto"/>
                    <w:bottom w:val="none" w:sz="0" w:space="0" w:color="auto"/>
                    <w:right w:val="none" w:sz="0" w:space="0" w:color="auto"/>
                  </w:divBdr>
                </w:div>
                <w:div w:id="1382024157">
                  <w:marLeft w:val="0"/>
                  <w:marRight w:val="0"/>
                  <w:marTop w:val="0"/>
                  <w:marBottom w:val="0"/>
                  <w:divBdr>
                    <w:top w:val="none" w:sz="0" w:space="0" w:color="auto"/>
                    <w:left w:val="none" w:sz="0" w:space="0" w:color="auto"/>
                    <w:bottom w:val="none" w:sz="0" w:space="0" w:color="auto"/>
                    <w:right w:val="none" w:sz="0" w:space="0" w:color="auto"/>
                  </w:divBdr>
                </w:div>
                <w:div w:id="1354917293">
                  <w:marLeft w:val="0"/>
                  <w:marRight w:val="0"/>
                  <w:marTop w:val="0"/>
                  <w:marBottom w:val="0"/>
                  <w:divBdr>
                    <w:top w:val="none" w:sz="0" w:space="0" w:color="auto"/>
                    <w:left w:val="none" w:sz="0" w:space="0" w:color="auto"/>
                    <w:bottom w:val="none" w:sz="0" w:space="0" w:color="auto"/>
                    <w:right w:val="none" w:sz="0" w:space="0" w:color="auto"/>
                  </w:divBdr>
                </w:div>
                <w:div w:id="1372195418">
                  <w:marLeft w:val="0"/>
                  <w:marRight w:val="0"/>
                  <w:marTop w:val="0"/>
                  <w:marBottom w:val="0"/>
                  <w:divBdr>
                    <w:top w:val="none" w:sz="0" w:space="0" w:color="auto"/>
                    <w:left w:val="none" w:sz="0" w:space="0" w:color="auto"/>
                    <w:bottom w:val="none" w:sz="0" w:space="0" w:color="auto"/>
                    <w:right w:val="none" w:sz="0" w:space="0" w:color="auto"/>
                  </w:divBdr>
                </w:div>
                <w:div w:id="859391256">
                  <w:marLeft w:val="0"/>
                  <w:marRight w:val="0"/>
                  <w:marTop w:val="0"/>
                  <w:marBottom w:val="0"/>
                  <w:divBdr>
                    <w:top w:val="none" w:sz="0" w:space="0" w:color="auto"/>
                    <w:left w:val="none" w:sz="0" w:space="0" w:color="auto"/>
                    <w:bottom w:val="none" w:sz="0" w:space="0" w:color="auto"/>
                    <w:right w:val="none" w:sz="0" w:space="0" w:color="auto"/>
                  </w:divBdr>
                </w:div>
                <w:div w:id="947927078">
                  <w:marLeft w:val="0"/>
                  <w:marRight w:val="0"/>
                  <w:marTop w:val="0"/>
                  <w:marBottom w:val="0"/>
                  <w:divBdr>
                    <w:top w:val="none" w:sz="0" w:space="0" w:color="auto"/>
                    <w:left w:val="none" w:sz="0" w:space="0" w:color="auto"/>
                    <w:bottom w:val="none" w:sz="0" w:space="0" w:color="auto"/>
                    <w:right w:val="none" w:sz="0" w:space="0" w:color="auto"/>
                  </w:divBdr>
                </w:div>
                <w:div w:id="262733942">
                  <w:marLeft w:val="0"/>
                  <w:marRight w:val="0"/>
                  <w:marTop w:val="0"/>
                  <w:marBottom w:val="0"/>
                  <w:divBdr>
                    <w:top w:val="none" w:sz="0" w:space="0" w:color="auto"/>
                    <w:left w:val="none" w:sz="0" w:space="0" w:color="auto"/>
                    <w:bottom w:val="none" w:sz="0" w:space="0" w:color="auto"/>
                    <w:right w:val="none" w:sz="0" w:space="0" w:color="auto"/>
                  </w:divBdr>
                </w:div>
                <w:div w:id="1058699628">
                  <w:marLeft w:val="0"/>
                  <w:marRight w:val="0"/>
                  <w:marTop w:val="0"/>
                  <w:marBottom w:val="0"/>
                  <w:divBdr>
                    <w:top w:val="none" w:sz="0" w:space="0" w:color="auto"/>
                    <w:left w:val="none" w:sz="0" w:space="0" w:color="auto"/>
                    <w:bottom w:val="none" w:sz="0" w:space="0" w:color="auto"/>
                    <w:right w:val="none" w:sz="0" w:space="0" w:color="auto"/>
                  </w:divBdr>
                </w:div>
                <w:div w:id="1645625971">
                  <w:marLeft w:val="0"/>
                  <w:marRight w:val="0"/>
                  <w:marTop w:val="0"/>
                  <w:marBottom w:val="0"/>
                  <w:divBdr>
                    <w:top w:val="none" w:sz="0" w:space="0" w:color="auto"/>
                    <w:left w:val="none" w:sz="0" w:space="0" w:color="auto"/>
                    <w:bottom w:val="none" w:sz="0" w:space="0" w:color="auto"/>
                    <w:right w:val="none" w:sz="0" w:space="0" w:color="auto"/>
                  </w:divBdr>
                </w:div>
                <w:div w:id="1615673562">
                  <w:marLeft w:val="0"/>
                  <w:marRight w:val="0"/>
                  <w:marTop w:val="0"/>
                  <w:marBottom w:val="0"/>
                  <w:divBdr>
                    <w:top w:val="none" w:sz="0" w:space="0" w:color="auto"/>
                    <w:left w:val="none" w:sz="0" w:space="0" w:color="auto"/>
                    <w:bottom w:val="none" w:sz="0" w:space="0" w:color="auto"/>
                    <w:right w:val="none" w:sz="0" w:space="0" w:color="auto"/>
                  </w:divBdr>
                </w:div>
                <w:div w:id="339239524">
                  <w:marLeft w:val="0"/>
                  <w:marRight w:val="0"/>
                  <w:marTop w:val="0"/>
                  <w:marBottom w:val="0"/>
                  <w:divBdr>
                    <w:top w:val="none" w:sz="0" w:space="0" w:color="auto"/>
                    <w:left w:val="none" w:sz="0" w:space="0" w:color="auto"/>
                    <w:bottom w:val="none" w:sz="0" w:space="0" w:color="auto"/>
                    <w:right w:val="none" w:sz="0" w:space="0" w:color="auto"/>
                  </w:divBdr>
                </w:div>
                <w:div w:id="1293832196">
                  <w:marLeft w:val="0"/>
                  <w:marRight w:val="0"/>
                  <w:marTop w:val="0"/>
                  <w:marBottom w:val="0"/>
                  <w:divBdr>
                    <w:top w:val="none" w:sz="0" w:space="0" w:color="auto"/>
                    <w:left w:val="none" w:sz="0" w:space="0" w:color="auto"/>
                    <w:bottom w:val="none" w:sz="0" w:space="0" w:color="auto"/>
                    <w:right w:val="none" w:sz="0" w:space="0" w:color="auto"/>
                  </w:divBdr>
                </w:div>
                <w:div w:id="1276450724">
                  <w:marLeft w:val="0"/>
                  <w:marRight w:val="0"/>
                  <w:marTop w:val="0"/>
                  <w:marBottom w:val="0"/>
                  <w:divBdr>
                    <w:top w:val="none" w:sz="0" w:space="0" w:color="auto"/>
                    <w:left w:val="none" w:sz="0" w:space="0" w:color="auto"/>
                    <w:bottom w:val="none" w:sz="0" w:space="0" w:color="auto"/>
                    <w:right w:val="none" w:sz="0" w:space="0" w:color="auto"/>
                  </w:divBdr>
                </w:div>
                <w:div w:id="99952403">
                  <w:marLeft w:val="0"/>
                  <w:marRight w:val="0"/>
                  <w:marTop w:val="0"/>
                  <w:marBottom w:val="0"/>
                  <w:divBdr>
                    <w:top w:val="none" w:sz="0" w:space="0" w:color="auto"/>
                    <w:left w:val="none" w:sz="0" w:space="0" w:color="auto"/>
                    <w:bottom w:val="none" w:sz="0" w:space="0" w:color="auto"/>
                    <w:right w:val="none" w:sz="0" w:space="0" w:color="auto"/>
                  </w:divBdr>
                </w:div>
                <w:div w:id="514539744">
                  <w:marLeft w:val="0"/>
                  <w:marRight w:val="0"/>
                  <w:marTop w:val="0"/>
                  <w:marBottom w:val="0"/>
                  <w:divBdr>
                    <w:top w:val="none" w:sz="0" w:space="0" w:color="auto"/>
                    <w:left w:val="none" w:sz="0" w:space="0" w:color="auto"/>
                    <w:bottom w:val="none" w:sz="0" w:space="0" w:color="auto"/>
                    <w:right w:val="none" w:sz="0" w:space="0" w:color="auto"/>
                  </w:divBdr>
                </w:div>
                <w:div w:id="1857112699">
                  <w:marLeft w:val="0"/>
                  <w:marRight w:val="0"/>
                  <w:marTop w:val="0"/>
                  <w:marBottom w:val="0"/>
                  <w:divBdr>
                    <w:top w:val="none" w:sz="0" w:space="0" w:color="auto"/>
                    <w:left w:val="none" w:sz="0" w:space="0" w:color="auto"/>
                    <w:bottom w:val="none" w:sz="0" w:space="0" w:color="auto"/>
                    <w:right w:val="none" w:sz="0" w:space="0" w:color="auto"/>
                  </w:divBdr>
                </w:div>
                <w:div w:id="1717505512">
                  <w:marLeft w:val="0"/>
                  <w:marRight w:val="0"/>
                  <w:marTop w:val="0"/>
                  <w:marBottom w:val="0"/>
                  <w:divBdr>
                    <w:top w:val="none" w:sz="0" w:space="0" w:color="auto"/>
                    <w:left w:val="none" w:sz="0" w:space="0" w:color="auto"/>
                    <w:bottom w:val="none" w:sz="0" w:space="0" w:color="auto"/>
                    <w:right w:val="none" w:sz="0" w:space="0" w:color="auto"/>
                  </w:divBdr>
                </w:div>
                <w:div w:id="304820472">
                  <w:marLeft w:val="0"/>
                  <w:marRight w:val="0"/>
                  <w:marTop w:val="0"/>
                  <w:marBottom w:val="0"/>
                  <w:divBdr>
                    <w:top w:val="none" w:sz="0" w:space="0" w:color="auto"/>
                    <w:left w:val="none" w:sz="0" w:space="0" w:color="auto"/>
                    <w:bottom w:val="none" w:sz="0" w:space="0" w:color="auto"/>
                    <w:right w:val="none" w:sz="0" w:space="0" w:color="auto"/>
                  </w:divBdr>
                </w:div>
                <w:div w:id="923995071">
                  <w:marLeft w:val="0"/>
                  <w:marRight w:val="0"/>
                  <w:marTop w:val="0"/>
                  <w:marBottom w:val="0"/>
                  <w:divBdr>
                    <w:top w:val="none" w:sz="0" w:space="0" w:color="auto"/>
                    <w:left w:val="none" w:sz="0" w:space="0" w:color="auto"/>
                    <w:bottom w:val="none" w:sz="0" w:space="0" w:color="auto"/>
                    <w:right w:val="none" w:sz="0" w:space="0" w:color="auto"/>
                  </w:divBdr>
                </w:div>
                <w:div w:id="594094028">
                  <w:marLeft w:val="0"/>
                  <w:marRight w:val="0"/>
                  <w:marTop w:val="0"/>
                  <w:marBottom w:val="0"/>
                  <w:divBdr>
                    <w:top w:val="none" w:sz="0" w:space="0" w:color="auto"/>
                    <w:left w:val="none" w:sz="0" w:space="0" w:color="auto"/>
                    <w:bottom w:val="none" w:sz="0" w:space="0" w:color="auto"/>
                    <w:right w:val="none" w:sz="0" w:space="0" w:color="auto"/>
                  </w:divBdr>
                </w:div>
                <w:div w:id="1381630317">
                  <w:marLeft w:val="0"/>
                  <w:marRight w:val="0"/>
                  <w:marTop w:val="0"/>
                  <w:marBottom w:val="0"/>
                  <w:divBdr>
                    <w:top w:val="none" w:sz="0" w:space="0" w:color="auto"/>
                    <w:left w:val="none" w:sz="0" w:space="0" w:color="auto"/>
                    <w:bottom w:val="none" w:sz="0" w:space="0" w:color="auto"/>
                    <w:right w:val="none" w:sz="0" w:space="0" w:color="auto"/>
                  </w:divBdr>
                </w:div>
                <w:div w:id="1297948127">
                  <w:marLeft w:val="0"/>
                  <w:marRight w:val="0"/>
                  <w:marTop w:val="0"/>
                  <w:marBottom w:val="0"/>
                  <w:divBdr>
                    <w:top w:val="none" w:sz="0" w:space="0" w:color="auto"/>
                    <w:left w:val="none" w:sz="0" w:space="0" w:color="auto"/>
                    <w:bottom w:val="none" w:sz="0" w:space="0" w:color="auto"/>
                    <w:right w:val="none" w:sz="0" w:space="0" w:color="auto"/>
                  </w:divBdr>
                </w:div>
                <w:div w:id="2039235618">
                  <w:marLeft w:val="0"/>
                  <w:marRight w:val="0"/>
                  <w:marTop w:val="0"/>
                  <w:marBottom w:val="0"/>
                  <w:divBdr>
                    <w:top w:val="none" w:sz="0" w:space="0" w:color="auto"/>
                    <w:left w:val="none" w:sz="0" w:space="0" w:color="auto"/>
                    <w:bottom w:val="none" w:sz="0" w:space="0" w:color="auto"/>
                    <w:right w:val="none" w:sz="0" w:space="0" w:color="auto"/>
                  </w:divBdr>
                </w:div>
                <w:div w:id="2021468052">
                  <w:marLeft w:val="0"/>
                  <w:marRight w:val="0"/>
                  <w:marTop w:val="0"/>
                  <w:marBottom w:val="0"/>
                  <w:divBdr>
                    <w:top w:val="none" w:sz="0" w:space="0" w:color="auto"/>
                    <w:left w:val="none" w:sz="0" w:space="0" w:color="auto"/>
                    <w:bottom w:val="none" w:sz="0" w:space="0" w:color="auto"/>
                    <w:right w:val="none" w:sz="0" w:space="0" w:color="auto"/>
                  </w:divBdr>
                </w:div>
                <w:div w:id="1807623876">
                  <w:marLeft w:val="0"/>
                  <w:marRight w:val="0"/>
                  <w:marTop w:val="0"/>
                  <w:marBottom w:val="0"/>
                  <w:divBdr>
                    <w:top w:val="none" w:sz="0" w:space="0" w:color="auto"/>
                    <w:left w:val="none" w:sz="0" w:space="0" w:color="auto"/>
                    <w:bottom w:val="none" w:sz="0" w:space="0" w:color="auto"/>
                    <w:right w:val="none" w:sz="0" w:space="0" w:color="auto"/>
                  </w:divBdr>
                </w:div>
                <w:div w:id="1160390774">
                  <w:marLeft w:val="0"/>
                  <w:marRight w:val="0"/>
                  <w:marTop w:val="0"/>
                  <w:marBottom w:val="0"/>
                  <w:divBdr>
                    <w:top w:val="none" w:sz="0" w:space="0" w:color="auto"/>
                    <w:left w:val="none" w:sz="0" w:space="0" w:color="auto"/>
                    <w:bottom w:val="none" w:sz="0" w:space="0" w:color="auto"/>
                    <w:right w:val="none" w:sz="0" w:space="0" w:color="auto"/>
                  </w:divBdr>
                </w:div>
                <w:div w:id="1479688552">
                  <w:marLeft w:val="0"/>
                  <w:marRight w:val="0"/>
                  <w:marTop w:val="0"/>
                  <w:marBottom w:val="0"/>
                  <w:divBdr>
                    <w:top w:val="none" w:sz="0" w:space="0" w:color="auto"/>
                    <w:left w:val="none" w:sz="0" w:space="0" w:color="auto"/>
                    <w:bottom w:val="none" w:sz="0" w:space="0" w:color="auto"/>
                    <w:right w:val="none" w:sz="0" w:space="0" w:color="auto"/>
                  </w:divBdr>
                </w:div>
                <w:div w:id="1318800363">
                  <w:marLeft w:val="0"/>
                  <w:marRight w:val="0"/>
                  <w:marTop w:val="0"/>
                  <w:marBottom w:val="0"/>
                  <w:divBdr>
                    <w:top w:val="none" w:sz="0" w:space="0" w:color="auto"/>
                    <w:left w:val="none" w:sz="0" w:space="0" w:color="auto"/>
                    <w:bottom w:val="none" w:sz="0" w:space="0" w:color="auto"/>
                    <w:right w:val="none" w:sz="0" w:space="0" w:color="auto"/>
                  </w:divBdr>
                </w:div>
                <w:div w:id="550306281">
                  <w:marLeft w:val="0"/>
                  <w:marRight w:val="0"/>
                  <w:marTop w:val="0"/>
                  <w:marBottom w:val="0"/>
                  <w:divBdr>
                    <w:top w:val="none" w:sz="0" w:space="0" w:color="auto"/>
                    <w:left w:val="none" w:sz="0" w:space="0" w:color="auto"/>
                    <w:bottom w:val="none" w:sz="0" w:space="0" w:color="auto"/>
                    <w:right w:val="none" w:sz="0" w:space="0" w:color="auto"/>
                  </w:divBdr>
                </w:div>
                <w:div w:id="1316030643">
                  <w:marLeft w:val="0"/>
                  <w:marRight w:val="0"/>
                  <w:marTop w:val="0"/>
                  <w:marBottom w:val="0"/>
                  <w:divBdr>
                    <w:top w:val="none" w:sz="0" w:space="0" w:color="auto"/>
                    <w:left w:val="none" w:sz="0" w:space="0" w:color="auto"/>
                    <w:bottom w:val="none" w:sz="0" w:space="0" w:color="auto"/>
                    <w:right w:val="none" w:sz="0" w:space="0" w:color="auto"/>
                  </w:divBdr>
                </w:div>
                <w:div w:id="1168716083">
                  <w:marLeft w:val="0"/>
                  <w:marRight w:val="0"/>
                  <w:marTop w:val="0"/>
                  <w:marBottom w:val="0"/>
                  <w:divBdr>
                    <w:top w:val="none" w:sz="0" w:space="0" w:color="auto"/>
                    <w:left w:val="none" w:sz="0" w:space="0" w:color="auto"/>
                    <w:bottom w:val="none" w:sz="0" w:space="0" w:color="auto"/>
                    <w:right w:val="none" w:sz="0" w:space="0" w:color="auto"/>
                  </w:divBdr>
                </w:div>
                <w:div w:id="2106028156">
                  <w:marLeft w:val="0"/>
                  <w:marRight w:val="0"/>
                  <w:marTop w:val="0"/>
                  <w:marBottom w:val="0"/>
                  <w:divBdr>
                    <w:top w:val="none" w:sz="0" w:space="0" w:color="auto"/>
                    <w:left w:val="none" w:sz="0" w:space="0" w:color="auto"/>
                    <w:bottom w:val="none" w:sz="0" w:space="0" w:color="auto"/>
                    <w:right w:val="none" w:sz="0" w:space="0" w:color="auto"/>
                  </w:divBdr>
                </w:div>
                <w:div w:id="1789620987">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549075167">
                  <w:marLeft w:val="0"/>
                  <w:marRight w:val="0"/>
                  <w:marTop w:val="0"/>
                  <w:marBottom w:val="0"/>
                  <w:divBdr>
                    <w:top w:val="none" w:sz="0" w:space="0" w:color="auto"/>
                    <w:left w:val="none" w:sz="0" w:space="0" w:color="auto"/>
                    <w:bottom w:val="none" w:sz="0" w:space="0" w:color="auto"/>
                    <w:right w:val="none" w:sz="0" w:space="0" w:color="auto"/>
                  </w:divBdr>
                </w:div>
                <w:div w:id="1449856021">
                  <w:marLeft w:val="0"/>
                  <w:marRight w:val="0"/>
                  <w:marTop w:val="0"/>
                  <w:marBottom w:val="0"/>
                  <w:divBdr>
                    <w:top w:val="none" w:sz="0" w:space="0" w:color="auto"/>
                    <w:left w:val="none" w:sz="0" w:space="0" w:color="auto"/>
                    <w:bottom w:val="none" w:sz="0" w:space="0" w:color="auto"/>
                    <w:right w:val="none" w:sz="0" w:space="0" w:color="auto"/>
                  </w:divBdr>
                </w:div>
                <w:div w:id="71850717">
                  <w:marLeft w:val="0"/>
                  <w:marRight w:val="0"/>
                  <w:marTop w:val="0"/>
                  <w:marBottom w:val="0"/>
                  <w:divBdr>
                    <w:top w:val="none" w:sz="0" w:space="0" w:color="auto"/>
                    <w:left w:val="none" w:sz="0" w:space="0" w:color="auto"/>
                    <w:bottom w:val="none" w:sz="0" w:space="0" w:color="auto"/>
                    <w:right w:val="none" w:sz="0" w:space="0" w:color="auto"/>
                  </w:divBdr>
                </w:div>
                <w:div w:id="1627078362">
                  <w:marLeft w:val="0"/>
                  <w:marRight w:val="0"/>
                  <w:marTop w:val="0"/>
                  <w:marBottom w:val="0"/>
                  <w:divBdr>
                    <w:top w:val="none" w:sz="0" w:space="0" w:color="auto"/>
                    <w:left w:val="none" w:sz="0" w:space="0" w:color="auto"/>
                    <w:bottom w:val="none" w:sz="0" w:space="0" w:color="auto"/>
                    <w:right w:val="none" w:sz="0" w:space="0" w:color="auto"/>
                  </w:divBdr>
                </w:div>
                <w:div w:id="1191649027">
                  <w:marLeft w:val="0"/>
                  <w:marRight w:val="0"/>
                  <w:marTop w:val="0"/>
                  <w:marBottom w:val="0"/>
                  <w:divBdr>
                    <w:top w:val="none" w:sz="0" w:space="0" w:color="auto"/>
                    <w:left w:val="none" w:sz="0" w:space="0" w:color="auto"/>
                    <w:bottom w:val="none" w:sz="0" w:space="0" w:color="auto"/>
                    <w:right w:val="none" w:sz="0" w:space="0" w:color="auto"/>
                  </w:divBdr>
                </w:div>
                <w:div w:id="1148401305">
                  <w:marLeft w:val="0"/>
                  <w:marRight w:val="0"/>
                  <w:marTop w:val="0"/>
                  <w:marBottom w:val="0"/>
                  <w:divBdr>
                    <w:top w:val="none" w:sz="0" w:space="0" w:color="auto"/>
                    <w:left w:val="none" w:sz="0" w:space="0" w:color="auto"/>
                    <w:bottom w:val="none" w:sz="0" w:space="0" w:color="auto"/>
                    <w:right w:val="none" w:sz="0" w:space="0" w:color="auto"/>
                  </w:divBdr>
                </w:div>
                <w:div w:id="826635049">
                  <w:marLeft w:val="0"/>
                  <w:marRight w:val="0"/>
                  <w:marTop w:val="0"/>
                  <w:marBottom w:val="0"/>
                  <w:divBdr>
                    <w:top w:val="none" w:sz="0" w:space="0" w:color="auto"/>
                    <w:left w:val="none" w:sz="0" w:space="0" w:color="auto"/>
                    <w:bottom w:val="none" w:sz="0" w:space="0" w:color="auto"/>
                    <w:right w:val="none" w:sz="0" w:space="0" w:color="auto"/>
                  </w:divBdr>
                </w:div>
                <w:div w:id="123667814">
                  <w:marLeft w:val="0"/>
                  <w:marRight w:val="0"/>
                  <w:marTop w:val="0"/>
                  <w:marBottom w:val="0"/>
                  <w:divBdr>
                    <w:top w:val="none" w:sz="0" w:space="0" w:color="auto"/>
                    <w:left w:val="none" w:sz="0" w:space="0" w:color="auto"/>
                    <w:bottom w:val="none" w:sz="0" w:space="0" w:color="auto"/>
                    <w:right w:val="none" w:sz="0" w:space="0" w:color="auto"/>
                  </w:divBdr>
                </w:div>
                <w:div w:id="432170420">
                  <w:marLeft w:val="0"/>
                  <w:marRight w:val="0"/>
                  <w:marTop w:val="0"/>
                  <w:marBottom w:val="0"/>
                  <w:divBdr>
                    <w:top w:val="none" w:sz="0" w:space="0" w:color="auto"/>
                    <w:left w:val="none" w:sz="0" w:space="0" w:color="auto"/>
                    <w:bottom w:val="none" w:sz="0" w:space="0" w:color="auto"/>
                    <w:right w:val="none" w:sz="0" w:space="0" w:color="auto"/>
                  </w:divBdr>
                </w:div>
                <w:div w:id="1067528991">
                  <w:marLeft w:val="0"/>
                  <w:marRight w:val="0"/>
                  <w:marTop w:val="0"/>
                  <w:marBottom w:val="0"/>
                  <w:divBdr>
                    <w:top w:val="none" w:sz="0" w:space="0" w:color="auto"/>
                    <w:left w:val="none" w:sz="0" w:space="0" w:color="auto"/>
                    <w:bottom w:val="none" w:sz="0" w:space="0" w:color="auto"/>
                    <w:right w:val="none" w:sz="0" w:space="0" w:color="auto"/>
                  </w:divBdr>
                </w:div>
                <w:div w:id="1095319590">
                  <w:marLeft w:val="0"/>
                  <w:marRight w:val="0"/>
                  <w:marTop w:val="0"/>
                  <w:marBottom w:val="0"/>
                  <w:divBdr>
                    <w:top w:val="none" w:sz="0" w:space="0" w:color="auto"/>
                    <w:left w:val="none" w:sz="0" w:space="0" w:color="auto"/>
                    <w:bottom w:val="none" w:sz="0" w:space="0" w:color="auto"/>
                    <w:right w:val="none" w:sz="0" w:space="0" w:color="auto"/>
                  </w:divBdr>
                </w:div>
                <w:div w:id="4652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7933">
          <w:marLeft w:val="0"/>
          <w:marRight w:val="0"/>
          <w:marTop w:val="15"/>
          <w:marBottom w:val="0"/>
          <w:divBdr>
            <w:top w:val="none" w:sz="0" w:space="0" w:color="auto"/>
            <w:left w:val="none" w:sz="0" w:space="0" w:color="auto"/>
            <w:bottom w:val="none" w:sz="0" w:space="0" w:color="auto"/>
            <w:right w:val="none" w:sz="0" w:space="0" w:color="auto"/>
          </w:divBdr>
          <w:divsChild>
            <w:div w:id="540022028">
              <w:marLeft w:val="0"/>
              <w:marRight w:val="0"/>
              <w:marTop w:val="0"/>
              <w:marBottom w:val="0"/>
              <w:divBdr>
                <w:top w:val="none" w:sz="0" w:space="0" w:color="auto"/>
                <w:left w:val="none" w:sz="0" w:space="0" w:color="auto"/>
                <w:bottom w:val="none" w:sz="0" w:space="0" w:color="auto"/>
                <w:right w:val="none" w:sz="0" w:space="0" w:color="auto"/>
              </w:divBdr>
              <w:divsChild>
                <w:div w:id="1394620046">
                  <w:marLeft w:val="0"/>
                  <w:marRight w:val="0"/>
                  <w:marTop w:val="0"/>
                  <w:marBottom w:val="0"/>
                  <w:divBdr>
                    <w:top w:val="none" w:sz="0" w:space="0" w:color="auto"/>
                    <w:left w:val="none" w:sz="0" w:space="0" w:color="auto"/>
                    <w:bottom w:val="none" w:sz="0" w:space="0" w:color="auto"/>
                    <w:right w:val="none" w:sz="0" w:space="0" w:color="auto"/>
                  </w:divBdr>
                </w:div>
                <w:div w:id="220874236">
                  <w:marLeft w:val="0"/>
                  <w:marRight w:val="0"/>
                  <w:marTop w:val="0"/>
                  <w:marBottom w:val="0"/>
                  <w:divBdr>
                    <w:top w:val="none" w:sz="0" w:space="0" w:color="auto"/>
                    <w:left w:val="none" w:sz="0" w:space="0" w:color="auto"/>
                    <w:bottom w:val="none" w:sz="0" w:space="0" w:color="auto"/>
                    <w:right w:val="none" w:sz="0" w:space="0" w:color="auto"/>
                  </w:divBdr>
                </w:div>
                <w:div w:id="1699042044">
                  <w:marLeft w:val="0"/>
                  <w:marRight w:val="0"/>
                  <w:marTop w:val="0"/>
                  <w:marBottom w:val="0"/>
                  <w:divBdr>
                    <w:top w:val="none" w:sz="0" w:space="0" w:color="auto"/>
                    <w:left w:val="none" w:sz="0" w:space="0" w:color="auto"/>
                    <w:bottom w:val="none" w:sz="0" w:space="0" w:color="auto"/>
                    <w:right w:val="none" w:sz="0" w:space="0" w:color="auto"/>
                  </w:divBdr>
                </w:div>
                <w:div w:id="594822984">
                  <w:marLeft w:val="0"/>
                  <w:marRight w:val="0"/>
                  <w:marTop w:val="0"/>
                  <w:marBottom w:val="0"/>
                  <w:divBdr>
                    <w:top w:val="none" w:sz="0" w:space="0" w:color="auto"/>
                    <w:left w:val="none" w:sz="0" w:space="0" w:color="auto"/>
                    <w:bottom w:val="none" w:sz="0" w:space="0" w:color="auto"/>
                    <w:right w:val="none" w:sz="0" w:space="0" w:color="auto"/>
                  </w:divBdr>
                </w:div>
                <w:div w:id="1140070202">
                  <w:marLeft w:val="0"/>
                  <w:marRight w:val="0"/>
                  <w:marTop w:val="0"/>
                  <w:marBottom w:val="0"/>
                  <w:divBdr>
                    <w:top w:val="none" w:sz="0" w:space="0" w:color="auto"/>
                    <w:left w:val="none" w:sz="0" w:space="0" w:color="auto"/>
                    <w:bottom w:val="none" w:sz="0" w:space="0" w:color="auto"/>
                    <w:right w:val="none" w:sz="0" w:space="0" w:color="auto"/>
                  </w:divBdr>
                </w:div>
                <w:div w:id="757756043">
                  <w:marLeft w:val="0"/>
                  <w:marRight w:val="0"/>
                  <w:marTop w:val="0"/>
                  <w:marBottom w:val="0"/>
                  <w:divBdr>
                    <w:top w:val="none" w:sz="0" w:space="0" w:color="auto"/>
                    <w:left w:val="none" w:sz="0" w:space="0" w:color="auto"/>
                    <w:bottom w:val="none" w:sz="0" w:space="0" w:color="auto"/>
                    <w:right w:val="none" w:sz="0" w:space="0" w:color="auto"/>
                  </w:divBdr>
                </w:div>
                <w:div w:id="791824281">
                  <w:marLeft w:val="0"/>
                  <w:marRight w:val="0"/>
                  <w:marTop w:val="0"/>
                  <w:marBottom w:val="0"/>
                  <w:divBdr>
                    <w:top w:val="none" w:sz="0" w:space="0" w:color="auto"/>
                    <w:left w:val="none" w:sz="0" w:space="0" w:color="auto"/>
                    <w:bottom w:val="none" w:sz="0" w:space="0" w:color="auto"/>
                    <w:right w:val="none" w:sz="0" w:space="0" w:color="auto"/>
                  </w:divBdr>
                </w:div>
                <w:div w:id="1350721746">
                  <w:marLeft w:val="0"/>
                  <w:marRight w:val="0"/>
                  <w:marTop w:val="0"/>
                  <w:marBottom w:val="0"/>
                  <w:divBdr>
                    <w:top w:val="none" w:sz="0" w:space="0" w:color="auto"/>
                    <w:left w:val="none" w:sz="0" w:space="0" w:color="auto"/>
                    <w:bottom w:val="none" w:sz="0" w:space="0" w:color="auto"/>
                    <w:right w:val="none" w:sz="0" w:space="0" w:color="auto"/>
                  </w:divBdr>
                </w:div>
                <w:div w:id="45179461">
                  <w:marLeft w:val="0"/>
                  <w:marRight w:val="0"/>
                  <w:marTop w:val="0"/>
                  <w:marBottom w:val="0"/>
                  <w:divBdr>
                    <w:top w:val="none" w:sz="0" w:space="0" w:color="auto"/>
                    <w:left w:val="none" w:sz="0" w:space="0" w:color="auto"/>
                    <w:bottom w:val="none" w:sz="0" w:space="0" w:color="auto"/>
                    <w:right w:val="none" w:sz="0" w:space="0" w:color="auto"/>
                  </w:divBdr>
                </w:div>
                <w:div w:id="534731704">
                  <w:marLeft w:val="0"/>
                  <w:marRight w:val="0"/>
                  <w:marTop w:val="0"/>
                  <w:marBottom w:val="0"/>
                  <w:divBdr>
                    <w:top w:val="none" w:sz="0" w:space="0" w:color="auto"/>
                    <w:left w:val="none" w:sz="0" w:space="0" w:color="auto"/>
                    <w:bottom w:val="none" w:sz="0" w:space="0" w:color="auto"/>
                    <w:right w:val="none" w:sz="0" w:space="0" w:color="auto"/>
                  </w:divBdr>
                </w:div>
                <w:div w:id="1427071914">
                  <w:marLeft w:val="0"/>
                  <w:marRight w:val="0"/>
                  <w:marTop w:val="0"/>
                  <w:marBottom w:val="0"/>
                  <w:divBdr>
                    <w:top w:val="none" w:sz="0" w:space="0" w:color="auto"/>
                    <w:left w:val="none" w:sz="0" w:space="0" w:color="auto"/>
                    <w:bottom w:val="none" w:sz="0" w:space="0" w:color="auto"/>
                    <w:right w:val="none" w:sz="0" w:space="0" w:color="auto"/>
                  </w:divBdr>
                </w:div>
                <w:div w:id="68625403">
                  <w:marLeft w:val="0"/>
                  <w:marRight w:val="0"/>
                  <w:marTop w:val="0"/>
                  <w:marBottom w:val="0"/>
                  <w:divBdr>
                    <w:top w:val="none" w:sz="0" w:space="0" w:color="auto"/>
                    <w:left w:val="none" w:sz="0" w:space="0" w:color="auto"/>
                    <w:bottom w:val="none" w:sz="0" w:space="0" w:color="auto"/>
                    <w:right w:val="none" w:sz="0" w:space="0" w:color="auto"/>
                  </w:divBdr>
                </w:div>
                <w:div w:id="1463382526">
                  <w:marLeft w:val="0"/>
                  <w:marRight w:val="0"/>
                  <w:marTop w:val="0"/>
                  <w:marBottom w:val="0"/>
                  <w:divBdr>
                    <w:top w:val="none" w:sz="0" w:space="0" w:color="auto"/>
                    <w:left w:val="none" w:sz="0" w:space="0" w:color="auto"/>
                    <w:bottom w:val="none" w:sz="0" w:space="0" w:color="auto"/>
                    <w:right w:val="none" w:sz="0" w:space="0" w:color="auto"/>
                  </w:divBdr>
                </w:div>
                <w:div w:id="1325206477">
                  <w:marLeft w:val="0"/>
                  <w:marRight w:val="0"/>
                  <w:marTop w:val="0"/>
                  <w:marBottom w:val="0"/>
                  <w:divBdr>
                    <w:top w:val="none" w:sz="0" w:space="0" w:color="auto"/>
                    <w:left w:val="none" w:sz="0" w:space="0" w:color="auto"/>
                    <w:bottom w:val="none" w:sz="0" w:space="0" w:color="auto"/>
                    <w:right w:val="none" w:sz="0" w:space="0" w:color="auto"/>
                  </w:divBdr>
                </w:div>
                <w:div w:id="1024749993">
                  <w:marLeft w:val="0"/>
                  <w:marRight w:val="0"/>
                  <w:marTop w:val="0"/>
                  <w:marBottom w:val="0"/>
                  <w:divBdr>
                    <w:top w:val="none" w:sz="0" w:space="0" w:color="auto"/>
                    <w:left w:val="none" w:sz="0" w:space="0" w:color="auto"/>
                    <w:bottom w:val="none" w:sz="0" w:space="0" w:color="auto"/>
                    <w:right w:val="none" w:sz="0" w:space="0" w:color="auto"/>
                  </w:divBdr>
                </w:div>
                <w:div w:id="320699082">
                  <w:marLeft w:val="0"/>
                  <w:marRight w:val="0"/>
                  <w:marTop w:val="0"/>
                  <w:marBottom w:val="0"/>
                  <w:divBdr>
                    <w:top w:val="none" w:sz="0" w:space="0" w:color="auto"/>
                    <w:left w:val="none" w:sz="0" w:space="0" w:color="auto"/>
                    <w:bottom w:val="none" w:sz="0" w:space="0" w:color="auto"/>
                    <w:right w:val="none" w:sz="0" w:space="0" w:color="auto"/>
                  </w:divBdr>
                </w:div>
                <w:div w:id="1157570426">
                  <w:marLeft w:val="0"/>
                  <w:marRight w:val="0"/>
                  <w:marTop w:val="0"/>
                  <w:marBottom w:val="0"/>
                  <w:divBdr>
                    <w:top w:val="none" w:sz="0" w:space="0" w:color="auto"/>
                    <w:left w:val="none" w:sz="0" w:space="0" w:color="auto"/>
                    <w:bottom w:val="none" w:sz="0" w:space="0" w:color="auto"/>
                    <w:right w:val="none" w:sz="0" w:space="0" w:color="auto"/>
                  </w:divBdr>
                </w:div>
                <w:div w:id="739253484">
                  <w:marLeft w:val="0"/>
                  <w:marRight w:val="0"/>
                  <w:marTop w:val="0"/>
                  <w:marBottom w:val="0"/>
                  <w:divBdr>
                    <w:top w:val="none" w:sz="0" w:space="0" w:color="auto"/>
                    <w:left w:val="none" w:sz="0" w:space="0" w:color="auto"/>
                    <w:bottom w:val="none" w:sz="0" w:space="0" w:color="auto"/>
                    <w:right w:val="none" w:sz="0" w:space="0" w:color="auto"/>
                  </w:divBdr>
                </w:div>
                <w:div w:id="308481067">
                  <w:marLeft w:val="0"/>
                  <w:marRight w:val="0"/>
                  <w:marTop w:val="0"/>
                  <w:marBottom w:val="0"/>
                  <w:divBdr>
                    <w:top w:val="none" w:sz="0" w:space="0" w:color="auto"/>
                    <w:left w:val="none" w:sz="0" w:space="0" w:color="auto"/>
                    <w:bottom w:val="none" w:sz="0" w:space="0" w:color="auto"/>
                    <w:right w:val="none" w:sz="0" w:space="0" w:color="auto"/>
                  </w:divBdr>
                </w:div>
                <w:div w:id="1211727061">
                  <w:marLeft w:val="0"/>
                  <w:marRight w:val="0"/>
                  <w:marTop w:val="0"/>
                  <w:marBottom w:val="0"/>
                  <w:divBdr>
                    <w:top w:val="none" w:sz="0" w:space="0" w:color="auto"/>
                    <w:left w:val="none" w:sz="0" w:space="0" w:color="auto"/>
                    <w:bottom w:val="none" w:sz="0" w:space="0" w:color="auto"/>
                    <w:right w:val="none" w:sz="0" w:space="0" w:color="auto"/>
                  </w:divBdr>
                </w:div>
                <w:div w:id="928925762">
                  <w:marLeft w:val="0"/>
                  <w:marRight w:val="0"/>
                  <w:marTop w:val="0"/>
                  <w:marBottom w:val="0"/>
                  <w:divBdr>
                    <w:top w:val="none" w:sz="0" w:space="0" w:color="auto"/>
                    <w:left w:val="none" w:sz="0" w:space="0" w:color="auto"/>
                    <w:bottom w:val="none" w:sz="0" w:space="0" w:color="auto"/>
                    <w:right w:val="none" w:sz="0" w:space="0" w:color="auto"/>
                  </w:divBdr>
                </w:div>
                <w:div w:id="470561133">
                  <w:marLeft w:val="0"/>
                  <w:marRight w:val="0"/>
                  <w:marTop w:val="0"/>
                  <w:marBottom w:val="0"/>
                  <w:divBdr>
                    <w:top w:val="none" w:sz="0" w:space="0" w:color="auto"/>
                    <w:left w:val="none" w:sz="0" w:space="0" w:color="auto"/>
                    <w:bottom w:val="none" w:sz="0" w:space="0" w:color="auto"/>
                    <w:right w:val="none" w:sz="0" w:space="0" w:color="auto"/>
                  </w:divBdr>
                </w:div>
                <w:div w:id="1137378721">
                  <w:marLeft w:val="0"/>
                  <w:marRight w:val="0"/>
                  <w:marTop w:val="0"/>
                  <w:marBottom w:val="0"/>
                  <w:divBdr>
                    <w:top w:val="none" w:sz="0" w:space="0" w:color="auto"/>
                    <w:left w:val="none" w:sz="0" w:space="0" w:color="auto"/>
                    <w:bottom w:val="none" w:sz="0" w:space="0" w:color="auto"/>
                    <w:right w:val="none" w:sz="0" w:space="0" w:color="auto"/>
                  </w:divBdr>
                </w:div>
                <w:div w:id="20665636">
                  <w:marLeft w:val="0"/>
                  <w:marRight w:val="0"/>
                  <w:marTop w:val="0"/>
                  <w:marBottom w:val="0"/>
                  <w:divBdr>
                    <w:top w:val="none" w:sz="0" w:space="0" w:color="auto"/>
                    <w:left w:val="none" w:sz="0" w:space="0" w:color="auto"/>
                    <w:bottom w:val="none" w:sz="0" w:space="0" w:color="auto"/>
                    <w:right w:val="none" w:sz="0" w:space="0" w:color="auto"/>
                  </w:divBdr>
                </w:div>
                <w:div w:id="1462074814">
                  <w:marLeft w:val="0"/>
                  <w:marRight w:val="0"/>
                  <w:marTop w:val="0"/>
                  <w:marBottom w:val="0"/>
                  <w:divBdr>
                    <w:top w:val="none" w:sz="0" w:space="0" w:color="auto"/>
                    <w:left w:val="none" w:sz="0" w:space="0" w:color="auto"/>
                    <w:bottom w:val="none" w:sz="0" w:space="0" w:color="auto"/>
                    <w:right w:val="none" w:sz="0" w:space="0" w:color="auto"/>
                  </w:divBdr>
                </w:div>
                <w:div w:id="572544642">
                  <w:marLeft w:val="0"/>
                  <w:marRight w:val="0"/>
                  <w:marTop w:val="0"/>
                  <w:marBottom w:val="0"/>
                  <w:divBdr>
                    <w:top w:val="none" w:sz="0" w:space="0" w:color="auto"/>
                    <w:left w:val="none" w:sz="0" w:space="0" w:color="auto"/>
                    <w:bottom w:val="none" w:sz="0" w:space="0" w:color="auto"/>
                    <w:right w:val="none" w:sz="0" w:space="0" w:color="auto"/>
                  </w:divBdr>
                </w:div>
                <w:div w:id="1455977652">
                  <w:marLeft w:val="0"/>
                  <w:marRight w:val="0"/>
                  <w:marTop w:val="0"/>
                  <w:marBottom w:val="0"/>
                  <w:divBdr>
                    <w:top w:val="none" w:sz="0" w:space="0" w:color="auto"/>
                    <w:left w:val="none" w:sz="0" w:space="0" w:color="auto"/>
                    <w:bottom w:val="none" w:sz="0" w:space="0" w:color="auto"/>
                    <w:right w:val="none" w:sz="0" w:space="0" w:color="auto"/>
                  </w:divBdr>
                </w:div>
                <w:div w:id="1140222067">
                  <w:marLeft w:val="0"/>
                  <w:marRight w:val="0"/>
                  <w:marTop w:val="0"/>
                  <w:marBottom w:val="0"/>
                  <w:divBdr>
                    <w:top w:val="none" w:sz="0" w:space="0" w:color="auto"/>
                    <w:left w:val="none" w:sz="0" w:space="0" w:color="auto"/>
                    <w:bottom w:val="none" w:sz="0" w:space="0" w:color="auto"/>
                    <w:right w:val="none" w:sz="0" w:space="0" w:color="auto"/>
                  </w:divBdr>
                </w:div>
                <w:div w:id="453796043">
                  <w:marLeft w:val="0"/>
                  <w:marRight w:val="0"/>
                  <w:marTop w:val="0"/>
                  <w:marBottom w:val="0"/>
                  <w:divBdr>
                    <w:top w:val="none" w:sz="0" w:space="0" w:color="auto"/>
                    <w:left w:val="none" w:sz="0" w:space="0" w:color="auto"/>
                    <w:bottom w:val="none" w:sz="0" w:space="0" w:color="auto"/>
                    <w:right w:val="none" w:sz="0" w:space="0" w:color="auto"/>
                  </w:divBdr>
                </w:div>
                <w:div w:id="2107117531">
                  <w:marLeft w:val="0"/>
                  <w:marRight w:val="0"/>
                  <w:marTop w:val="0"/>
                  <w:marBottom w:val="0"/>
                  <w:divBdr>
                    <w:top w:val="none" w:sz="0" w:space="0" w:color="auto"/>
                    <w:left w:val="none" w:sz="0" w:space="0" w:color="auto"/>
                    <w:bottom w:val="none" w:sz="0" w:space="0" w:color="auto"/>
                    <w:right w:val="none" w:sz="0" w:space="0" w:color="auto"/>
                  </w:divBdr>
                </w:div>
                <w:div w:id="1278029176">
                  <w:marLeft w:val="0"/>
                  <w:marRight w:val="0"/>
                  <w:marTop w:val="0"/>
                  <w:marBottom w:val="0"/>
                  <w:divBdr>
                    <w:top w:val="none" w:sz="0" w:space="0" w:color="auto"/>
                    <w:left w:val="none" w:sz="0" w:space="0" w:color="auto"/>
                    <w:bottom w:val="none" w:sz="0" w:space="0" w:color="auto"/>
                    <w:right w:val="none" w:sz="0" w:space="0" w:color="auto"/>
                  </w:divBdr>
                </w:div>
                <w:div w:id="1497838289">
                  <w:marLeft w:val="0"/>
                  <w:marRight w:val="0"/>
                  <w:marTop w:val="0"/>
                  <w:marBottom w:val="0"/>
                  <w:divBdr>
                    <w:top w:val="none" w:sz="0" w:space="0" w:color="auto"/>
                    <w:left w:val="none" w:sz="0" w:space="0" w:color="auto"/>
                    <w:bottom w:val="none" w:sz="0" w:space="0" w:color="auto"/>
                    <w:right w:val="none" w:sz="0" w:space="0" w:color="auto"/>
                  </w:divBdr>
                </w:div>
                <w:div w:id="75640032">
                  <w:marLeft w:val="0"/>
                  <w:marRight w:val="0"/>
                  <w:marTop w:val="0"/>
                  <w:marBottom w:val="0"/>
                  <w:divBdr>
                    <w:top w:val="none" w:sz="0" w:space="0" w:color="auto"/>
                    <w:left w:val="none" w:sz="0" w:space="0" w:color="auto"/>
                    <w:bottom w:val="none" w:sz="0" w:space="0" w:color="auto"/>
                    <w:right w:val="none" w:sz="0" w:space="0" w:color="auto"/>
                  </w:divBdr>
                </w:div>
                <w:div w:id="396441411">
                  <w:marLeft w:val="0"/>
                  <w:marRight w:val="0"/>
                  <w:marTop w:val="0"/>
                  <w:marBottom w:val="0"/>
                  <w:divBdr>
                    <w:top w:val="none" w:sz="0" w:space="0" w:color="auto"/>
                    <w:left w:val="none" w:sz="0" w:space="0" w:color="auto"/>
                    <w:bottom w:val="none" w:sz="0" w:space="0" w:color="auto"/>
                    <w:right w:val="none" w:sz="0" w:space="0" w:color="auto"/>
                  </w:divBdr>
                </w:div>
                <w:div w:id="331377174">
                  <w:marLeft w:val="0"/>
                  <w:marRight w:val="0"/>
                  <w:marTop w:val="0"/>
                  <w:marBottom w:val="0"/>
                  <w:divBdr>
                    <w:top w:val="none" w:sz="0" w:space="0" w:color="auto"/>
                    <w:left w:val="none" w:sz="0" w:space="0" w:color="auto"/>
                    <w:bottom w:val="none" w:sz="0" w:space="0" w:color="auto"/>
                    <w:right w:val="none" w:sz="0" w:space="0" w:color="auto"/>
                  </w:divBdr>
                </w:div>
                <w:div w:id="1692292319">
                  <w:marLeft w:val="0"/>
                  <w:marRight w:val="0"/>
                  <w:marTop w:val="0"/>
                  <w:marBottom w:val="0"/>
                  <w:divBdr>
                    <w:top w:val="none" w:sz="0" w:space="0" w:color="auto"/>
                    <w:left w:val="none" w:sz="0" w:space="0" w:color="auto"/>
                    <w:bottom w:val="none" w:sz="0" w:space="0" w:color="auto"/>
                    <w:right w:val="none" w:sz="0" w:space="0" w:color="auto"/>
                  </w:divBdr>
                </w:div>
                <w:div w:id="464468083">
                  <w:marLeft w:val="0"/>
                  <w:marRight w:val="0"/>
                  <w:marTop w:val="0"/>
                  <w:marBottom w:val="0"/>
                  <w:divBdr>
                    <w:top w:val="none" w:sz="0" w:space="0" w:color="auto"/>
                    <w:left w:val="none" w:sz="0" w:space="0" w:color="auto"/>
                    <w:bottom w:val="none" w:sz="0" w:space="0" w:color="auto"/>
                    <w:right w:val="none" w:sz="0" w:space="0" w:color="auto"/>
                  </w:divBdr>
                </w:div>
                <w:div w:id="599720681">
                  <w:marLeft w:val="0"/>
                  <w:marRight w:val="0"/>
                  <w:marTop w:val="0"/>
                  <w:marBottom w:val="0"/>
                  <w:divBdr>
                    <w:top w:val="none" w:sz="0" w:space="0" w:color="auto"/>
                    <w:left w:val="none" w:sz="0" w:space="0" w:color="auto"/>
                    <w:bottom w:val="none" w:sz="0" w:space="0" w:color="auto"/>
                    <w:right w:val="none" w:sz="0" w:space="0" w:color="auto"/>
                  </w:divBdr>
                </w:div>
                <w:div w:id="570195953">
                  <w:marLeft w:val="0"/>
                  <w:marRight w:val="0"/>
                  <w:marTop w:val="0"/>
                  <w:marBottom w:val="0"/>
                  <w:divBdr>
                    <w:top w:val="none" w:sz="0" w:space="0" w:color="auto"/>
                    <w:left w:val="none" w:sz="0" w:space="0" w:color="auto"/>
                    <w:bottom w:val="none" w:sz="0" w:space="0" w:color="auto"/>
                    <w:right w:val="none" w:sz="0" w:space="0" w:color="auto"/>
                  </w:divBdr>
                </w:div>
                <w:div w:id="1792940669">
                  <w:marLeft w:val="0"/>
                  <w:marRight w:val="0"/>
                  <w:marTop w:val="0"/>
                  <w:marBottom w:val="0"/>
                  <w:divBdr>
                    <w:top w:val="none" w:sz="0" w:space="0" w:color="auto"/>
                    <w:left w:val="none" w:sz="0" w:space="0" w:color="auto"/>
                    <w:bottom w:val="none" w:sz="0" w:space="0" w:color="auto"/>
                    <w:right w:val="none" w:sz="0" w:space="0" w:color="auto"/>
                  </w:divBdr>
                </w:div>
                <w:div w:id="1050416717">
                  <w:marLeft w:val="0"/>
                  <w:marRight w:val="0"/>
                  <w:marTop w:val="0"/>
                  <w:marBottom w:val="0"/>
                  <w:divBdr>
                    <w:top w:val="none" w:sz="0" w:space="0" w:color="auto"/>
                    <w:left w:val="none" w:sz="0" w:space="0" w:color="auto"/>
                    <w:bottom w:val="none" w:sz="0" w:space="0" w:color="auto"/>
                    <w:right w:val="none" w:sz="0" w:space="0" w:color="auto"/>
                  </w:divBdr>
                </w:div>
                <w:div w:id="682321728">
                  <w:marLeft w:val="0"/>
                  <w:marRight w:val="0"/>
                  <w:marTop w:val="0"/>
                  <w:marBottom w:val="0"/>
                  <w:divBdr>
                    <w:top w:val="none" w:sz="0" w:space="0" w:color="auto"/>
                    <w:left w:val="none" w:sz="0" w:space="0" w:color="auto"/>
                    <w:bottom w:val="none" w:sz="0" w:space="0" w:color="auto"/>
                    <w:right w:val="none" w:sz="0" w:space="0" w:color="auto"/>
                  </w:divBdr>
                </w:div>
                <w:div w:id="605117796">
                  <w:marLeft w:val="0"/>
                  <w:marRight w:val="0"/>
                  <w:marTop w:val="0"/>
                  <w:marBottom w:val="0"/>
                  <w:divBdr>
                    <w:top w:val="none" w:sz="0" w:space="0" w:color="auto"/>
                    <w:left w:val="none" w:sz="0" w:space="0" w:color="auto"/>
                    <w:bottom w:val="none" w:sz="0" w:space="0" w:color="auto"/>
                    <w:right w:val="none" w:sz="0" w:space="0" w:color="auto"/>
                  </w:divBdr>
                </w:div>
                <w:div w:id="2036421901">
                  <w:marLeft w:val="0"/>
                  <w:marRight w:val="0"/>
                  <w:marTop w:val="0"/>
                  <w:marBottom w:val="0"/>
                  <w:divBdr>
                    <w:top w:val="none" w:sz="0" w:space="0" w:color="auto"/>
                    <w:left w:val="none" w:sz="0" w:space="0" w:color="auto"/>
                    <w:bottom w:val="none" w:sz="0" w:space="0" w:color="auto"/>
                    <w:right w:val="none" w:sz="0" w:space="0" w:color="auto"/>
                  </w:divBdr>
                </w:div>
                <w:div w:id="2054113129">
                  <w:marLeft w:val="0"/>
                  <w:marRight w:val="0"/>
                  <w:marTop w:val="0"/>
                  <w:marBottom w:val="0"/>
                  <w:divBdr>
                    <w:top w:val="none" w:sz="0" w:space="0" w:color="auto"/>
                    <w:left w:val="none" w:sz="0" w:space="0" w:color="auto"/>
                    <w:bottom w:val="none" w:sz="0" w:space="0" w:color="auto"/>
                    <w:right w:val="none" w:sz="0" w:space="0" w:color="auto"/>
                  </w:divBdr>
                </w:div>
                <w:div w:id="892732950">
                  <w:marLeft w:val="0"/>
                  <w:marRight w:val="0"/>
                  <w:marTop w:val="0"/>
                  <w:marBottom w:val="0"/>
                  <w:divBdr>
                    <w:top w:val="none" w:sz="0" w:space="0" w:color="auto"/>
                    <w:left w:val="none" w:sz="0" w:space="0" w:color="auto"/>
                    <w:bottom w:val="none" w:sz="0" w:space="0" w:color="auto"/>
                    <w:right w:val="none" w:sz="0" w:space="0" w:color="auto"/>
                  </w:divBdr>
                </w:div>
                <w:div w:id="120734370">
                  <w:marLeft w:val="0"/>
                  <w:marRight w:val="0"/>
                  <w:marTop w:val="0"/>
                  <w:marBottom w:val="0"/>
                  <w:divBdr>
                    <w:top w:val="none" w:sz="0" w:space="0" w:color="auto"/>
                    <w:left w:val="none" w:sz="0" w:space="0" w:color="auto"/>
                    <w:bottom w:val="none" w:sz="0" w:space="0" w:color="auto"/>
                    <w:right w:val="none" w:sz="0" w:space="0" w:color="auto"/>
                  </w:divBdr>
                </w:div>
                <w:div w:id="1315141566">
                  <w:marLeft w:val="0"/>
                  <w:marRight w:val="0"/>
                  <w:marTop w:val="0"/>
                  <w:marBottom w:val="0"/>
                  <w:divBdr>
                    <w:top w:val="none" w:sz="0" w:space="0" w:color="auto"/>
                    <w:left w:val="none" w:sz="0" w:space="0" w:color="auto"/>
                    <w:bottom w:val="none" w:sz="0" w:space="0" w:color="auto"/>
                    <w:right w:val="none" w:sz="0" w:space="0" w:color="auto"/>
                  </w:divBdr>
                </w:div>
                <w:div w:id="1882859881">
                  <w:marLeft w:val="0"/>
                  <w:marRight w:val="0"/>
                  <w:marTop w:val="0"/>
                  <w:marBottom w:val="0"/>
                  <w:divBdr>
                    <w:top w:val="none" w:sz="0" w:space="0" w:color="auto"/>
                    <w:left w:val="none" w:sz="0" w:space="0" w:color="auto"/>
                    <w:bottom w:val="none" w:sz="0" w:space="0" w:color="auto"/>
                    <w:right w:val="none" w:sz="0" w:space="0" w:color="auto"/>
                  </w:divBdr>
                </w:div>
                <w:div w:id="1205093377">
                  <w:marLeft w:val="0"/>
                  <w:marRight w:val="0"/>
                  <w:marTop w:val="0"/>
                  <w:marBottom w:val="0"/>
                  <w:divBdr>
                    <w:top w:val="none" w:sz="0" w:space="0" w:color="auto"/>
                    <w:left w:val="none" w:sz="0" w:space="0" w:color="auto"/>
                    <w:bottom w:val="none" w:sz="0" w:space="0" w:color="auto"/>
                    <w:right w:val="none" w:sz="0" w:space="0" w:color="auto"/>
                  </w:divBdr>
                </w:div>
                <w:div w:id="1794055196">
                  <w:marLeft w:val="0"/>
                  <w:marRight w:val="0"/>
                  <w:marTop w:val="0"/>
                  <w:marBottom w:val="0"/>
                  <w:divBdr>
                    <w:top w:val="none" w:sz="0" w:space="0" w:color="auto"/>
                    <w:left w:val="none" w:sz="0" w:space="0" w:color="auto"/>
                    <w:bottom w:val="none" w:sz="0" w:space="0" w:color="auto"/>
                    <w:right w:val="none" w:sz="0" w:space="0" w:color="auto"/>
                  </w:divBdr>
                </w:div>
                <w:div w:id="1633559833">
                  <w:marLeft w:val="0"/>
                  <w:marRight w:val="0"/>
                  <w:marTop w:val="0"/>
                  <w:marBottom w:val="0"/>
                  <w:divBdr>
                    <w:top w:val="none" w:sz="0" w:space="0" w:color="auto"/>
                    <w:left w:val="none" w:sz="0" w:space="0" w:color="auto"/>
                    <w:bottom w:val="none" w:sz="0" w:space="0" w:color="auto"/>
                    <w:right w:val="none" w:sz="0" w:space="0" w:color="auto"/>
                  </w:divBdr>
                </w:div>
                <w:div w:id="807669595">
                  <w:marLeft w:val="0"/>
                  <w:marRight w:val="0"/>
                  <w:marTop w:val="0"/>
                  <w:marBottom w:val="0"/>
                  <w:divBdr>
                    <w:top w:val="none" w:sz="0" w:space="0" w:color="auto"/>
                    <w:left w:val="none" w:sz="0" w:space="0" w:color="auto"/>
                    <w:bottom w:val="none" w:sz="0" w:space="0" w:color="auto"/>
                    <w:right w:val="none" w:sz="0" w:space="0" w:color="auto"/>
                  </w:divBdr>
                </w:div>
                <w:div w:id="878974854">
                  <w:marLeft w:val="0"/>
                  <w:marRight w:val="0"/>
                  <w:marTop w:val="0"/>
                  <w:marBottom w:val="0"/>
                  <w:divBdr>
                    <w:top w:val="none" w:sz="0" w:space="0" w:color="auto"/>
                    <w:left w:val="none" w:sz="0" w:space="0" w:color="auto"/>
                    <w:bottom w:val="none" w:sz="0" w:space="0" w:color="auto"/>
                    <w:right w:val="none" w:sz="0" w:space="0" w:color="auto"/>
                  </w:divBdr>
                </w:div>
                <w:div w:id="2012485641">
                  <w:marLeft w:val="0"/>
                  <w:marRight w:val="0"/>
                  <w:marTop w:val="0"/>
                  <w:marBottom w:val="0"/>
                  <w:divBdr>
                    <w:top w:val="none" w:sz="0" w:space="0" w:color="auto"/>
                    <w:left w:val="none" w:sz="0" w:space="0" w:color="auto"/>
                    <w:bottom w:val="none" w:sz="0" w:space="0" w:color="auto"/>
                    <w:right w:val="none" w:sz="0" w:space="0" w:color="auto"/>
                  </w:divBdr>
                </w:div>
                <w:div w:id="745036618">
                  <w:marLeft w:val="0"/>
                  <w:marRight w:val="0"/>
                  <w:marTop w:val="0"/>
                  <w:marBottom w:val="0"/>
                  <w:divBdr>
                    <w:top w:val="none" w:sz="0" w:space="0" w:color="auto"/>
                    <w:left w:val="none" w:sz="0" w:space="0" w:color="auto"/>
                    <w:bottom w:val="none" w:sz="0" w:space="0" w:color="auto"/>
                    <w:right w:val="none" w:sz="0" w:space="0" w:color="auto"/>
                  </w:divBdr>
                </w:div>
                <w:div w:id="1122042376">
                  <w:marLeft w:val="0"/>
                  <w:marRight w:val="0"/>
                  <w:marTop w:val="0"/>
                  <w:marBottom w:val="0"/>
                  <w:divBdr>
                    <w:top w:val="none" w:sz="0" w:space="0" w:color="auto"/>
                    <w:left w:val="none" w:sz="0" w:space="0" w:color="auto"/>
                    <w:bottom w:val="none" w:sz="0" w:space="0" w:color="auto"/>
                    <w:right w:val="none" w:sz="0" w:space="0" w:color="auto"/>
                  </w:divBdr>
                </w:div>
                <w:div w:id="83186130">
                  <w:marLeft w:val="0"/>
                  <w:marRight w:val="0"/>
                  <w:marTop w:val="0"/>
                  <w:marBottom w:val="0"/>
                  <w:divBdr>
                    <w:top w:val="none" w:sz="0" w:space="0" w:color="auto"/>
                    <w:left w:val="none" w:sz="0" w:space="0" w:color="auto"/>
                    <w:bottom w:val="none" w:sz="0" w:space="0" w:color="auto"/>
                    <w:right w:val="none" w:sz="0" w:space="0" w:color="auto"/>
                  </w:divBdr>
                </w:div>
                <w:div w:id="1926569958">
                  <w:marLeft w:val="0"/>
                  <w:marRight w:val="0"/>
                  <w:marTop w:val="0"/>
                  <w:marBottom w:val="0"/>
                  <w:divBdr>
                    <w:top w:val="none" w:sz="0" w:space="0" w:color="auto"/>
                    <w:left w:val="none" w:sz="0" w:space="0" w:color="auto"/>
                    <w:bottom w:val="none" w:sz="0" w:space="0" w:color="auto"/>
                    <w:right w:val="none" w:sz="0" w:space="0" w:color="auto"/>
                  </w:divBdr>
                </w:div>
                <w:div w:id="1426226269">
                  <w:marLeft w:val="0"/>
                  <w:marRight w:val="0"/>
                  <w:marTop w:val="0"/>
                  <w:marBottom w:val="0"/>
                  <w:divBdr>
                    <w:top w:val="none" w:sz="0" w:space="0" w:color="auto"/>
                    <w:left w:val="none" w:sz="0" w:space="0" w:color="auto"/>
                    <w:bottom w:val="none" w:sz="0" w:space="0" w:color="auto"/>
                    <w:right w:val="none" w:sz="0" w:space="0" w:color="auto"/>
                  </w:divBdr>
                </w:div>
                <w:div w:id="942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593">
          <w:marLeft w:val="0"/>
          <w:marRight w:val="0"/>
          <w:marTop w:val="15"/>
          <w:marBottom w:val="0"/>
          <w:divBdr>
            <w:top w:val="none" w:sz="0" w:space="0" w:color="auto"/>
            <w:left w:val="none" w:sz="0" w:space="0" w:color="auto"/>
            <w:bottom w:val="none" w:sz="0" w:space="0" w:color="auto"/>
            <w:right w:val="none" w:sz="0" w:space="0" w:color="auto"/>
          </w:divBdr>
          <w:divsChild>
            <w:div w:id="310795446">
              <w:marLeft w:val="0"/>
              <w:marRight w:val="0"/>
              <w:marTop w:val="0"/>
              <w:marBottom w:val="0"/>
              <w:divBdr>
                <w:top w:val="none" w:sz="0" w:space="0" w:color="auto"/>
                <w:left w:val="none" w:sz="0" w:space="0" w:color="auto"/>
                <w:bottom w:val="none" w:sz="0" w:space="0" w:color="auto"/>
                <w:right w:val="none" w:sz="0" w:space="0" w:color="auto"/>
              </w:divBdr>
              <w:divsChild>
                <w:div w:id="1491100459">
                  <w:marLeft w:val="0"/>
                  <w:marRight w:val="0"/>
                  <w:marTop w:val="0"/>
                  <w:marBottom w:val="0"/>
                  <w:divBdr>
                    <w:top w:val="none" w:sz="0" w:space="0" w:color="auto"/>
                    <w:left w:val="none" w:sz="0" w:space="0" w:color="auto"/>
                    <w:bottom w:val="none" w:sz="0" w:space="0" w:color="auto"/>
                    <w:right w:val="none" w:sz="0" w:space="0" w:color="auto"/>
                  </w:divBdr>
                </w:div>
                <w:div w:id="466971655">
                  <w:marLeft w:val="0"/>
                  <w:marRight w:val="0"/>
                  <w:marTop w:val="0"/>
                  <w:marBottom w:val="0"/>
                  <w:divBdr>
                    <w:top w:val="none" w:sz="0" w:space="0" w:color="auto"/>
                    <w:left w:val="none" w:sz="0" w:space="0" w:color="auto"/>
                    <w:bottom w:val="none" w:sz="0" w:space="0" w:color="auto"/>
                    <w:right w:val="none" w:sz="0" w:space="0" w:color="auto"/>
                  </w:divBdr>
                </w:div>
                <w:div w:id="1632326153">
                  <w:marLeft w:val="0"/>
                  <w:marRight w:val="0"/>
                  <w:marTop w:val="0"/>
                  <w:marBottom w:val="0"/>
                  <w:divBdr>
                    <w:top w:val="none" w:sz="0" w:space="0" w:color="auto"/>
                    <w:left w:val="none" w:sz="0" w:space="0" w:color="auto"/>
                    <w:bottom w:val="none" w:sz="0" w:space="0" w:color="auto"/>
                    <w:right w:val="none" w:sz="0" w:space="0" w:color="auto"/>
                  </w:divBdr>
                </w:div>
                <w:div w:id="959606405">
                  <w:marLeft w:val="0"/>
                  <w:marRight w:val="0"/>
                  <w:marTop w:val="0"/>
                  <w:marBottom w:val="0"/>
                  <w:divBdr>
                    <w:top w:val="none" w:sz="0" w:space="0" w:color="auto"/>
                    <w:left w:val="none" w:sz="0" w:space="0" w:color="auto"/>
                    <w:bottom w:val="none" w:sz="0" w:space="0" w:color="auto"/>
                    <w:right w:val="none" w:sz="0" w:space="0" w:color="auto"/>
                  </w:divBdr>
                </w:div>
                <w:div w:id="497961760">
                  <w:marLeft w:val="0"/>
                  <w:marRight w:val="0"/>
                  <w:marTop w:val="0"/>
                  <w:marBottom w:val="0"/>
                  <w:divBdr>
                    <w:top w:val="none" w:sz="0" w:space="0" w:color="auto"/>
                    <w:left w:val="none" w:sz="0" w:space="0" w:color="auto"/>
                    <w:bottom w:val="none" w:sz="0" w:space="0" w:color="auto"/>
                    <w:right w:val="none" w:sz="0" w:space="0" w:color="auto"/>
                  </w:divBdr>
                </w:div>
                <w:div w:id="548734701">
                  <w:marLeft w:val="0"/>
                  <w:marRight w:val="0"/>
                  <w:marTop w:val="0"/>
                  <w:marBottom w:val="0"/>
                  <w:divBdr>
                    <w:top w:val="none" w:sz="0" w:space="0" w:color="auto"/>
                    <w:left w:val="none" w:sz="0" w:space="0" w:color="auto"/>
                    <w:bottom w:val="none" w:sz="0" w:space="0" w:color="auto"/>
                    <w:right w:val="none" w:sz="0" w:space="0" w:color="auto"/>
                  </w:divBdr>
                </w:div>
                <w:div w:id="1113399520">
                  <w:marLeft w:val="0"/>
                  <w:marRight w:val="0"/>
                  <w:marTop w:val="0"/>
                  <w:marBottom w:val="0"/>
                  <w:divBdr>
                    <w:top w:val="none" w:sz="0" w:space="0" w:color="auto"/>
                    <w:left w:val="none" w:sz="0" w:space="0" w:color="auto"/>
                    <w:bottom w:val="none" w:sz="0" w:space="0" w:color="auto"/>
                    <w:right w:val="none" w:sz="0" w:space="0" w:color="auto"/>
                  </w:divBdr>
                </w:div>
                <w:div w:id="1410469373">
                  <w:marLeft w:val="0"/>
                  <w:marRight w:val="0"/>
                  <w:marTop w:val="0"/>
                  <w:marBottom w:val="0"/>
                  <w:divBdr>
                    <w:top w:val="none" w:sz="0" w:space="0" w:color="auto"/>
                    <w:left w:val="none" w:sz="0" w:space="0" w:color="auto"/>
                    <w:bottom w:val="none" w:sz="0" w:space="0" w:color="auto"/>
                    <w:right w:val="none" w:sz="0" w:space="0" w:color="auto"/>
                  </w:divBdr>
                </w:div>
                <w:div w:id="555359492">
                  <w:marLeft w:val="0"/>
                  <w:marRight w:val="0"/>
                  <w:marTop w:val="0"/>
                  <w:marBottom w:val="0"/>
                  <w:divBdr>
                    <w:top w:val="none" w:sz="0" w:space="0" w:color="auto"/>
                    <w:left w:val="none" w:sz="0" w:space="0" w:color="auto"/>
                    <w:bottom w:val="none" w:sz="0" w:space="0" w:color="auto"/>
                    <w:right w:val="none" w:sz="0" w:space="0" w:color="auto"/>
                  </w:divBdr>
                </w:div>
                <w:div w:id="853691093">
                  <w:marLeft w:val="0"/>
                  <w:marRight w:val="0"/>
                  <w:marTop w:val="0"/>
                  <w:marBottom w:val="0"/>
                  <w:divBdr>
                    <w:top w:val="none" w:sz="0" w:space="0" w:color="auto"/>
                    <w:left w:val="none" w:sz="0" w:space="0" w:color="auto"/>
                    <w:bottom w:val="none" w:sz="0" w:space="0" w:color="auto"/>
                    <w:right w:val="none" w:sz="0" w:space="0" w:color="auto"/>
                  </w:divBdr>
                </w:div>
                <w:div w:id="2031249196">
                  <w:marLeft w:val="0"/>
                  <w:marRight w:val="0"/>
                  <w:marTop w:val="0"/>
                  <w:marBottom w:val="0"/>
                  <w:divBdr>
                    <w:top w:val="none" w:sz="0" w:space="0" w:color="auto"/>
                    <w:left w:val="none" w:sz="0" w:space="0" w:color="auto"/>
                    <w:bottom w:val="none" w:sz="0" w:space="0" w:color="auto"/>
                    <w:right w:val="none" w:sz="0" w:space="0" w:color="auto"/>
                  </w:divBdr>
                </w:div>
                <w:div w:id="891235480">
                  <w:marLeft w:val="0"/>
                  <w:marRight w:val="0"/>
                  <w:marTop w:val="0"/>
                  <w:marBottom w:val="0"/>
                  <w:divBdr>
                    <w:top w:val="none" w:sz="0" w:space="0" w:color="auto"/>
                    <w:left w:val="none" w:sz="0" w:space="0" w:color="auto"/>
                    <w:bottom w:val="none" w:sz="0" w:space="0" w:color="auto"/>
                    <w:right w:val="none" w:sz="0" w:space="0" w:color="auto"/>
                  </w:divBdr>
                </w:div>
                <w:div w:id="1602952897">
                  <w:marLeft w:val="0"/>
                  <w:marRight w:val="0"/>
                  <w:marTop w:val="0"/>
                  <w:marBottom w:val="0"/>
                  <w:divBdr>
                    <w:top w:val="none" w:sz="0" w:space="0" w:color="auto"/>
                    <w:left w:val="none" w:sz="0" w:space="0" w:color="auto"/>
                    <w:bottom w:val="none" w:sz="0" w:space="0" w:color="auto"/>
                    <w:right w:val="none" w:sz="0" w:space="0" w:color="auto"/>
                  </w:divBdr>
                </w:div>
                <w:div w:id="1638028616">
                  <w:marLeft w:val="0"/>
                  <w:marRight w:val="0"/>
                  <w:marTop w:val="0"/>
                  <w:marBottom w:val="0"/>
                  <w:divBdr>
                    <w:top w:val="none" w:sz="0" w:space="0" w:color="auto"/>
                    <w:left w:val="none" w:sz="0" w:space="0" w:color="auto"/>
                    <w:bottom w:val="none" w:sz="0" w:space="0" w:color="auto"/>
                    <w:right w:val="none" w:sz="0" w:space="0" w:color="auto"/>
                  </w:divBdr>
                </w:div>
                <w:div w:id="1052070854">
                  <w:marLeft w:val="0"/>
                  <w:marRight w:val="0"/>
                  <w:marTop w:val="0"/>
                  <w:marBottom w:val="0"/>
                  <w:divBdr>
                    <w:top w:val="none" w:sz="0" w:space="0" w:color="auto"/>
                    <w:left w:val="none" w:sz="0" w:space="0" w:color="auto"/>
                    <w:bottom w:val="none" w:sz="0" w:space="0" w:color="auto"/>
                    <w:right w:val="none" w:sz="0" w:space="0" w:color="auto"/>
                  </w:divBdr>
                </w:div>
                <w:div w:id="1793937119">
                  <w:marLeft w:val="0"/>
                  <w:marRight w:val="0"/>
                  <w:marTop w:val="0"/>
                  <w:marBottom w:val="0"/>
                  <w:divBdr>
                    <w:top w:val="none" w:sz="0" w:space="0" w:color="auto"/>
                    <w:left w:val="none" w:sz="0" w:space="0" w:color="auto"/>
                    <w:bottom w:val="none" w:sz="0" w:space="0" w:color="auto"/>
                    <w:right w:val="none" w:sz="0" w:space="0" w:color="auto"/>
                  </w:divBdr>
                </w:div>
                <w:div w:id="1727333730">
                  <w:marLeft w:val="0"/>
                  <w:marRight w:val="0"/>
                  <w:marTop w:val="0"/>
                  <w:marBottom w:val="0"/>
                  <w:divBdr>
                    <w:top w:val="none" w:sz="0" w:space="0" w:color="auto"/>
                    <w:left w:val="none" w:sz="0" w:space="0" w:color="auto"/>
                    <w:bottom w:val="none" w:sz="0" w:space="0" w:color="auto"/>
                    <w:right w:val="none" w:sz="0" w:space="0" w:color="auto"/>
                  </w:divBdr>
                </w:div>
                <w:div w:id="227424467">
                  <w:marLeft w:val="0"/>
                  <w:marRight w:val="0"/>
                  <w:marTop w:val="0"/>
                  <w:marBottom w:val="0"/>
                  <w:divBdr>
                    <w:top w:val="none" w:sz="0" w:space="0" w:color="auto"/>
                    <w:left w:val="none" w:sz="0" w:space="0" w:color="auto"/>
                    <w:bottom w:val="none" w:sz="0" w:space="0" w:color="auto"/>
                    <w:right w:val="none" w:sz="0" w:space="0" w:color="auto"/>
                  </w:divBdr>
                </w:div>
                <w:div w:id="82607391">
                  <w:marLeft w:val="0"/>
                  <w:marRight w:val="0"/>
                  <w:marTop w:val="0"/>
                  <w:marBottom w:val="0"/>
                  <w:divBdr>
                    <w:top w:val="none" w:sz="0" w:space="0" w:color="auto"/>
                    <w:left w:val="none" w:sz="0" w:space="0" w:color="auto"/>
                    <w:bottom w:val="none" w:sz="0" w:space="0" w:color="auto"/>
                    <w:right w:val="none" w:sz="0" w:space="0" w:color="auto"/>
                  </w:divBdr>
                </w:div>
                <w:div w:id="908417412">
                  <w:marLeft w:val="0"/>
                  <w:marRight w:val="0"/>
                  <w:marTop w:val="0"/>
                  <w:marBottom w:val="0"/>
                  <w:divBdr>
                    <w:top w:val="none" w:sz="0" w:space="0" w:color="auto"/>
                    <w:left w:val="none" w:sz="0" w:space="0" w:color="auto"/>
                    <w:bottom w:val="none" w:sz="0" w:space="0" w:color="auto"/>
                    <w:right w:val="none" w:sz="0" w:space="0" w:color="auto"/>
                  </w:divBdr>
                </w:div>
                <w:div w:id="1275937502">
                  <w:marLeft w:val="0"/>
                  <w:marRight w:val="0"/>
                  <w:marTop w:val="0"/>
                  <w:marBottom w:val="0"/>
                  <w:divBdr>
                    <w:top w:val="none" w:sz="0" w:space="0" w:color="auto"/>
                    <w:left w:val="none" w:sz="0" w:space="0" w:color="auto"/>
                    <w:bottom w:val="none" w:sz="0" w:space="0" w:color="auto"/>
                    <w:right w:val="none" w:sz="0" w:space="0" w:color="auto"/>
                  </w:divBdr>
                </w:div>
                <w:div w:id="1215921098">
                  <w:marLeft w:val="0"/>
                  <w:marRight w:val="0"/>
                  <w:marTop w:val="0"/>
                  <w:marBottom w:val="0"/>
                  <w:divBdr>
                    <w:top w:val="none" w:sz="0" w:space="0" w:color="auto"/>
                    <w:left w:val="none" w:sz="0" w:space="0" w:color="auto"/>
                    <w:bottom w:val="none" w:sz="0" w:space="0" w:color="auto"/>
                    <w:right w:val="none" w:sz="0" w:space="0" w:color="auto"/>
                  </w:divBdr>
                </w:div>
                <w:div w:id="807359067">
                  <w:marLeft w:val="0"/>
                  <w:marRight w:val="0"/>
                  <w:marTop w:val="0"/>
                  <w:marBottom w:val="0"/>
                  <w:divBdr>
                    <w:top w:val="none" w:sz="0" w:space="0" w:color="auto"/>
                    <w:left w:val="none" w:sz="0" w:space="0" w:color="auto"/>
                    <w:bottom w:val="none" w:sz="0" w:space="0" w:color="auto"/>
                    <w:right w:val="none" w:sz="0" w:space="0" w:color="auto"/>
                  </w:divBdr>
                </w:div>
                <w:div w:id="346755661">
                  <w:marLeft w:val="0"/>
                  <w:marRight w:val="0"/>
                  <w:marTop w:val="0"/>
                  <w:marBottom w:val="0"/>
                  <w:divBdr>
                    <w:top w:val="none" w:sz="0" w:space="0" w:color="auto"/>
                    <w:left w:val="none" w:sz="0" w:space="0" w:color="auto"/>
                    <w:bottom w:val="none" w:sz="0" w:space="0" w:color="auto"/>
                    <w:right w:val="none" w:sz="0" w:space="0" w:color="auto"/>
                  </w:divBdr>
                </w:div>
                <w:div w:id="661665099">
                  <w:marLeft w:val="0"/>
                  <w:marRight w:val="0"/>
                  <w:marTop w:val="0"/>
                  <w:marBottom w:val="0"/>
                  <w:divBdr>
                    <w:top w:val="none" w:sz="0" w:space="0" w:color="auto"/>
                    <w:left w:val="none" w:sz="0" w:space="0" w:color="auto"/>
                    <w:bottom w:val="none" w:sz="0" w:space="0" w:color="auto"/>
                    <w:right w:val="none" w:sz="0" w:space="0" w:color="auto"/>
                  </w:divBdr>
                </w:div>
                <w:div w:id="190266686">
                  <w:marLeft w:val="0"/>
                  <w:marRight w:val="0"/>
                  <w:marTop w:val="0"/>
                  <w:marBottom w:val="0"/>
                  <w:divBdr>
                    <w:top w:val="none" w:sz="0" w:space="0" w:color="auto"/>
                    <w:left w:val="none" w:sz="0" w:space="0" w:color="auto"/>
                    <w:bottom w:val="none" w:sz="0" w:space="0" w:color="auto"/>
                    <w:right w:val="none" w:sz="0" w:space="0" w:color="auto"/>
                  </w:divBdr>
                </w:div>
                <w:div w:id="288248374">
                  <w:marLeft w:val="0"/>
                  <w:marRight w:val="0"/>
                  <w:marTop w:val="0"/>
                  <w:marBottom w:val="0"/>
                  <w:divBdr>
                    <w:top w:val="none" w:sz="0" w:space="0" w:color="auto"/>
                    <w:left w:val="none" w:sz="0" w:space="0" w:color="auto"/>
                    <w:bottom w:val="none" w:sz="0" w:space="0" w:color="auto"/>
                    <w:right w:val="none" w:sz="0" w:space="0" w:color="auto"/>
                  </w:divBdr>
                </w:div>
                <w:div w:id="2132749218">
                  <w:marLeft w:val="0"/>
                  <w:marRight w:val="0"/>
                  <w:marTop w:val="0"/>
                  <w:marBottom w:val="0"/>
                  <w:divBdr>
                    <w:top w:val="none" w:sz="0" w:space="0" w:color="auto"/>
                    <w:left w:val="none" w:sz="0" w:space="0" w:color="auto"/>
                    <w:bottom w:val="none" w:sz="0" w:space="0" w:color="auto"/>
                    <w:right w:val="none" w:sz="0" w:space="0" w:color="auto"/>
                  </w:divBdr>
                </w:div>
                <w:div w:id="1878813936">
                  <w:marLeft w:val="0"/>
                  <w:marRight w:val="0"/>
                  <w:marTop w:val="0"/>
                  <w:marBottom w:val="0"/>
                  <w:divBdr>
                    <w:top w:val="none" w:sz="0" w:space="0" w:color="auto"/>
                    <w:left w:val="none" w:sz="0" w:space="0" w:color="auto"/>
                    <w:bottom w:val="none" w:sz="0" w:space="0" w:color="auto"/>
                    <w:right w:val="none" w:sz="0" w:space="0" w:color="auto"/>
                  </w:divBdr>
                </w:div>
                <w:div w:id="1298954784">
                  <w:marLeft w:val="0"/>
                  <w:marRight w:val="0"/>
                  <w:marTop w:val="0"/>
                  <w:marBottom w:val="0"/>
                  <w:divBdr>
                    <w:top w:val="none" w:sz="0" w:space="0" w:color="auto"/>
                    <w:left w:val="none" w:sz="0" w:space="0" w:color="auto"/>
                    <w:bottom w:val="none" w:sz="0" w:space="0" w:color="auto"/>
                    <w:right w:val="none" w:sz="0" w:space="0" w:color="auto"/>
                  </w:divBdr>
                </w:div>
                <w:div w:id="1194685074">
                  <w:marLeft w:val="0"/>
                  <w:marRight w:val="0"/>
                  <w:marTop w:val="0"/>
                  <w:marBottom w:val="0"/>
                  <w:divBdr>
                    <w:top w:val="none" w:sz="0" w:space="0" w:color="auto"/>
                    <w:left w:val="none" w:sz="0" w:space="0" w:color="auto"/>
                    <w:bottom w:val="none" w:sz="0" w:space="0" w:color="auto"/>
                    <w:right w:val="none" w:sz="0" w:space="0" w:color="auto"/>
                  </w:divBdr>
                </w:div>
                <w:div w:id="1911691109">
                  <w:marLeft w:val="0"/>
                  <w:marRight w:val="0"/>
                  <w:marTop w:val="0"/>
                  <w:marBottom w:val="0"/>
                  <w:divBdr>
                    <w:top w:val="none" w:sz="0" w:space="0" w:color="auto"/>
                    <w:left w:val="none" w:sz="0" w:space="0" w:color="auto"/>
                    <w:bottom w:val="none" w:sz="0" w:space="0" w:color="auto"/>
                    <w:right w:val="none" w:sz="0" w:space="0" w:color="auto"/>
                  </w:divBdr>
                </w:div>
                <w:div w:id="21781928">
                  <w:marLeft w:val="0"/>
                  <w:marRight w:val="0"/>
                  <w:marTop w:val="0"/>
                  <w:marBottom w:val="0"/>
                  <w:divBdr>
                    <w:top w:val="none" w:sz="0" w:space="0" w:color="auto"/>
                    <w:left w:val="none" w:sz="0" w:space="0" w:color="auto"/>
                    <w:bottom w:val="none" w:sz="0" w:space="0" w:color="auto"/>
                    <w:right w:val="none" w:sz="0" w:space="0" w:color="auto"/>
                  </w:divBdr>
                </w:div>
                <w:div w:id="574170488">
                  <w:marLeft w:val="0"/>
                  <w:marRight w:val="0"/>
                  <w:marTop w:val="0"/>
                  <w:marBottom w:val="0"/>
                  <w:divBdr>
                    <w:top w:val="none" w:sz="0" w:space="0" w:color="auto"/>
                    <w:left w:val="none" w:sz="0" w:space="0" w:color="auto"/>
                    <w:bottom w:val="none" w:sz="0" w:space="0" w:color="auto"/>
                    <w:right w:val="none" w:sz="0" w:space="0" w:color="auto"/>
                  </w:divBdr>
                </w:div>
                <w:div w:id="1981957835">
                  <w:marLeft w:val="0"/>
                  <w:marRight w:val="0"/>
                  <w:marTop w:val="0"/>
                  <w:marBottom w:val="0"/>
                  <w:divBdr>
                    <w:top w:val="none" w:sz="0" w:space="0" w:color="auto"/>
                    <w:left w:val="none" w:sz="0" w:space="0" w:color="auto"/>
                    <w:bottom w:val="none" w:sz="0" w:space="0" w:color="auto"/>
                    <w:right w:val="none" w:sz="0" w:space="0" w:color="auto"/>
                  </w:divBdr>
                </w:div>
                <w:div w:id="2102799692">
                  <w:marLeft w:val="0"/>
                  <w:marRight w:val="0"/>
                  <w:marTop w:val="0"/>
                  <w:marBottom w:val="0"/>
                  <w:divBdr>
                    <w:top w:val="none" w:sz="0" w:space="0" w:color="auto"/>
                    <w:left w:val="none" w:sz="0" w:space="0" w:color="auto"/>
                    <w:bottom w:val="none" w:sz="0" w:space="0" w:color="auto"/>
                    <w:right w:val="none" w:sz="0" w:space="0" w:color="auto"/>
                  </w:divBdr>
                </w:div>
                <w:div w:id="1108769244">
                  <w:marLeft w:val="0"/>
                  <w:marRight w:val="0"/>
                  <w:marTop w:val="0"/>
                  <w:marBottom w:val="0"/>
                  <w:divBdr>
                    <w:top w:val="none" w:sz="0" w:space="0" w:color="auto"/>
                    <w:left w:val="none" w:sz="0" w:space="0" w:color="auto"/>
                    <w:bottom w:val="none" w:sz="0" w:space="0" w:color="auto"/>
                    <w:right w:val="none" w:sz="0" w:space="0" w:color="auto"/>
                  </w:divBdr>
                </w:div>
                <w:div w:id="563948538">
                  <w:marLeft w:val="0"/>
                  <w:marRight w:val="0"/>
                  <w:marTop w:val="0"/>
                  <w:marBottom w:val="0"/>
                  <w:divBdr>
                    <w:top w:val="none" w:sz="0" w:space="0" w:color="auto"/>
                    <w:left w:val="none" w:sz="0" w:space="0" w:color="auto"/>
                    <w:bottom w:val="none" w:sz="0" w:space="0" w:color="auto"/>
                    <w:right w:val="none" w:sz="0" w:space="0" w:color="auto"/>
                  </w:divBdr>
                </w:div>
                <w:div w:id="723333813">
                  <w:marLeft w:val="0"/>
                  <w:marRight w:val="0"/>
                  <w:marTop w:val="0"/>
                  <w:marBottom w:val="0"/>
                  <w:divBdr>
                    <w:top w:val="none" w:sz="0" w:space="0" w:color="auto"/>
                    <w:left w:val="none" w:sz="0" w:space="0" w:color="auto"/>
                    <w:bottom w:val="none" w:sz="0" w:space="0" w:color="auto"/>
                    <w:right w:val="none" w:sz="0" w:space="0" w:color="auto"/>
                  </w:divBdr>
                </w:div>
                <w:div w:id="1472283240">
                  <w:marLeft w:val="0"/>
                  <w:marRight w:val="0"/>
                  <w:marTop w:val="0"/>
                  <w:marBottom w:val="0"/>
                  <w:divBdr>
                    <w:top w:val="none" w:sz="0" w:space="0" w:color="auto"/>
                    <w:left w:val="none" w:sz="0" w:space="0" w:color="auto"/>
                    <w:bottom w:val="none" w:sz="0" w:space="0" w:color="auto"/>
                    <w:right w:val="none" w:sz="0" w:space="0" w:color="auto"/>
                  </w:divBdr>
                </w:div>
                <w:div w:id="614097109">
                  <w:marLeft w:val="0"/>
                  <w:marRight w:val="0"/>
                  <w:marTop w:val="0"/>
                  <w:marBottom w:val="0"/>
                  <w:divBdr>
                    <w:top w:val="none" w:sz="0" w:space="0" w:color="auto"/>
                    <w:left w:val="none" w:sz="0" w:space="0" w:color="auto"/>
                    <w:bottom w:val="none" w:sz="0" w:space="0" w:color="auto"/>
                    <w:right w:val="none" w:sz="0" w:space="0" w:color="auto"/>
                  </w:divBdr>
                </w:div>
                <w:div w:id="1787965177">
                  <w:marLeft w:val="0"/>
                  <w:marRight w:val="0"/>
                  <w:marTop w:val="0"/>
                  <w:marBottom w:val="0"/>
                  <w:divBdr>
                    <w:top w:val="none" w:sz="0" w:space="0" w:color="auto"/>
                    <w:left w:val="none" w:sz="0" w:space="0" w:color="auto"/>
                    <w:bottom w:val="none" w:sz="0" w:space="0" w:color="auto"/>
                    <w:right w:val="none" w:sz="0" w:space="0" w:color="auto"/>
                  </w:divBdr>
                </w:div>
                <w:div w:id="229846216">
                  <w:marLeft w:val="0"/>
                  <w:marRight w:val="0"/>
                  <w:marTop w:val="0"/>
                  <w:marBottom w:val="0"/>
                  <w:divBdr>
                    <w:top w:val="none" w:sz="0" w:space="0" w:color="auto"/>
                    <w:left w:val="none" w:sz="0" w:space="0" w:color="auto"/>
                    <w:bottom w:val="none" w:sz="0" w:space="0" w:color="auto"/>
                    <w:right w:val="none" w:sz="0" w:space="0" w:color="auto"/>
                  </w:divBdr>
                </w:div>
                <w:div w:id="426657719">
                  <w:marLeft w:val="0"/>
                  <w:marRight w:val="0"/>
                  <w:marTop w:val="0"/>
                  <w:marBottom w:val="0"/>
                  <w:divBdr>
                    <w:top w:val="none" w:sz="0" w:space="0" w:color="auto"/>
                    <w:left w:val="none" w:sz="0" w:space="0" w:color="auto"/>
                    <w:bottom w:val="none" w:sz="0" w:space="0" w:color="auto"/>
                    <w:right w:val="none" w:sz="0" w:space="0" w:color="auto"/>
                  </w:divBdr>
                </w:div>
                <w:div w:id="1699353413">
                  <w:marLeft w:val="0"/>
                  <w:marRight w:val="0"/>
                  <w:marTop w:val="0"/>
                  <w:marBottom w:val="0"/>
                  <w:divBdr>
                    <w:top w:val="none" w:sz="0" w:space="0" w:color="auto"/>
                    <w:left w:val="none" w:sz="0" w:space="0" w:color="auto"/>
                    <w:bottom w:val="none" w:sz="0" w:space="0" w:color="auto"/>
                    <w:right w:val="none" w:sz="0" w:space="0" w:color="auto"/>
                  </w:divBdr>
                </w:div>
                <w:div w:id="1548950953">
                  <w:marLeft w:val="0"/>
                  <w:marRight w:val="0"/>
                  <w:marTop w:val="0"/>
                  <w:marBottom w:val="0"/>
                  <w:divBdr>
                    <w:top w:val="none" w:sz="0" w:space="0" w:color="auto"/>
                    <w:left w:val="none" w:sz="0" w:space="0" w:color="auto"/>
                    <w:bottom w:val="none" w:sz="0" w:space="0" w:color="auto"/>
                    <w:right w:val="none" w:sz="0" w:space="0" w:color="auto"/>
                  </w:divBdr>
                </w:div>
                <w:div w:id="1659990949">
                  <w:marLeft w:val="0"/>
                  <w:marRight w:val="0"/>
                  <w:marTop w:val="0"/>
                  <w:marBottom w:val="0"/>
                  <w:divBdr>
                    <w:top w:val="none" w:sz="0" w:space="0" w:color="auto"/>
                    <w:left w:val="none" w:sz="0" w:space="0" w:color="auto"/>
                    <w:bottom w:val="none" w:sz="0" w:space="0" w:color="auto"/>
                    <w:right w:val="none" w:sz="0" w:space="0" w:color="auto"/>
                  </w:divBdr>
                </w:div>
                <w:div w:id="630937856">
                  <w:marLeft w:val="0"/>
                  <w:marRight w:val="0"/>
                  <w:marTop w:val="0"/>
                  <w:marBottom w:val="0"/>
                  <w:divBdr>
                    <w:top w:val="none" w:sz="0" w:space="0" w:color="auto"/>
                    <w:left w:val="none" w:sz="0" w:space="0" w:color="auto"/>
                    <w:bottom w:val="none" w:sz="0" w:space="0" w:color="auto"/>
                    <w:right w:val="none" w:sz="0" w:space="0" w:color="auto"/>
                  </w:divBdr>
                </w:div>
                <w:div w:id="2024822543">
                  <w:marLeft w:val="0"/>
                  <w:marRight w:val="0"/>
                  <w:marTop w:val="0"/>
                  <w:marBottom w:val="0"/>
                  <w:divBdr>
                    <w:top w:val="none" w:sz="0" w:space="0" w:color="auto"/>
                    <w:left w:val="none" w:sz="0" w:space="0" w:color="auto"/>
                    <w:bottom w:val="none" w:sz="0" w:space="0" w:color="auto"/>
                    <w:right w:val="none" w:sz="0" w:space="0" w:color="auto"/>
                  </w:divBdr>
                </w:div>
                <w:div w:id="1971084789">
                  <w:marLeft w:val="0"/>
                  <w:marRight w:val="0"/>
                  <w:marTop w:val="0"/>
                  <w:marBottom w:val="0"/>
                  <w:divBdr>
                    <w:top w:val="none" w:sz="0" w:space="0" w:color="auto"/>
                    <w:left w:val="none" w:sz="0" w:space="0" w:color="auto"/>
                    <w:bottom w:val="none" w:sz="0" w:space="0" w:color="auto"/>
                    <w:right w:val="none" w:sz="0" w:space="0" w:color="auto"/>
                  </w:divBdr>
                </w:div>
                <w:div w:id="292100835">
                  <w:marLeft w:val="0"/>
                  <w:marRight w:val="0"/>
                  <w:marTop w:val="0"/>
                  <w:marBottom w:val="0"/>
                  <w:divBdr>
                    <w:top w:val="none" w:sz="0" w:space="0" w:color="auto"/>
                    <w:left w:val="none" w:sz="0" w:space="0" w:color="auto"/>
                    <w:bottom w:val="none" w:sz="0" w:space="0" w:color="auto"/>
                    <w:right w:val="none" w:sz="0" w:space="0" w:color="auto"/>
                  </w:divBdr>
                </w:div>
                <w:div w:id="341709822">
                  <w:marLeft w:val="0"/>
                  <w:marRight w:val="0"/>
                  <w:marTop w:val="0"/>
                  <w:marBottom w:val="0"/>
                  <w:divBdr>
                    <w:top w:val="none" w:sz="0" w:space="0" w:color="auto"/>
                    <w:left w:val="none" w:sz="0" w:space="0" w:color="auto"/>
                    <w:bottom w:val="none" w:sz="0" w:space="0" w:color="auto"/>
                    <w:right w:val="none" w:sz="0" w:space="0" w:color="auto"/>
                  </w:divBdr>
                </w:div>
                <w:div w:id="307981603">
                  <w:marLeft w:val="0"/>
                  <w:marRight w:val="0"/>
                  <w:marTop w:val="0"/>
                  <w:marBottom w:val="0"/>
                  <w:divBdr>
                    <w:top w:val="none" w:sz="0" w:space="0" w:color="auto"/>
                    <w:left w:val="none" w:sz="0" w:space="0" w:color="auto"/>
                    <w:bottom w:val="none" w:sz="0" w:space="0" w:color="auto"/>
                    <w:right w:val="none" w:sz="0" w:space="0" w:color="auto"/>
                  </w:divBdr>
                </w:div>
                <w:div w:id="189151996">
                  <w:marLeft w:val="0"/>
                  <w:marRight w:val="0"/>
                  <w:marTop w:val="0"/>
                  <w:marBottom w:val="0"/>
                  <w:divBdr>
                    <w:top w:val="none" w:sz="0" w:space="0" w:color="auto"/>
                    <w:left w:val="none" w:sz="0" w:space="0" w:color="auto"/>
                    <w:bottom w:val="none" w:sz="0" w:space="0" w:color="auto"/>
                    <w:right w:val="none" w:sz="0" w:space="0" w:color="auto"/>
                  </w:divBdr>
                </w:div>
                <w:div w:id="2127919252">
                  <w:marLeft w:val="0"/>
                  <w:marRight w:val="0"/>
                  <w:marTop w:val="0"/>
                  <w:marBottom w:val="0"/>
                  <w:divBdr>
                    <w:top w:val="none" w:sz="0" w:space="0" w:color="auto"/>
                    <w:left w:val="none" w:sz="0" w:space="0" w:color="auto"/>
                    <w:bottom w:val="none" w:sz="0" w:space="0" w:color="auto"/>
                    <w:right w:val="none" w:sz="0" w:space="0" w:color="auto"/>
                  </w:divBdr>
                </w:div>
                <w:div w:id="1929726943">
                  <w:marLeft w:val="0"/>
                  <w:marRight w:val="0"/>
                  <w:marTop w:val="0"/>
                  <w:marBottom w:val="0"/>
                  <w:divBdr>
                    <w:top w:val="none" w:sz="0" w:space="0" w:color="auto"/>
                    <w:left w:val="none" w:sz="0" w:space="0" w:color="auto"/>
                    <w:bottom w:val="none" w:sz="0" w:space="0" w:color="auto"/>
                    <w:right w:val="none" w:sz="0" w:space="0" w:color="auto"/>
                  </w:divBdr>
                </w:div>
                <w:div w:id="1535195014">
                  <w:marLeft w:val="0"/>
                  <w:marRight w:val="0"/>
                  <w:marTop w:val="0"/>
                  <w:marBottom w:val="0"/>
                  <w:divBdr>
                    <w:top w:val="none" w:sz="0" w:space="0" w:color="auto"/>
                    <w:left w:val="none" w:sz="0" w:space="0" w:color="auto"/>
                    <w:bottom w:val="none" w:sz="0" w:space="0" w:color="auto"/>
                    <w:right w:val="none" w:sz="0" w:space="0" w:color="auto"/>
                  </w:divBdr>
                </w:div>
                <w:div w:id="860316112">
                  <w:marLeft w:val="0"/>
                  <w:marRight w:val="0"/>
                  <w:marTop w:val="0"/>
                  <w:marBottom w:val="0"/>
                  <w:divBdr>
                    <w:top w:val="none" w:sz="0" w:space="0" w:color="auto"/>
                    <w:left w:val="none" w:sz="0" w:space="0" w:color="auto"/>
                    <w:bottom w:val="none" w:sz="0" w:space="0" w:color="auto"/>
                    <w:right w:val="none" w:sz="0" w:space="0" w:color="auto"/>
                  </w:divBdr>
                </w:div>
                <w:div w:id="463933090">
                  <w:marLeft w:val="0"/>
                  <w:marRight w:val="0"/>
                  <w:marTop w:val="0"/>
                  <w:marBottom w:val="0"/>
                  <w:divBdr>
                    <w:top w:val="none" w:sz="0" w:space="0" w:color="auto"/>
                    <w:left w:val="none" w:sz="0" w:space="0" w:color="auto"/>
                    <w:bottom w:val="none" w:sz="0" w:space="0" w:color="auto"/>
                    <w:right w:val="none" w:sz="0" w:space="0" w:color="auto"/>
                  </w:divBdr>
                </w:div>
                <w:div w:id="2006350327">
                  <w:marLeft w:val="0"/>
                  <w:marRight w:val="0"/>
                  <w:marTop w:val="0"/>
                  <w:marBottom w:val="0"/>
                  <w:divBdr>
                    <w:top w:val="none" w:sz="0" w:space="0" w:color="auto"/>
                    <w:left w:val="none" w:sz="0" w:space="0" w:color="auto"/>
                    <w:bottom w:val="none" w:sz="0" w:space="0" w:color="auto"/>
                    <w:right w:val="none" w:sz="0" w:space="0" w:color="auto"/>
                  </w:divBdr>
                </w:div>
                <w:div w:id="849831026">
                  <w:marLeft w:val="0"/>
                  <w:marRight w:val="0"/>
                  <w:marTop w:val="0"/>
                  <w:marBottom w:val="0"/>
                  <w:divBdr>
                    <w:top w:val="none" w:sz="0" w:space="0" w:color="auto"/>
                    <w:left w:val="none" w:sz="0" w:space="0" w:color="auto"/>
                    <w:bottom w:val="none" w:sz="0" w:space="0" w:color="auto"/>
                    <w:right w:val="none" w:sz="0" w:space="0" w:color="auto"/>
                  </w:divBdr>
                </w:div>
                <w:div w:id="48964779">
                  <w:marLeft w:val="0"/>
                  <w:marRight w:val="0"/>
                  <w:marTop w:val="0"/>
                  <w:marBottom w:val="0"/>
                  <w:divBdr>
                    <w:top w:val="none" w:sz="0" w:space="0" w:color="auto"/>
                    <w:left w:val="none" w:sz="0" w:space="0" w:color="auto"/>
                    <w:bottom w:val="none" w:sz="0" w:space="0" w:color="auto"/>
                    <w:right w:val="none" w:sz="0" w:space="0" w:color="auto"/>
                  </w:divBdr>
                </w:div>
                <w:div w:id="1419061145">
                  <w:marLeft w:val="0"/>
                  <w:marRight w:val="0"/>
                  <w:marTop w:val="0"/>
                  <w:marBottom w:val="0"/>
                  <w:divBdr>
                    <w:top w:val="none" w:sz="0" w:space="0" w:color="auto"/>
                    <w:left w:val="none" w:sz="0" w:space="0" w:color="auto"/>
                    <w:bottom w:val="none" w:sz="0" w:space="0" w:color="auto"/>
                    <w:right w:val="none" w:sz="0" w:space="0" w:color="auto"/>
                  </w:divBdr>
                </w:div>
                <w:div w:id="683435584">
                  <w:marLeft w:val="0"/>
                  <w:marRight w:val="0"/>
                  <w:marTop w:val="0"/>
                  <w:marBottom w:val="0"/>
                  <w:divBdr>
                    <w:top w:val="none" w:sz="0" w:space="0" w:color="auto"/>
                    <w:left w:val="none" w:sz="0" w:space="0" w:color="auto"/>
                    <w:bottom w:val="none" w:sz="0" w:space="0" w:color="auto"/>
                    <w:right w:val="none" w:sz="0" w:space="0" w:color="auto"/>
                  </w:divBdr>
                </w:div>
                <w:div w:id="988286196">
                  <w:marLeft w:val="0"/>
                  <w:marRight w:val="0"/>
                  <w:marTop w:val="0"/>
                  <w:marBottom w:val="0"/>
                  <w:divBdr>
                    <w:top w:val="none" w:sz="0" w:space="0" w:color="auto"/>
                    <w:left w:val="none" w:sz="0" w:space="0" w:color="auto"/>
                    <w:bottom w:val="none" w:sz="0" w:space="0" w:color="auto"/>
                    <w:right w:val="none" w:sz="0" w:space="0" w:color="auto"/>
                  </w:divBdr>
                </w:div>
                <w:div w:id="1935238175">
                  <w:marLeft w:val="0"/>
                  <w:marRight w:val="0"/>
                  <w:marTop w:val="0"/>
                  <w:marBottom w:val="0"/>
                  <w:divBdr>
                    <w:top w:val="none" w:sz="0" w:space="0" w:color="auto"/>
                    <w:left w:val="none" w:sz="0" w:space="0" w:color="auto"/>
                    <w:bottom w:val="none" w:sz="0" w:space="0" w:color="auto"/>
                    <w:right w:val="none" w:sz="0" w:space="0" w:color="auto"/>
                  </w:divBdr>
                </w:div>
                <w:div w:id="262690560">
                  <w:marLeft w:val="0"/>
                  <w:marRight w:val="0"/>
                  <w:marTop w:val="0"/>
                  <w:marBottom w:val="0"/>
                  <w:divBdr>
                    <w:top w:val="none" w:sz="0" w:space="0" w:color="auto"/>
                    <w:left w:val="none" w:sz="0" w:space="0" w:color="auto"/>
                    <w:bottom w:val="none" w:sz="0" w:space="0" w:color="auto"/>
                    <w:right w:val="none" w:sz="0" w:space="0" w:color="auto"/>
                  </w:divBdr>
                </w:div>
                <w:div w:id="741564838">
                  <w:marLeft w:val="0"/>
                  <w:marRight w:val="0"/>
                  <w:marTop w:val="0"/>
                  <w:marBottom w:val="0"/>
                  <w:divBdr>
                    <w:top w:val="none" w:sz="0" w:space="0" w:color="auto"/>
                    <w:left w:val="none" w:sz="0" w:space="0" w:color="auto"/>
                    <w:bottom w:val="none" w:sz="0" w:space="0" w:color="auto"/>
                    <w:right w:val="none" w:sz="0" w:space="0" w:color="auto"/>
                  </w:divBdr>
                </w:div>
                <w:div w:id="1338119588">
                  <w:marLeft w:val="0"/>
                  <w:marRight w:val="0"/>
                  <w:marTop w:val="0"/>
                  <w:marBottom w:val="0"/>
                  <w:divBdr>
                    <w:top w:val="none" w:sz="0" w:space="0" w:color="auto"/>
                    <w:left w:val="none" w:sz="0" w:space="0" w:color="auto"/>
                    <w:bottom w:val="none" w:sz="0" w:space="0" w:color="auto"/>
                    <w:right w:val="none" w:sz="0" w:space="0" w:color="auto"/>
                  </w:divBdr>
                </w:div>
                <w:div w:id="876041355">
                  <w:marLeft w:val="0"/>
                  <w:marRight w:val="0"/>
                  <w:marTop w:val="0"/>
                  <w:marBottom w:val="0"/>
                  <w:divBdr>
                    <w:top w:val="none" w:sz="0" w:space="0" w:color="auto"/>
                    <w:left w:val="none" w:sz="0" w:space="0" w:color="auto"/>
                    <w:bottom w:val="none" w:sz="0" w:space="0" w:color="auto"/>
                    <w:right w:val="none" w:sz="0" w:space="0" w:color="auto"/>
                  </w:divBdr>
                </w:div>
                <w:div w:id="1835678935">
                  <w:marLeft w:val="0"/>
                  <w:marRight w:val="0"/>
                  <w:marTop w:val="0"/>
                  <w:marBottom w:val="0"/>
                  <w:divBdr>
                    <w:top w:val="none" w:sz="0" w:space="0" w:color="auto"/>
                    <w:left w:val="none" w:sz="0" w:space="0" w:color="auto"/>
                    <w:bottom w:val="none" w:sz="0" w:space="0" w:color="auto"/>
                    <w:right w:val="none" w:sz="0" w:space="0" w:color="auto"/>
                  </w:divBdr>
                </w:div>
                <w:div w:id="331689433">
                  <w:marLeft w:val="0"/>
                  <w:marRight w:val="0"/>
                  <w:marTop w:val="0"/>
                  <w:marBottom w:val="0"/>
                  <w:divBdr>
                    <w:top w:val="none" w:sz="0" w:space="0" w:color="auto"/>
                    <w:left w:val="none" w:sz="0" w:space="0" w:color="auto"/>
                    <w:bottom w:val="none" w:sz="0" w:space="0" w:color="auto"/>
                    <w:right w:val="none" w:sz="0" w:space="0" w:color="auto"/>
                  </w:divBdr>
                </w:div>
                <w:div w:id="1815172334">
                  <w:marLeft w:val="0"/>
                  <w:marRight w:val="0"/>
                  <w:marTop w:val="0"/>
                  <w:marBottom w:val="0"/>
                  <w:divBdr>
                    <w:top w:val="none" w:sz="0" w:space="0" w:color="auto"/>
                    <w:left w:val="none" w:sz="0" w:space="0" w:color="auto"/>
                    <w:bottom w:val="none" w:sz="0" w:space="0" w:color="auto"/>
                    <w:right w:val="none" w:sz="0" w:space="0" w:color="auto"/>
                  </w:divBdr>
                </w:div>
                <w:div w:id="1174413756">
                  <w:marLeft w:val="0"/>
                  <w:marRight w:val="0"/>
                  <w:marTop w:val="0"/>
                  <w:marBottom w:val="0"/>
                  <w:divBdr>
                    <w:top w:val="none" w:sz="0" w:space="0" w:color="auto"/>
                    <w:left w:val="none" w:sz="0" w:space="0" w:color="auto"/>
                    <w:bottom w:val="none" w:sz="0" w:space="0" w:color="auto"/>
                    <w:right w:val="none" w:sz="0" w:space="0" w:color="auto"/>
                  </w:divBdr>
                </w:div>
                <w:div w:id="1257403844">
                  <w:marLeft w:val="0"/>
                  <w:marRight w:val="0"/>
                  <w:marTop w:val="0"/>
                  <w:marBottom w:val="0"/>
                  <w:divBdr>
                    <w:top w:val="none" w:sz="0" w:space="0" w:color="auto"/>
                    <w:left w:val="none" w:sz="0" w:space="0" w:color="auto"/>
                    <w:bottom w:val="none" w:sz="0" w:space="0" w:color="auto"/>
                    <w:right w:val="none" w:sz="0" w:space="0" w:color="auto"/>
                  </w:divBdr>
                </w:div>
                <w:div w:id="423109183">
                  <w:marLeft w:val="0"/>
                  <w:marRight w:val="0"/>
                  <w:marTop w:val="0"/>
                  <w:marBottom w:val="0"/>
                  <w:divBdr>
                    <w:top w:val="none" w:sz="0" w:space="0" w:color="auto"/>
                    <w:left w:val="none" w:sz="0" w:space="0" w:color="auto"/>
                    <w:bottom w:val="none" w:sz="0" w:space="0" w:color="auto"/>
                    <w:right w:val="none" w:sz="0" w:space="0" w:color="auto"/>
                  </w:divBdr>
                </w:div>
                <w:div w:id="1311134941">
                  <w:marLeft w:val="0"/>
                  <w:marRight w:val="0"/>
                  <w:marTop w:val="0"/>
                  <w:marBottom w:val="0"/>
                  <w:divBdr>
                    <w:top w:val="none" w:sz="0" w:space="0" w:color="auto"/>
                    <w:left w:val="none" w:sz="0" w:space="0" w:color="auto"/>
                    <w:bottom w:val="none" w:sz="0" w:space="0" w:color="auto"/>
                    <w:right w:val="none" w:sz="0" w:space="0" w:color="auto"/>
                  </w:divBdr>
                </w:div>
                <w:div w:id="1221743726">
                  <w:marLeft w:val="0"/>
                  <w:marRight w:val="0"/>
                  <w:marTop w:val="0"/>
                  <w:marBottom w:val="0"/>
                  <w:divBdr>
                    <w:top w:val="none" w:sz="0" w:space="0" w:color="auto"/>
                    <w:left w:val="none" w:sz="0" w:space="0" w:color="auto"/>
                    <w:bottom w:val="none" w:sz="0" w:space="0" w:color="auto"/>
                    <w:right w:val="none" w:sz="0" w:space="0" w:color="auto"/>
                  </w:divBdr>
                </w:div>
                <w:div w:id="731663493">
                  <w:marLeft w:val="0"/>
                  <w:marRight w:val="0"/>
                  <w:marTop w:val="0"/>
                  <w:marBottom w:val="0"/>
                  <w:divBdr>
                    <w:top w:val="none" w:sz="0" w:space="0" w:color="auto"/>
                    <w:left w:val="none" w:sz="0" w:space="0" w:color="auto"/>
                    <w:bottom w:val="none" w:sz="0" w:space="0" w:color="auto"/>
                    <w:right w:val="none" w:sz="0" w:space="0" w:color="auto"/>
                  </w:divBdr>
                </w:div>
                <w:div w:id="4617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643">
          <w:marLeft w:val="0"/>
          <w:marRight w:val="0"/>
          <w:marTop w:val="15"/>
          <w:marBottom w:val="0"/>
          <w:divBdr>
            <w:top w:val="none" w:sz="0" w:space="0" w:color="auto"/>
            <w:left w:val="none" w:sz="0" w:space="0" w:color="auto"/>
            <w:bottom w:val="none" w:sz="0" w:space="0" w:color="auto"/>
            <w:right w:val="none" w:sz="0" w:space="0" w:color="auto"/>
          </w:divBdr>
          <w:divsChild>
            <w:div w:id="205025024">
              <w:marLeft w:val="0"/>
              <w:marRight w:val="0"/>
              <w:marTop w:val="0"/>
              <w:marBottom w:val="0"/>
              <w:divBdr>
                <w:top w:val="none" w:sz="0" w:space="0" w:color="auto"/>
                <w:left w:val="none" w:sz="0" w:space="0" w:color="auto"/>
                <w:bottom w:val="none" w:sz="0" w:space="0" w:color="auto"/>
                <w:right w:val="none" w:sz="0" w:space="0" w:color="auto"/>
              </w:divBdr>
              <w:divsChild>
                <w:div w:id="541407151">
                  <w:marLeft w:val="0"/>
                  <w:marRight w:val="0"/>
                  <w:marTop w:val="0"/>
                  <w:marBottom w:val="0"/>
                  <w:divBdr>
                    <w:top w:val="none" w:sz="0" w:space="0" w:color="auto"/>
                    <w:left w:val="none" w:sz="0" w:space="0" w:color="auto"/>
                    <w:bottom w:val="none" w:sz="0" w:space="0" w:color="auto"/>
                    <w:right w:val="none" w:sz="0" w:space="0" w:color="auto"/>
                  </w:divBdr>
                </w:div>
                <w:div w:id="1081752629">
                  <w:marLeft w:val="0"/>
                  <w:marRight w:val="0"/>
                  <w:marTop w:val="0"/>
                  <w:marBottom w:val="0"/>
                  <w:divBdr>
                    <w:top w:val="none" w:sz="0" w:space="0" w:color="auto"/>
                    <w:left w:val="none" w:sz="0" w:space="0" w:color="auto"/>
                    <w:bottom w:val="none" w:sz="0" w:space="0" w:color="auto"/>
                    <w:right w:val="none" w:sz="0" w:space="0" w:color="auto"/>
                  </w:divBdr>
                </w:div>
                <w:div w:id="1340082727">
                  <w:marLeft w:val="0"/>
                  <w:marRight w:val="0"/>
                  <w:marTop w:val="0"/>
                  <w:marBottom w:val="0"/>
                  <w:divBdr>
                    <w:top w:val="none" w:sz="0" w:space="0" w:color="auto"/>
                    <w:left w:val="none" w:sz="0" w:space="0" w:color="auto"/>
                    <w:bottom w:val="none" w:sz="0" w:space="0" w:color="auto"/>
                    <w:right w:val="none" w:sz="0" w:space="0" w:color="auto"/>
                  </w:divBdr>
                </w:div>
                <w:div w:id="364672973">
                  <w:marLeft w:val="0"/>
                  <w:marRight w:val="0"/>
                  <w:marTop w:val="0"/>
                  <w:marBottom w:val="0"/>
                  <w:divBdr>
                    <w:top w:val="none" w:sz="0" w:space="0" w:color="auto"/>
                    <w:left w:val="none" w:sz="0" w:space="0" w:color="auto"/>
                    <w:bottom w:val="none" w:sz="0" w:space="0" w:color="auto"/>
                    <w:right w:val="none" w:sz="0" w:space="0" w:color="auto"/>
                  </w:divBdr>
                </w:div>
                <w:div w:id="540476353">
                  <w:marLeft w:val="0"/>
                  <w:marRight w:val="0"/>
                  <w:marTop w:val="0"/>
                  <w:marBottom w:val="0"/>
                  <w:divBdr>
                    <w:top w:val="none" w:sz="0" w:space="0" w:color="auto"/>
                    <w:left w:val="none" w:sz="0" w:space="0" w:color="auto"/>
                    <w:bottom w:val="none" w:sz="0" w:space="0" w:color="auto"/>
                    <w:right w:val="none" w:sz="0" w:space="0" w:color="auto"/>
                  </w:divBdr>
                </w:div>
                <w:div w:id="6249280">
                  <w:marLeft w:val="0"/>
                  <w:marRight w:val="0"/>
                  <w:marTop w:val="0"/>
                  <w:marBottom w:val="0"/>
                  <w:divBdr>
                    <w:top w:val="none" w:sz="0" w:space="0" w:color="auto"/>
                    <w:left w:val="none" w:sz="0" w:space="0" w:color="auto"/>
                    <w:bottom w:val="none" w:sz="0" w:space="0" w:color="auto"/>
                    <w:right w:val="none" w:sz="0" w:space="0" w:color="auto"/>
                  </w:divBdr>
                </w:div>
                <w:div w:id="1248877881">
                  <w:marLeft w:val="0"/>
                  <w:marRight w:val="0"/>
                  <w:marTop w:val="0"/>
                  <w:marBottom w:val="0"/>
                  <w:divBdr>
                    <w:top w:val="none" w:sz="0" w:space="0" w:color="auto"/>
                    <w:left w:val="none" w:sz="0" w:space="0" w:color="auto"/>
                    <w:bottom w:val="none" w:sz="0" w:space="0" w:color="auto"/>
                    <w:right w:val="none" w:sz="0" w:space="0" w:color="auto"/>
                  </w:divBdr>
                </w:div>
                <w:div w:id="1783768400">
                  <w:marLeft w:val="0"/>
                  <w:marRight w:val="0"/>
                  <w:marTop w:val="0"/>
                  <w:marBottom w:val="0"/>
                  <w:divBdr>
                    <w:top w:val="none" w:sz="0" w:space="0" w:color="auto"/>
                    <w:left w:val="none" w:sz="0" w:space="0" w:color="auto"/>
                    <w:bottom w:val="none" w:sz="0" w:space="0" w:color="auto"/>
                    <w:right w:val="none" w:sz="0" w:space="0" w:color="auto"/>
                  </w:divBdr>
                </w:div>
                <w:div w:id="2080131935">
                  <w:marLeft w:val="0"/>
                  <w:marRight w:val="0"/>
                  <w:marTop w:val="0"/>
                  <w:marBottom w:val="0"/>
                  <w:divBdr>
                    <w:top w:val="none" w:sz="0" w:space="0" w:color="auto"/>
                    <w:left w:val="none" w:sz="0" w:space="0" w:color="auto"/>
                    <w:bottom w:val="none" w:sz="0" w:space="0" w:color="auto"/>
                    <w:right w:val="none" w:sz="0" w:space="0" w:color="auto"/>
                  </w:divBdr>
                </w:div>
                <w:div w:id="236214963">
                  <w:marLeft w:val="0"/>
                  <w:marRight w:val="0"/>
                  <w:marTop w:val="0"/>
                  <w:marBottom w:val="0"/>
                  <w:divBdr>
                    <w:top w:val="none" w:sz="0" w:space="0" w:color="auto"/>
                    <w:left w:val="none" w:sz="0" w:space="0" w:color="auto"/>
                    <w:bottom w:val="none" w:sz="0" w:space="0" w:color="auto"/>
                    <w:right w:val="none" w:sz="0" w:space="0" w:color="auto"/>
                  </w:divBdr>
                </w:div>
                <w:div w:id="581836337">
                  <w:marLeft w:val="0"/>
                  <w:marRight w:val="0"/>
                  <w:marTop w:val="0"/>
                  <w:marBottom w:val="0"/>
                  <w:divBdr>
                    <w:top w:val="none" w:sz="0" w:space="0" w:color="auto"/>
                    <w:left w:val="none" w:sz="0" w:space="0" w:color="auto"/>
                    <w:bottom w:val="none" w:sz="0" w:space="0" w:color="auto"/>
                    <w:right w:val="none" w:sz="0" w:space="0" w:color="auto"/>
                  </w:divBdr>
                </w:div>
                <w:div w:id="1080981395">
                  <w:marLeft w:val="0"/>
                  <w:marRight w:val="0"/>
                  <w:marTop w:val="0"/>
                  <w:marBottom w:val="0"/>
                  <w:divBdr>
                    <w:top w:val="none" w:sz="0" w:space="0" w:color="auto"/>
                    <w:left w:val="none" w:sz="0" w:space="0" w:color="auto"/>
                    <w:bottom w:val="none" w:sz="0" w:space="0" w:color="auto"/>
                    <w:right w:val="none" w:sz="0" w:space="0" w:color="auto"/>
                  </w:divBdr>
                </w:div>
                <w:div w:id="1613244506">
                  <w:marLeft w:val="0"/>
                  <w:marRight w:val="0"/>
                  <w:marTop w:val="0"/>
                  <w:marBottom w:val="0"/>
                  <w:divBdr>
                    <w:top w:val="none" w:sz="0" w:space="0" w:color="auto"/>
                    <w:left w:val="none" w:sz="0" w:space="0" w:color="auto"/>
                    <w:bottom w:val="none" w:sz="0" w:space="0" w:color="auto"/>
                    <w:right w:val="none" w:sz="0" w:space="0" w:color="auto"/>
                  </w:divBdr>
                </w:div>
                <w:div w:id="449054933">
                  <w:marLeft w:val="0"/>
                  <w:marRight w:val="0"/>
                  <w:marTop w:val="0"/>
                  <w:marBottom w:val="0"/>
                  <w:divBdr>
                    <w:top w:val="none" w:sz="0" w:space="0" w:color="auto"/>
                    <w:left w:val="none" w:sz="0" w:space="0" w:color="auto"/>
                    <w:bottom w:val="none" w:sz="0" w:space="0" w:color="auto"/>
                    <w:right w:val="none" w:sz="0" w:space="0" w:color="auto"/>
                  </w:divBdr>
                </w:div>
                <w:div w:id="1753624869">
                  <w:marLeft w:val="0"/>
                  <w:marRight w:val="0"/>
                  <w:marTop w:val="0"/>
                  <w:marBottom w:val="0"/>
                  <w:divBdr>
                    <w:top w:val="none" w:sz="0" w:space="0" w:color="auto"/>
                    <w:left w:val="none" w:sz="0" w:space="0" w:color="auto"/>
                    <w:bottom w:val="none" w:sz="0" w:space="0" w:color="auto"/>
                    <w:right w:val="none" w:sz="0" w:space="0" w:color="auto"/>
                  </w:divBdr>
                </w:div>
                <w:div w:id="21631322">
                  <w:marLeft w:val="0"/>
                  <w:marRight w:val="0"/>
                  <w:marTop w:val="0"/>
                  <w:marBottom w:val="0"/>
                  <w:divBdr>
                    <w:top w:val="none" w:sz="0" w:space="0" w:color="auto"/>
                    <w:left w:val="none" w:sz="0" w:space="0" w:color="auto"/>
                    <w:bottom w:val="none" w:sz="0" w:space="0" w:color="auto"/>
                    <w:right w:val="none" w:sz="0" w:space="0" w:color="auto"/>
                  </w:divBdr>
                </w:div>
                <w:div w:id="936837150">
                  <w:marLeft w:val="0"/>
                  <w:marRight w:val="0"/>
                  <w:marTop w:val="0"/>
                  <w:marBottom w:val="0"/>
                  <w:divBdr>
                    <w:top w:val="none" w:sz="0" w:space="0" w:color="auto"/>
                    <w:left w:val="none" w:sz="0" w:space="0" w:color="auto"/>
                    <w:bottom w:val="none" w:sz="0" w:space="0" w:color="auto"/>
                    <w:right w:val="none" w:sz="0" w:space="0" w:color="auto"/>
                  </w:divBdr>
                </w:div>
                <w:div w:id="2083133959">
                  <w:marLeft w:val="0"/>
                  <w:marRight w:val="0"/>
                  <w:marTop w:val="0"/>
                  <w:marBottom w:val="0"/>
                  <w:divBdr>
                    <w:top w:val="none" w:sz="0" w:space="0" w:color="auto"/>
                    <w:left w:val="none" w:sz="0" w:space="0" w:color="auto"/>
                    <w:bottom w:val="none" w:sz="0" w:space="0" w:color="auto"/>
                    <w:right w:val="none" w:sz="0" w:space="0" w:color="auto"/>
                  </w:divBdr>
                </w:div>
                <w:div w:id="374813139">
                  <w:marLeft w:val="0"/>
                  <w:marRight w:val="0"/>
                  <w:marTop w:val="0"/>
                  <w:marBottom w:val="0"/>
                  <w:divBdr>
                    <w:top w:val="none" w:sz="0" w:space="0" w:color="auto"/>
                    <w:left w:val="none" w:sz="0" w:space="0" w:color="auto"/>
                    <w:bottom w:val="none" w:sz="0" w:space="0" w:color="auto"/>
                    <w:right w:val="none" w:sz="0" w:space="0" w:color="auto"/>
                  </w:divBdr>
                </w:div>
                <w:div w:id="2056854906">
                  <w:marLeft w:val="0"/>
                  <w:marRight w:val="0"/>
                  <w:marTop w:val="0"/>
                  <w:marBottom w:val="0"/>
                  <w:divBdr>
                    <w:top w:val="none" w:sz="0" w:space="0" w:color="auto"/>
                    <w:left w:val="none" w:sz="0" w:space="0" w:color="auto"/>
                    <w:bottom w:val="none" w:sz="0" w:space="0" w:color="auto"/>
                    <w:right w:val="none" w:sz="0" w:space="0" w:color="auto"/>
                  </w:divBdr>
                </w:div>
                <w:div w:id="1956477751">
                  <w:marLeft w:val="0"/>
                  <w:marRight w:val="0"/>
                  <w:marTop w:val="0"/>
                  <w:marBottom w:val="0"/>
                  <w:divBdr>
                    <w:top w:val="none" w:sz="0" w:space="0" w:color="auto"/>
                    <w:left w:val="none" w:sz="0" w:space="0" w:color="auto"/>
                    <w:bottom w:val="none" w:sz="0" w:space="0" w:color="auto"/>
                    <w:right w:val="none" w:sz="0" w:space="0" w:color="auto"/>
                  </w:divBdr>
                </w:div>
                <w:div w:id="696125200">
                  <w:marLeft w:val="0"/>
                  <w:marRight w:val="0"/>
                  <w:marTop w:val="0"/>
                  <w:marBottom w:val="0"/>
                  <w:divBdr>
                    <w:top w:val="none" w:sz="0" w:space="0" w:color="auto"/>
                    <w:left w:val="none" w:sz="0" w:space="0" w:color="auto"/>
                    <w:bottom w:val="none" w:sz="0" w:space="0" w:color="auto"/>
                    <w:right w:val="none" w:sz="0" w:space="0" w:color="auto"/>
                  </w:divBdr>
                </w:div>
                <w:div w:id="1742822703">
                  <w:marLeft w:val="0"/>
                  <w:marRight w:val="0"/>
                  <w:marTop w:val="0"/>
                  <w:marBottom w:val="0"/>
                  <w:divBdr>
                    <w:top w:val="none" w:sz="0" w:space="0" w:color="auto"/>
                    <w:left w:val="none" w:sz="0" w:space="0" w:color="auto"/>
                    <w:bottom w:val="none" w:sz="0" w:space="0" w:color="auto"/>
                    <w:right w:val="none" w:sz="0" w:space="0" w:color="auto"/>
                  </w:divBdr>
                </w:div>
                <w:div w:id="1989286767">
                  <w:marLeft w:val="0"/>
                  <w:marRight w:val="0"/>
                  <w:marTop w:val="0"/>
                  <w:marBottom w:val="0"/>
                  <w:divBdr>
                    <w:top w:val="none" w:sz="0" w:space="0" w:color="auto"/>
                    <w:left w:val="none" w:sz="0" w:space="0" w:color="auto"/>
                    <w:bottom w:val="none" w:sz="0" w:space="0" w:color="auto"/>
                    <w:right w:val="none" w:sz="0" w:space="0" w:color="auto"/>
                  </w:divBdr>
                </w:div>
                <w:div w:id="79525161">
                  <w:marLeft w:val="0"/>
                  <w:marRight w:val="0"/>
                  <w:marTop w:val="0"/>
                  <w:marBottom w:val="0"/>
                  <w:divBdr>
                    <w:top w:val="none" w:sz="0" w:space="0" w:color="auto"/>
                    <w:left w:val="none" w:sz="0" w:space="0" w:color="auto"/>
                    <w:bottom w:val="none" w:sz="0" w:space="0" w:color="auto"/>
                    <w:right w:val="none" w:sz="0" w:space="0" w:color="auto"/>
                  </w:divBdr>
                </w:div>
                <w:div w:id="1449082260">
                  <w:marLeft w:val="0"/>
                  <w:marRight w:val="0"/>
                  <w:marTop w:val="0"/>
                  <w:marBottom w:val="0"/>
                  <w:divBdr>
                    <w:top w:val="none" w:sz="0" w:space="0" w:color="auto"/>
                    <w:left w:val="none" w:sz="0" w:space="0" w:color="auto"/>
                    <w:bottom w:val="none" w:sz="0" w:space="0" w:color="auto"/>
                    <w:right w:val="none" w:sz="0" w:space="0" w:color="auto"/>
                  </w:divBdr>
                </w:div>
                <w:div w:id="1895655163">
                  <w:marLeft w:val="0"/>
                  <w:marRight w:val="0"/>
                  <w:marTop w:val="0"/>
                  <w:marBottom w:val="0"/>
                  <w:divBdr>
                    <w:top w:val="none" w:sz="0" w:space="0" w:color="auto"/>
                    <w:left w:val="none" w:sz="0" w:space="0" w:color="auto"/>
                    <w:bottom w:val="none" w:sz="0" w:space="0" w:color="auto"/>
                    <w:right w:val="none" w:sz="0" w:space="0" w:color="auto"/>
                  </w:divBdr>
                </w:div>
                <w:div w:id="1595556301">
                  <w:marLeft w:val="0"/>
                  <w:marRight w:val="0"/>
                  <w:marTop w:val="0"/>
                  <w:marBottom w:val="0"/>
                  <w:divBdr>
                    <w:top w:val="none" w:sz="0" w:space="0" w:color="auto"/>
                    <w:left w:val="none" w:sz="0" w:space="0" w:color="auto"/>
                    <w:bottom w:val="none" w:sz="0" w:space="0" w:color="auto"/>
                    <w:right w:val="none" w:sz="0" w:space="0" w:color="auto"/>
                  </w:divBdr>
                </w:div>
                <w:div w:id="1967273398">
                  <w:marLeft w:val="0"/>
                  <w:marRight w:val="0"/>
                  <w:marTop w:val="0"/>
                  <w:marBottom w:val="0"/>
                  <w:divBdr>
                    <w:top w:val="none" w:sz="0" w:space="0" w:color="auto"/>
                    <w:left w:val="none" w:sz="0" w:space="0" w:color="auto"/>
                    <w:bottom w:val="none" w:sz="0" w:space="0" w:color="auto"/>
                    <w:right w:val="none" w:sz="0" w:space="0" w:color="auto"/>
                  </w:divBdr>
                </w:div>
                <w:div w:id="599797094">
                  <w:marLeft w:val="0"/>
                  <w:marRight w:val="0"/>
                  <w:marTop w:val="0"/>
                  <w:marBottom w:val="0"/>
                  <w:divBdr>
                    <w:top w:val="none" w:sz="0" w:space="0" w:color="auto"/>
                    <w:left w:val="none" w:sz="0" w:space="0" w:color="auto"/>
                    <w:bottom w:val="none" w:sz="0" w:space="0" w:color="auto"/>
                    <w:right w:val="none" w:sz="0" w:space="0" w:color="auto"/>
                  </w:divBdr>
                </w:div>
                <w:div w:id="1097939672">
                  <w:marLeft w:val="0"/>
                  <w:marRight w:val="0"/>
                  <w:marTop w:val="0"/>
                  <w:marBottom w:val="0"/>
                  <w:divBdr>
                    <w:top w:val="none" w:sz="0" w:space="0" w:color="auto"/>
                    <w:left w:val="none" w:sz="0" w:space="0" w:color="auto"/>
                    <w:bottom w:val="none" w:sz="0" w:space="0" w:color="auto"/>
                    <w:right w:val="none" w:sz="0" w:space="0" w:color="auto"/>
                  </w:divBdr>
                </w:div>
                <w:div w:id="270364112">
                  <w:marLeft w:val="0"/>
                  <w:marRight w:val="0"/>
                  <w:marTop w:val="0"/>
                  <w:marBottom w:val="0"/>
                  <w:divBdr>
                    <w:top w:val="none" w:sz="0" w:space="0" w:color="auto"/>
                    <w:left w:val="none" w:sz="0" w:space="0" w:color="auto"/>
                    <w:bottom w:val="none" w:sz="0" w:space="0" w:color="auto"/>
                    <w:right w:val="none" w:sz="0" w:space="0" w:color="auto"/>
                  </w:divBdr>
                </w:div>
                <w:div w:id="1567108291">
                  <w:marLeft w:val="0"/>
                  <w:marRight w:val="0"/>
                  <w:marTop w:val="0"/>
                  <w:marBottom w:val="0"/>
                  <w:divBdr>
                    <w:top w:val="none" w:sz="0" w:space="0" w:color="auto"/>
                    <w:left w:val="none" w:sz="0" w:space="0" w:color="auto"/>
                    <w:bottom w:val="none" w:sz="0" w:space="0" w:color="auto"/>
                    <w:right w:val="none" w:sz="0" w:space="0" w:color="auto"/>
                  </w:divBdr>
                </w:div>
                <w:div w:id="1507088169">
                  <w:marLeft w:val="0"/>
                  <w:marRight w:val="0"/>
                  <w:marTop w:val="0"/>
                  <w:marBottom w:val="0"/>
                  <w:divBdr>
                    <w:top w:val="none" w:sz="0" w:space="0" w:color="auto"/>
                    <w:left w:val="none" w:sz="0" w:space="0" w:color="auto"/>
                    <w:bottom w:val="none" w:sz="0" w:space="0" w:color="auto"/>
                    <w:right w:val="none" w:sz="0" w:space="0" w:color="auto"/>
                  </w:divBdr>
                </w:div>
                <w:div w:id="1539853426">
                  <w:marLeft w:val="0"/>
                  <w:marRight w:val="0"/>
                  <w:marTop w:val="0"/>
                  <w:marBottom w:val="0"/>
                  <w:divBdr>
                    <w:top w:val="none" w:sz="0" w:space="0" w:color="auto"/>
                    <w:left w:val="none" w:sz="0" w:space="0" w:color="auto"/>
                    <w:bottom w:val="none" w:sz="0" w:space="0" w:color="auto"/>
                    <w:right w:val="none" w:sz="0" w:space="0" w:color="auto"/>
                  </w:divBdr>
                </w:div>
                <w:div w:id="1280915428">
                  <w:marLeft w:val="0"/>
                  <w:marRight w:val="0"/>
                  <w:marTop w:val="0"/>
                  <w:marBottom w:val="0"/>
                  <w:divBdr>
                    <w:top w:val="none" w:sz="0" w:space="0" w:color="auto"/>
                    <w:left w:val="none" w:sz="0" w:space="0" w:color="auto"/>
                    <w:bottom w:val="none" w:sz="0" w:space="0" w:color="auto"/>
                    <w:right w:val="none" w:sz="0" w:space="0" w:color="auto"/>
                  </w:divBdr>
                </w:div>
                <w:div w:id="995304370">
                  <w:marLeft w:val="0"/>
                  <w:marRight w:val="0"/>
                  <w:marTop w:val="0"/>
                  <w:marBottom w:val="0"/>
                  <w:divBdr>
                    <w:top w:val="none" w:sz="0" w:space="0" w:color="auto"/>
                    <w:left w:val="none" w:sz="0" w:space="0" w:color="auto"/>
                    <w:bottom w:val="none" w:sz="0" w:space="0" w:color="auto"/>
                    <w:right w:val="none" w:sz="0" w:space="0" w:color="auto"/>
                  </w:divBdr>
                </w:div>
                <w:div w:id="130564732">
                  <w:marLeft w:val="0"/>
                  <w:marRight w:val="0"/>
                  <w:marTop w:val="0"/>
                  <w:marBottom w:val="0"/>
                  <w:divBdr>
                    <w:top w:val="none" w:sz="0" w:space="0" w:color="auto"/>
                    <w:left w:val="none" w:sz="0" w:space="0" w:color="auto"/>
                    <w:bottom w:val="none" w:sz="0" w:space="0" w:color="auto"/>
                    <w:right w:val="none" w:sz="0" w:space="0" w:color="auto"/>
                  </w:divBdr>
                </w:div>
                <w:div w:id="605307190">
                  <w:marLeft w:val="0"/>
                  <w:marRight w:val="0"/>
                  <w:marTop w:val="0"/>
                  <w:marBottom w:val="0"/>
                  <w:divBdr>
                    <w:top w:val="none" w:sz="0" w:space="0" w:color="auto"/>
                    <w:left w:val="none" w:sz="0" w:space="0" w:color="auto"/>
                    <w:bottom w:val="none" w:sz="0" w:space="0" w:color="auto"/>
                    <w:right w:val="none" w:sz="0" w:space="0" w:color="auto"/>
                  </w:divBdr>
                </w:div>
                <w:div w:id="1430856957">
                  <w:marLeft w:val="0"/>
                  <w:marRight w:val="0"/>
                  <w:marTop w:val="0"/>
                  <w:marBottom w:val="0"/>
                  <w:divBdr>
                    <w:top w:val="none" w:sz="0" w:space="0" w:color="auto"/>
                    <w:left w:val="none" w:sz="0" w:space="0" w:color="auto"/>
                    <w:bottom w:val="none" w:sz="0" w:space="0" w:color="auto"/>
                    <w:right w:val="none" w:sz="0" w:space="0" w:color="auto"/>
                  </w:divBdr>
                </w:div>
                <w:div w:id="76635172">
                  <w:marLeft w:val="0"/>
                  <w:marRight w:val="0"/>
                  <w:marTop w:val="0"/>
                  <w:marBottom w:val="0"/>
                  <w:divBdr>
                    <w:top w:val="none" w:sz="0" w:space="0" w:color="auto"/>
                    <w:left w:val="none" w:sz="0" w:space="0" w:color="auto"/>
                    <w:bottom w:val="none" w:sz="0" w:space="0" w:color="auto"/>
                    <w:right w:val="none" w:sz="0" w:space="0" w:color="auto"/>
                  </w:divBdr>
                </w:div>
                <w:div w:id="2027048903">
                  <w:marLeft w:val="0"/>
                  <w:marRight w:val="0"/>
                  <w:marTop w:val="0"/>
                  <w:marBottom w:val="0"/>
                  <w:divBdr>
                    <w:top w:val="none" w:sz="0" w:space="0" w:color="auto"/>
                    <w:left w:val="none" w:sz="0" w:space="0" w:color="auto"/>
                    <w:bottom w:val="none" w:sz="0" w:space="0" w:color="auto"/>
                    <w:right w:val="none" w:sz="0" w:space="0" w:color="auto"/>
                  </w:divBdr>
                </w:div>
                <w:div w:id="600407914">
                  <w:marLeft w:val="0"/>
                  <w:marRight w:val="0"/>
                  <w:marTop w:val="0"/>
                  <w:marBottom w:val="0"/>
                  <w:divBdr>
                    <w:top w:val="none" w:sz="0" w:space="0" w:color="auto"/>
                    <w:left w:val="none" w:sz="0" w:space="0" w:color="auto"/>
                    <w:bottom w:val="none" w:sz="0" w:space="0" w:color="auto"/>
                    <w:right w:val="none" w:sz="0" w:space="0" w:color="auto"/>
                  </w:divBdr>
                </w:div>
                <w:div w:id="1103265746">
                  <w:marLeft w:val="0"/>
                  <w:marRight w:val="0"/>
                  <w:marTop w:val="0"/>
                  <w:marBottom w:val="0"/>
                  <w:divBdr>
                    <w:top w:val="none" w:sz="0" w:space="0" w:color="auto"/>
                    <w:left w:val="none" w:sz="0" w:space="0" w:color="auto"/>
                    <w:bottom w:val="none" w:sz="0" w:space="0" w:color="auto"/>
                    <w:right w:val="none" w:sz="0" w:space="0" w:color="auto"/>
                  </w:divBdr>
                </w:div>
                <w:div w:id="1060445622">
                  <w:marLeft w:val="0"/>
                  <w:marRight w:val="0"/>
                  <w:marTop w:val="0"/>
                  <w:marBottom w:val="0"/>
                  <w:divBdr>
                    <w:top w:val="none" w:sz="0" w:space="0" w:color="auto"/>
                    <w:left w:val="none" w:sz="0" w:space="0" w:color="auto"/>
                    <w:bottom w:val="none" w:sz="0" w:space="0" w:color="auto"/>
                    <w:right w:val="none" w:sz="0" w:space="0" w:color="auto"/>
                  </w:divBdr>
                </w:div>
                <w:div w:id="1710763729">
                  <w:marLeft w:val="0"/>
                  <w:marRight w:val="0"/>
                  <w:marTop w:val="0"/>
                  <w:marBottom w:val="0"/>
                  <w:divBdr>
                    <w:top w:val="none" w:sz="0" w:space="0" w:color="auto"/>
                    <w:left w:val="none" w:sz="0" w:space="0" w:color="auto"/>
                    <w:bottom w:val="none" w:sz="0" w:space="0" w:color="auto"/>
                    <w:right w:val="none" w:sz="0" w:space="0" w:color="auto"/>
                  </w:divBdr>
                </w:div>
                <w:div w:id="350689784">
                  <w:marLeft w:val="0"/>
                  <w:marRight w:val="0"/>
                  <w:marTop w:val="0"/>
                  <w:marBottom w:val="0"/>
                  <w:divBdr>
                    <w:top w:val="none" w:sz="0" w:space="0" w:color="auto"/>
                    <w:left w:val="none" w:sz="0" w:space="0" w:color="auto"/>
                    <w:bottom w:val="none" w:sz="0" w:space="0" w:color="auto"/>
                    <w:right w:val="none" w:sz="0" w:space="0" w:color="auto"/>
                  </w:divBdr>
                </w:div>
                <w:div w:id="1476484275">
                  <w:marLeft w:val="0"/>
                  <w:marRight w:val="0"/>
                  <w:marTop w:val="0"/>
                  <w:marBottom w:val="0"/>
                  <w:divBdr>
                    <w:top w:val="none" w:sz="0" w:space="0" w:color="auto"/>
                    <w:left w:val="none" w:sz="0" w:space="0" w:color="auto"/>
                    <w:bottom w:val="none" w:sz="0" w:space="0" w:color="auto"/>
                    <w:right w:val="none" w:sz="0" w:space="0" w:color="auto"/>
                  </w:divBdr>
                </w:div>
                <w:div w:id="1830249335">
                  <w:marLeft w:val="0"/>
                  <w:marRight w:val="0"/>
                  <w:marTop w:val="0"/>
                  <w:marBottom w:val="0"/>
                  <w:divBdr>
                    <w:top w:val="none" w:sz="0" w:space="0" w:color="auto"/>
                    <w:left w:val="none" w:sz="0" w:space="0" w:color="auto"/>
                    <w:bottom w:val="none" w:sz="0" w:space="0" w:color="auto"/>
                    <w:right w:val="none" w:sz="0" w:space="0" w:color="auto"/>
                  </w:divBdr>
                </w:div>
                <w:div w:id="1617908386">
                  <w:marLeft w:val="0"/>
                  <w:marRight w:val="0"/>
                  <w:marTop w:val="0"/>
                  <w:marBottom w:val="0"/>
                  <w:divBdr>
                    <w:top w:val="none" w:sz="0" w:space="0" w:color="auto"/>
                    <w:left w:val="none" w:sz="0" w:space="0" w:color="auto"/>
                    <w:bottom w:val="none" w:sz="0" w:space="0" w:color="auto"/>
                    <w:right w:val="none" w:sz="0" w:space="0" w:color="auto"/>
                  </w:divBdr>
                </w:div>
                <w:div w:id="663514998">
                  <w:marLeft w:val="0"/>
                  <w:marRight w:val="0"/>
                  <w:marTop w:val="0"/>
                  <w:marBottom w:val="0"/>
                  <w:divBdr>
                    <w:top w:val="none" w:sz="0" w:space="0" w:color="auto"/>
                    <w:left w:val="none" w:sz="0" w:space="0" w:color="auto"/>
                    <w:bottom w:val="none" w:sz="0" w:space="0" w:color="auto"/>
                    <w:right w:val="none" w:sz="0" w:space="0" w:color="auto"/>
                  </w:divBdr>
                </w:div>
                <w:div w:id="969898925">
                  <w:marLeft w:val="0"/>
                  <w:marRight w:val="0"/>
                  <w:marTop w:val="0"/>
                  <w:marBottom w:val="0"/>
                  <w:divBdr>
                    <w:top w:val="none" w:sz="0" w:space="0" w:color="auto"/>
                    <w:left w:val="none" w:sz="0" w:space="0" w:color="auto"/>
                    <w:bottom w:val="none" w:sz="0" w:space="0" w:color="auto"/>
                    <w:right w:val="none" w:sz="0" w:space="0" w:color="auto"/>
                  </w:divBdr>
                </w:div>
                <w:div w:id="1514956423">
                  <w:marLeft w:val="0"/>
                  <w:marRight w:val="0"/>
                  <w:marTop w:val="0"/>
                  <w:marBottom w:val="0"/>
                  <w:divBdr>
                    <w:top w:val="none" w:sz="0" w:space="0" w:color="auto"/>
                    <w:left w:val="none" w:sz="0" w:space="0" w:color="auto"/>
                    <w:bottom w:val="none" w:sz="0" w:space="0" w:color="auto"/>
                    <w:right w:val="none" w:sz="0" w:space="0" w:color="auto"/>
                  </w:divBdr>
                </w:div>
                <w:div w:id="1579747491">
                  <w:marLeft w:val="0"/>
                  <w:marRight w:val="0"/>
                  <w:marTop w:val="0"/>
                  <w:marBottom w:val="0"/>
                  <w:divBdr>
                    <w:top w:val="none" w:sz="0" w:space="0" w:color="auto"/>
                    <w:left w:val="none" w:sz="0" w:space="0" w:color="auto"/>
                    <w:bottom w:val="none" w:sz="0" w:space="0" w:color="auto"/>
                    <w:right w:val="none" w:sz="0" w:space="0" w:color="auto"/>
                  </w:divBdr>
                </w:div>
                <w:div w:id="1860271356">
                  <w:marLeft w:val="0"/>
                  <w:marRight w:val="0"/>
                  <w:marTop w:val="0"/>
                  <w:marBottom w:val="0"/>
                  <w:divBdr>
                    <w:top w:val="none" w:sz="0" w:space="0" w:color="auto"/>
                    <w:left w:val="none" w:sz="0" w:space="0" w:color="auto"/>
                    <w:bottom w:val="none" w:sz="0" w:space="0" w:color="auto"/>
                    <w:right w:val="none" w:sz="0" w:space="0" w:color="auto"/>
                  </w:divBdr>
                </w:div>
                <w:div w:id="199437455">
                  <w:marLeft w:val="0"/>
                  <w:marRight w:val="0"/>
                  <w:marTop w:val="0"/>
                  <w:marBottom w:val="0"/>
                  <w:divBdr>
                    <w:top w:val="none" w:sz="0" w:space="0" w:color="auto"/>
                    <w:left w:val="none" w:sz="0" w:space="0" w:color="auto"/>
                    <w:bottom w:val="none" w:sz="0" w:space="0" w:color="auto"/>
                    <w:right w:val="none" w:sz="0" w:space="0" w:color="auto"/>
                  </w:divBdr>
                </w:div>
                <w:div w:id="1941256436">
                  <w:marLeft w:val="0"/>
                  <w:marRight w:val="0"/>
                  <w:marTop w:val="0"/>
                  <w:marBottom w:val="0"/>
                  <w:divBdr>
                    <w:top w:val="none" w:sz="0" w:space="0" w:color="auto"/>
                    <w:left w:val="none" w:sz="0" w:space="0" w:color="auto"/>
                    <w:bottom w:val="none" w:sz="0" w:space="0" w:color="auto"/>
                    <w:right w:val="none" w:sz="0" w:space="0" w:color="auto"/>
                  </w:divBdr>
                </w:div>
                <w:div w:id="2040736722">
                  <w:marLeft w:val="0"/>
                  <w:marRight w:val="0"/>
                  <w:marTop w:val="0"/>
                  <w:marBottom w:val="0"/>
                  <w:divBdr>
                    <w:top w:val="none" w:sz="0" w:space="0" w:color="auto"/>
                    <w:left w:val="none" w:sz="0" w:space="0" w:color="auto"/>
                    <w:bottom w:val="none" w:sz="0" w:space="0" w:color="auto"/>
                    <w:right w:val="none" w:sz="0" w:space="0" w:color="auto"/>
                  </w:divBdr>
                </w:div>
                <w:div w:id="510072264">
                  <w:marLeft w:val="0"/>
                  <w:marRight w:val="0"/>
                  <w:marTop w:val="0"/>
                  <w:marBottom w:val="0"/>
                  <w:divBdr>
                    <w:top w:val="none" w:sz="0" w:space="0" w:color="auto"/>
                    <w:left w:val="none" w:sz="0" w:space="0" w:color="auto"/>
                    <w:bottom w:val="none" w:sz="0" w:space="0" w:color="auto"/>
                    <w:right w:val="none" w:sz="0" w:space="0" w:color="auto"/>
                  </w:divBdr>
                </w:div>
                <w:div w:id="507329019">
                  <w:marLeft w:val="0"/>
                  <w:marRight w:val="0"/>
                  <w:marTop w:val="0"/>
                  <w:marBottom w:val="0"/>
                  <w:divBdr>
                    <w:top w:val="none" w:sz="0" w:space="0" w:color="auto"/>
                    <w:left w:val="none" w:sz="0" w:space="0" w:color="auto"/>
                    <w:bottom w:val="none" w:sz="0" w:space="0" w:color="auto"/>
                    <w:right w:val="none" w:sz="0" w:space="0" w:color="auto"/>
                  </w:divBdr>
                </w:div>
                <w:div w:id="2060083916">
                  <w:marLeft w:val="0"/>
                  <w:marRight w:val="0"/>
                  <w:marTop w:val="0"/>
                  <w:marBottom w:val="0"/>
                  <w:divBdr>
                    <w:top w:val="none" w:sz="0" w:space="0" w:color="auto"/>
                    <w:left w:val="none" w:sz="0" w:space="0" w:color="auto"/>
                    <w:bottom w:val="none" w:sz="0" w:space="0" w:color="auto"/>
                    <w:right w:val="none" w:sz="0" w:space="0" w:color="auto"/>
                  </w:divBdr>
                </w:div>
                <w:div w:id="1665695666">
                  <w:marLeft w:val="0"/>
                  <w:marRight w:val="0"/>
                  <w:marTop w:val="0"/>
                  <w:marBottom w:val="0"/>
                  <w:divBdr>
                    <w:top w:val="none" w:sz="0" w:space="0" w:color="auto"/>
                    <w:left w:val="none" w:sz="0" w:space="0" w:color="auto"/>
                    <w:bottom w:val="none" w:sz="0" w:space="0" w:color="auto"/>
                    <w:right w:val="none" w:sz="0" w:space="0" w:color="auto"/>
                  </w:divBdr>
                </w:div>
                <w:div w:id="135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690">
          <w:marLeft w:val="0"/>
          <w:marRight w:val="0"/>
          <w:marTop w:val="15"/>
          <w:marBottom w:val="0"/>
          <w:divBdr>
            <w:top w:val="none" w:sz="0" w:space="0" w:color="auto"/>
            <w:left w:val="none" w:sz="0" w:space="0" w:color="auto"/>
            <w:bottom w:val="none" w:sz="0" w:space="0" w:color="auto"/>
            <w:right w:val="none" w:sz="0" w:space="0" w:color="auto"/>
          </w:divBdr>
          <w:divsChild>
            <w:div w:id="328098622">
              <w:marLeft w:val="0"/>
              <w:marRight w:val="0"/>
              <w:marTop w:val="0"/>
              <w:marBottom w:val="0"/>
              <w:divBdr>
                <w:top w:val="none" w:sz="0" w:space="0" w:color="auto"/>
                <w:left w:val="none" w:sz="0" w:space="0" w:color="auto"/>
                <w:bottom w:val="none" w:sz="0" w:space="0" w:color="auto"/>
                <w:right w:val="none" w:sz="0" w:space="0" w:color="auto"/>
              </w:divBdr>
              <w:divsChild>
                <w:div w:id="1073699495">
                  <w:marLeft w:val="0"/>
                  <w:marRight w:val="0"/>
                  <w:marTop w:val="0"/>
                  <w:marBottom w:val="0"/>
                  <w:divBdr>
                    <w:top w:val="none" w:sz="0" w:space="0" w:color="auto"/>
                    <w:left w:val="none" w:sz="0" w:space="0" w:color="auto"/>
                    <w:bottom w:val="none" w:sz="0" w:space="0" w:color="auto"/>
                    <w:right w:val="none" w:sz="0" w:space="0" w:color="auto"/>
                  </w:divBdr>
                </w:div>
                <w:div w:id="1649938539">
                  <w:marLeft w:val="0"/>
                  <w:marRight w:val="0"/>
                  <w:marTop w:val="0"/>
                  <w:marBottom w:val="0"/>
                  <w:divBdr>
                    <w:top w:val="none" w:sz="0" w:space="0" w:color="auto"/>
                    <w:left w:val="none" w:sz="0" w:space="0" w:color="auto"/>
                    <w:bottom w:val="none" w:sz="0" w:space="0" w:color="auto"/>
                    <w:right w:val="none" w:sz="0" w:space="0" w:color="auto"/>
                  </w:divBdr>
                </w:div>
                <w:div w:id="1805730542">
                  <w:marLeft w:val="0"/>
                  <w:marRight w:val="0"/>
                  <w:marTop w:val="0"/>
                  <w:marBottom w:val="0"/>
                  <w:divBdr>
                    <w:top w:val="none" w:sz="0" w:space="0" w:color="auto"/>
                    <w:left w:val="none" w:sz="0" w:space="0" w:color="auto"/>
                    <w:bottom w:val="none" w:sz="0" w:space="0" w:color="auto"/>
                    <w:right w:val="none" w:sz="0" w:space="0" w:color="auto"/>
                  </w:divBdr>
                </w:div>
                <w:div w:id="1119377884">
                  <w:marLeft w:val="0"/>
                  <w:marRight w:val="0"/>
                  <w:marTop w:val="0"/>
                  <w:marBottom w:val="0"/>
                  <w:divBdr>
                    <w:top w:val="none" w:sz="0" w:space="0" w:color="auto"/>
                    <w:left w:val="none" w:sz="0" w:space="0" w:color="auto"/>
                    <w:bottom w:val="none" w:sz="0" w:space="0" w:color="auto"/>
                    <w:right w:val="none" w:sz="0" w:space="0" w:color="auto"/>
                  </w:divBdr>
                </w:div>
                <w:div w:id="1630277676">
                  <w:marLeft w:val="0"/>
                  <w:marRight w:val="0"/>
                  <w:marTop w:val="0"/>
                  <w:marBottom w:val="0"/>
                  <w:divBdr>
                    <w:top w:val="none" w:sz="0" w:space="0" w:color="auto"/>
                    <w:left w:val="none" w:sz="0" w:space="0" w:color="auto"/>
                    <w:bottom w:val="none" w:sz="0" w:space="0" w:color="auto"/>
                    <w:right w:val="none" w:sz="0" w:space="0" w:color="auto"/>
                  </w:divBdr>
                </w:div>
                <w:div w:id="1796026867">
                  <w:marLeft w:val="0"/>
                  <w:marRight w:val="0"/>
                  <w:marTop w:val="0"/>
                  <w:marBottom w:val="0"/>
                  <w:divBdr>
                    <w:top w:val="none" w:sz="0" w:space="0" w:color="auto"/>
                    <w:left w:val="none" w:sz="0" w:space="0" w:color="auto"/>
                    <w:bottom w:val="none" w:sz="0" w:space="0" w:color="auto"/>
                    <w:right w:val="none" w:sz="0" w:space="0" w:color="auto"/>
                  </w:divBdr>
                </w:div>
                <w:div w:id="1453135253">
                  <w:marLeft w:val="0"/>
                  <w:marRight w:val="0"/>
                  <w:marTop w:val="0"/>
                  <w:marBottom w:val="0"/>
                  <w:divBdr>
                    <w:top w:val="none" w:sz="0" w:space="0" w:color="auto"/>
                    <w:left w:val="none" w:sz="0" w:space="0" w:color="auto"/>
                    <w:bottom w:val="none" w:sz="0" w:space="0" w:color="auto"/>
                    <w:right w:val="none" w:sz="0" w:space="0" w:color="auto"/>
                  </w:divBdr>
                </w:div>
                <w:div w:id="1961451943">
                  <w:marLeft w:val="0"/>
                  <w:marRight w:val="0"/>
                  <w:marTop w:val="0"/>
                  <w:marBottom w:val="0"/>
                  <w:divBdr>
                    <w:top w:val="none" w:sz="0" w:space="0" w:color="auto"/>
                    <w:left w:val="none" w:sz="0" w:space="0" w:color="auto"/>
                    <w:bottom w:val="none" w:sz="0" w:space="0" w:color="auto"/>
                    <w:right w:val="none" w:sz="0" w:space="0" w:color="auto"/>
                  </w:divBdr>
                </w:div>
                <w:div w:id="1922760950">
                  <w:marLeft w:val="0"/>
                  <w:marRight w:val="0"/>
                  <w:marTop w:val="0"/>
                  <w:marBottom w:val="0"/>
                  <w:divBdr>
                    <w:top w:val="none" w:sz="0" w:space="0" w:color="auto"/>
                    <w:left w:val="none" w:sz="0" w:space="0" w:color="auto"/>
                    <w:bottom w:val="none" w:sz="0" w:space="0" w:color="auto"/>
                    <w:right w:val="none" w:sz="0" w:space="0" w:color="auto"/>
                  </w:divBdr>
                </w:div>
                <w:div w:id="1775206387">
                  <w:marLeft w:val="0"/>
                  <w:marRight w:val="0"/>
                  <w:marTop w:val="0"/>
                  <w:marBottom w:val="0"/>
                  <w:divBdr>
                    <w:top w:val="none" w:sz="0" w:space="0" w:color="auto"/>
                    <w:left w:val="none" w:sz="0" w:space="0" w:color="auto"/>
                    <w:bottom w:val="none" w:sz="0" w:space="0" w:color="auto"/>
                    <w:right w:val="none" w:sz="0" w:space="0" w:color="auto"/>
                  </w:divBdr>
                </w:div>
                <w:div w:id="1123424973">
                  <w:marLeft w:val="0"/>
                  <w:marRight w:val="0"/>
                  <w:marTop w:val="0"/>
                  <w:marBottom w:val="0"/>
                  <w:divBdr>
                    <w:top w:val="none" w:sz="0" w:space="0" w:color="auto"/>
                    <w:left w:val="none" w:sz="0" w:space="0" w:color="auto"/>
                    <w:bottom w:val="none" w:sz="0" w:space="0" w:color="auto"/>
                    <w:right w:val="none" w:sz="0" w:space="0" w:color="auto"/>
                  </w:divBdr>
                </w:div>
                <w:div w:id="1221404341">
                  <w:marLeft w:val="0"/>
                  <w:marRight w:val="0"/>
                  <w:marTop w:val="0"/>
                  <w:marBottom w:val="0"/>
                  <w:divBdr>
                    <w:top w:val="none" w:sz="0" w:space="0" w:color="auto"/>
                    <w:left w:val="none" w:sz="0" w:space="0" w:color="auto"/>
                    <w:bottom w:val="none" w:sz="0" w:space="0" w:color="auto"/>
                    <w:right w:val="none" w:sz="0" w:space="0" w:color="auto"/>
                  </w:divBdr>
                </w:div>
                <w:div w:id="266734581">
                  <w:marLeft w:val="0"/>
                  <w:marRight w:val="0"/>
                  <w:marTop w:val="0"/>
                  <w:marBottom w:val="0"/>
                  <w:divBdr>
                    <w:top w:val="none" w:sz="0" w:space="0" w:color="auto"/>
                    <w:left w:val="none" w:sz="0" w:space="0" w:color="auto"/>
                    <w:bottom w:val="none" w:sz="0" w:space="0" w:color="auto"/>
                    <w:right w:val="none" w:sz="0" w:space="0" w:color="auto"/>
                  </w:divBdr>
                </w:div>
                <w:div w:id="905917375">
                  <w:marLeft w:val="0"/>
                  <w:marRight w:val="0"/>
                  <w:marTop w:val="0"/>
                  <w:marBottom w:val="0"/>
                  <w:divBdr>
                    <w:top w:val="none" w:sz="0" w:space="0" w:color="auto"/>
                    <w:left w:val="none" w:sz="0" w:space="0" w:color="auto"/>
                    <w:bottom w:val="none" w:sz="0" w:space="0" w:color="auto"/>
                    <w:right w:val="none" w:sz="0" w:space="0" w:color="auto"/>
                  </w:divBdr>
                </w:div>
                <w:div w:id="1239443084">
                  <w:marLeft w:val="0"/>
                  <w:marRight w:val="0"/>
                  <w:marTop w:val="0"/>
                  <w:marBottom w:val="0"/>
                  <w:divBdr>
                    <w:top w:val="none" w:sz="0" w:space="0" w:color="auto"/>
                    <w:left w:val="none" w:sz="0" w:space="0" w:color="auto"/>
                    <w:bottom w:val="none" w:sz="0" w:space="0" w:color="auto"/>
                    <w:right w:val="none" w:sz="0" w:space="0" w:color="auto"/>
                  </w:divBdr>
                </w:div>
                <w:div w:id="569002826">
                  <w:marLeft w:val="0"/>
                  <w:marRight w:val="0"/>
                  <w:marTop w:val="0"/>
                  <w:marBottom w:val="0"/>
                  <w:divBdr>
                    <w:top w:val="none" w:sz="0" w:space="0" w:color="auto"/>
                    <w:left w:val="none" w:sz="0" w:space="0" w:color="auto"/>
                    <w:bottom w:val="none" w:sz="0" w:space="0" w:color="auto"/>
                    <w:right w:val="none" w:sz="0" w:space="0" w:color="auto"/>
                  </w:divBdr>
                </w:div>
                <w:div w:id="1689672738">
                  <w:marLeft w:val="0"/>
                  <w:marRight w:val="0"/>
                  <w:marTop w:val="0"/>
                  <w:marBottom w:val="0"/>
                  <w:divBdr>
                    <w:top w:val="none" w:sz="0" w:space="0" w:color="auto"/>
                    <w:left w:val="none" w:sz="0" w:space="0" w:color="auto"/>
                    <w:bottom w:val="none" w:sz="0" w:space="0" w:color="auto"/>
                    <w:right w:val="none" w:sz="0" w:space="0" w:color="auto"/>
                  </w:divBdr>
                </w:div>
                <w:div w:id="445851817">
                  <w:marLeft w:val="0"/>
                  <w:marRight w:val="0"/>
                  <w:marTop w:val="0"/>
                  <w:marBottom w:val="0"/>
                  <w:divBdr>
                    <w:top w:val="none" w:sz="0" w:space="0" w:color="auto"/>
                    <w:left w:val="none" w:sz="0" w:space="0" w:color="auto"/>
                    <w:bottom w:val="none" w:sz="0" w:space="0" w:color="auto"/>
                    <w:right w:val="none" w:sz="0" w:space="0" w:color="auto"/>
                  </w:divBdr>
                </w:div>
                <w:div w:id="2089450525">
                  <w:marLeft w:val="0"/>
                  <w:marRight w:val="0"/>
                  <w:marTop w:val="0"/>
                  <w:marBottom w:val="0"/>
                  <w:divBdr>
                    <w:top w:val="none" w:sz="0" w:space="0" w:color="auto"/>
                    <w:left w:val="none" w:sz="0" w:space="0" w:color="auto"/>
                    <w:bottom w:val="none" w:sz="0" w:space="0" w:color="auto"/>
                    <w:right w:val="none" w:sz="0" w:space="0" w:color="auto"/>
                  </w:divBdr>
                </w:div>
                <w:div w:id="111218927">
                  <w:marLeft w:val="0"/>
                  <w:marRight w:val="0"/>
                  <w:marTop w:val="0"/>
                  <w:marBottom w:val="0"/>
                  <w:divBdr>
                    <w:top w:val="none" w:sz="0" w:space="0" w:color="auto"/>
                    <w:left w:val="none" w:sz="0" w:space="0" w:color="auto"/>
                    <w:bottom w:val="none" w:sz="0" w:space="0" w:color="auto"/>
                    <w:right w:val="none" w:sz="0" w:space="0" w:color="auto"/>
                  </w:divBdr>
                </w:div>
                <w:div w:id="599877088">
                  <w:marLeft w:val="0"/>
                  <w:marRight w:val="0"/>
                  <w:marTop w:val="0"/>
                  <w:marBottom w:val="0"/>
                  <w:divBdr>
                    <w:top w:val="none" w:sz="0" w:space="0" w:color="auto"/>
                    <w:left w:val="none" w:sz="0" w:space="0" w:color="auto"/>
                    <w:bottom w:val="none" w:sz="0" w:space="0" w:color="auto"/>
                    <w:right w:val="none" w:sz="0" w:space="0" w:color="auto"/>
                  </w:divBdr>
                </w:div>
                <w:div w:id="1871332760">
                  <w:marLeft w:val="0"/>
                  <w:marRight w:val="0"/>
                  <w:marTop w:val="0"/>
                  <w:marBottom w:val="0"/>
                  <w:divBdr>
                    <w:top w:val="none" w:sz="0" w:space="0" w:color="auto"/>
                    <w:left w:val="none" w:sz="0" w:space="0" w:color="auto"/>
                    <w:bottom w:val="none" w:sz="0" w:space="0" w:color="auto"/>
                    <w:right w:val="none" w:sz="0" w:space="0" w:color="auto"/>
                  </w:divBdr>
                </w:div>
                <w:div w:id="1730807373">
                  <w:marLeft w:val="0"/>
                  <w:marRight w:val="0"/>
                  <w:marTop w:val="0"/>
                  <w:marBottom w:val="0"/>
                  <w:divBdr>
                    <w:top w:val="none" w:sz="0" w:space="0" w:color="auto"/>
                    <w:left w:val="none" w:sz="0" w:space="0" w:color="auto"/>
                    <w:bottom w:val="none" w:sz="0" w:space="0" w:color="auto"/>
                    <w:right w:val="none" w:sz="0" w:space="0" w:color="auto"/>
                  </w:divBdr>
                </w:div>
                <w:div w:id="806124594">
                  <w:marLeft w:val="0"/>
                  <w:marRight w:val="0"/>
                  <w:marTop w:val="0"/>
                  <w:marBottom w:val="0"/>
                  <w:divBdr>
                    <w:top w:val="none" w:sz="0" w:space="0" w:color="auto"/>
                    <w:left w:val="none" w:sz="0" w:space="0" w:color="auto"/>
                    <w:bottom w:val="none" w:sz="0" w:space="0" w:color="auto"/>
                    <w:right w:val="none" w:sz="0" w:space="0" w:color="auto"/>
                  </w:divBdr>
                </w:div>
                <w:div w:id="798034008">
                  <w:marLeft w:val="0"/>
                  <w:marRight w:val="0"/>
                  <w:marTop w:val="0"/>
                  <w:marBottom w:val="0"/>
                  <w:divBdr>
                    <w:top w:val="none" w:sz="0" w:space="0" w:color="auto"/>
                    <w:left w:val="none" w:sz="0" w:space="0" w:color="auto"/>
                    <w:bottom w:val="none" w:sz="0" w:space="0" w:color="auto"/>
                    <w:right w:val="none" w:sz="0" w:space="0" w:color="auto"/>
                  </w:divBdr>
                </w:div>
                <w:div w:id="729230316">
                  <w:marLeft w:val="0"/>
                  <w:marRight w:val="0"/>
                  <w:marTop w:val="0"/>
                  <w:marBottom w:val="0"/>
                  <w:divBdr>
                    <w:top w:val="none" w:sz="0" w:space="0" w:color="auto"/>
                    <w:left w:val="none" w:sz="0" w:space="0" w:color="auto"/>
                    <w:bottom w:val="none" w:sz="0" w:space="0" w:color="auto"/>
                    <w:right w:val="none" w:sz="0" w:space="0" w:color="auto"/>
                  </w:divBdr>
                </w:div>
                <w:div w:id="414665712">
                  <w:marLeft w:val="0"/>
                  <w:marRight w:val="0"/>
                  <w:marTop w:val="0"/>
                  <w:marBottom w:val="0"/>
                  <w:divBdr>
                    <w:top w:val="none" w:sz="0" w:space="0" w:color="auto"/>
                    <w:left w:val="none" w:sz="0" w:space="0" w:color="auto"/>
                    <w:bottom w:val="none" w:sz="0" w:space="0" w:color="auto"/>
                    <w:right w:val="none" w:sz="0" w:space="0" w:color="auto"/>
                  </w:divBdr>
                </w:div>
                <w:div w:id="1133059830">
                  <w:marLeft w:val="0"/>
                  <w:marRight w:val="0"/>
                  <w:marTop w:val="0"/>
                  <w:marBottom w:val="0"/>
                  <w:divBdr>
                    <w:top w:val="none" w:sz="0" w:space="0" w:color="auto"/>
                    <w:left w:val="none" w:sz="0" w:space="0" w:color="auto"/>
                    <w:bottom w:val="none" w:sz="0" w:space="0" w:color="auto"/>
                    <w:right w:val="none" w:sz="0" w:space="0" w:color="auto"/>
                  </w:divBdr>
                </w:div>
                <w:div w:id="1492912677">
                  <w:marLeft w:val="0"/>
                  <w:marRight w:val="0"/>
                  <w:marTop w:val="0"/>
                  <w:marBottom w:val="0"/>
                  <w:divBdr>
                    <w:top w:val="none" w:sz="0" w:space="0" w:color="auto"/>
                    <w:left w:val="none" w:sz="0" w:space="0" w:color="auto"/>
                    <w:bottom w:val="none" w:sz="0" w:space="0" w:color="auto"/>
                    <w:right w:val="none" w:sz="0" w:space="0" w:color="auto"/>
                  </w:divBdr>
                </w:div>
                <w:div w:id="1234318365">
                  <w:marLeft w:val="0"/>
                  <w:marRight w:val="0"/>
                  <w:marTop w:val="0"/>
                  <w:marBottom w:val="0"/>
                  <w:divBdr>
                    <w:top w:val="none" w:sz="0" w:space="0" w:color="auto"/>
                    <w:left w:val="none" w:sz="0" w:space="0" w:color="auto"/>
                    <w:bottom w:val="none" w:sz="0" w:space="0" w:color="auto"/>
                    <w:right w:val="none" w:sz="0" w:space="0" w:color="auto"/>
                  </w:divBdr>
                </w:div>
                <w:div w:id="1191144479">
                  <w:marLeft w:val="0"/>
                  <w:marRight w:val="0"/>
                  <w:marTop w:val="0"/>
                  <w:marBottom w:val="0"/>
                  <w:divBdr>
                    <w:top w:val="none" w:sz="0" w:space="0" w:color="auto"/>
                    <w:left w:val="none" w:sz="0" w:space="0" w:color="auto"/>
                    <w:bottom w:val="none" w:sz="0" w:space="0" w:color="auto"/>
                    <w:right w:val="none" w:sz="0" w:space="0" w:color="auto"/>
                  </w:divBdr>
                </w:div>
                <w:div w:id="125317513">
                  <w:marLeft w:val="0"/>
                  <w:marRight w:val="0"/>
                  <w:marTop w:val="0"/>
                  <w:marBottom w:val="0"/>
                  <w:divBdr>
                    <w:top w:val="none" w:sz="0" w:space="0" w:color="auto"/>
                    <w:left w:val="none" w:sz="0" w:space="0" w:color="auto"/>
                    <w:bottom w:val="none" w:sz="0" w:space="0" w:color="auto"/>
                    <w:right w:val="none" w:sz="0" w:space="0" w:color="auto"/>
                  </w:divBdr>
                </w:div>
                <w:div w:id="1606302962">
                  <w:marLeft w:val="0"/>
                  <w:marRight w:val="0"/>
                  <w:marTop w:val="0"/>
                  <w:marBottom w:val="0"/>
                  <w:divBdr>
                    <w:top w:val="none" w:sz="0" w:space="0" w:color="auto"/>
                    <w:left w:val="none" w:sz="0" w:space="0" w:color="auto"/>
                    <w:bottom w:val="none" w:sz="0" w:space="0" w:color="auto"/>
                    <w:right w:val="none" w:sz="0" w:space="0" w:color="auto"/>
                  </w:divBdr>
                </w:div>
                <w:div w:id="547566563">
                  <w:marLeft w:val="0"/>
                  <w:marRight w:val="0"/>
                  <w:marTop w:val="0"/>
                  <w:marBottom w:val="0"/>
                  <w:divBdr>
                    <w:top w:val="none" w:sz="0" w:space="0" w:color="auto"/>
                    <w:left w:val="none" w:sz="0" w:space="0" w:color="auto"/>
                    <w:bottom w:val="none" w:sz="0" w:space="0" w:color="auto"/>
                    <w:right w:val="none" w:sz="0" w:space="0" w:color="auto"/>
                  </w:divBdr>
                </w:div>
                <w:div w:id="643975643">
                  <w:marLeft w:val="0"/>
                  <w:marRight w:val="0"/>
                  <w:marTop w:val="0"/>
                  <w:marBottom w:val="0"/>
                  <w:divBdr>
                    <w:top w:val="none" w:sz="0" w:space="0" w:color="auto"/>
                    <w:left w:val="none" w:sz="0" w:space="0" w:color="auto"/>
                    <w:bottom w:val="none" w:sz="0" w:space="0" w:color="auto"/>
                    <w:right w:val="none" w:sz="0" w:space="0" w:color="auto"/>
                  </w:divBdr>
                </w:div>
                <w:div w:id="2039819213">
                  <w:marLeft w:val="0"/>
                  <w:marRight w:val="0"/>
                  <w:marTop w:val="0"/>
                  <w:marBottom w:val="0"/>
                  <w:divBdr>
                    <w:top w:val="none" w:sz="0" w:space="0" w:color="auto"/>
                    <w:left w:val="none" w:sz="0" w:space="0" w:color="auto"/>
                    <w:bottom w:val="none" w:sz="0" w:space="0" w:color="auto"/>
                    <w:right w:val="none" w:sz="0" w:space="0" w:color="auto"/>
                  </w:divBdr>
                </w:div>
                <w:div w:id="1605457820">
                  <w:marLeft w:val="0"/>
                  <w:marRight w:val="0"/>
                  <w:marTop w:val="0"/>
                  <w:marBottom w:val="0"/>
                  <w:divBdr>
                    <w:top w:val="none" w:sz="0" w:space="0" w:color="auto"/>
                    <w:left w:val="none" w:sz="0" w:space="0" w:color="auto"/>
                    <w:bottom w:val="none" w:sz="0" w:space="0" w:color="auto"/>
                    <w:right w:val="none" w:sz="0" w:space="0" w:color="auto"/>
                  </w:divBdr>
                </w:div>
                <w:div w:id="271937605">
                  <w:marLeft w:val="0"/>
                  <w:marRight w:val="0"/>
                  <w:marTop w:val="0"/>
                  <w:marBottom w:val="0"/>
                  <w:divBdr>
                    <w:top w:val="none" w:sz="0" w:space="0" w:color="auto"/>
                    <w:left w:val="none" w:sz="0" w:space="0" w:color="auto"/>
                    <w:bottom w:val="none" w:sz="0" w:space="0" w:color="auto"/>
                    <w:right w:val="none" w:sz="0" w:space="0" w:color="auto"/>
                  </w:divBdr>
                </w:div>
                <w:div w:id="523984378">
                  <w:marLeft w:val="0"/>
                  <w:marRight w:val="0"/>
                  <w:marTop w:val="0"/>
                  <w:marBottom w:val="0"/>
                  <w:divBdr>
                    <w:top w:val="none" w:sz="0" w:space="0" w:color="auto"/>
                    <w:left w:val="none" w:sz="0" w:space="0" w:color="auto"/>
                    <w:bottom w:val="none" w:sz="0" w:space="0" w:color="auto"/>
                    <w:right w:val="none" w:sz="0" w:space="0" w:color="auto"/>
                  </w:divBdr>
                </w:div>
                <w:div w:id="1718814795">
                  <w:marLeft w:val="0"/>
                  <w:marRight w:val="0"/>
                  <w:marTop w:val="0"/>
                  <w:marBottom w:val="0"/>
                  <w:divBdr>
                    <w:top w:val="none" w:sz="0" w:space="0" w:color="auto"/>
                    <w:left w:val="none" w:sz="0" w:space="0" w:color="auto"/>
                    <w:bottom w:val="none" w:sz="0" w:space="0" w:color="auto"/>
                    <w:right w:val="none" w:sz="0" w:space="0" w:color="auto"/>
                  </w:divBdr>
                </w:div>
                <w:div w:id="623195429">
                  <w:marLeft w:val="0"/>
                  <w:marRight w:val="0"/>
                  <w:marTop w:val="0"/>
                  <w:marBottom w:val="0"/>
                  <w:divBdr>
                    <w:top w:val="none" w:sz="0" w:space="0" w:color="auto"/>
                    <w:left w:val="none" w:sz="0" w:space="0" w:color="auto"/>
                    <w:bottom w:val="none" w:sz="0" w:space="0" w:color="auto"/>
                    <w:right w:val="none" w:sz="0" w:space="0" w:color="auto"/>
                  </w:divBdr>
                </w:div>
                <w:div w:id="1444885153">
                  <w:marLeft w:val="0"/>
                  <w:marRight w:val="0"/>
                  <w:marTop w:val="0"/>
                  <w:marBottom w:val="0"/>
                  <w:divBdr>
                    <w:top w:val="none" w:sz="0" w:space="0" w:color="auto"/>
                    <w:left w:val="none" w:sz="0" w:space="0" w:color="auto"/>
                    <w:bottom w:val="none" w:sz="0" w:space="0" w:color="auto"/>
                    <w:right w:val="none" w:sz="0" w:space="0" w:color="auto"/>
                  </w:divBdr>
                </w:div>
                <w:div w:id="1951429493">
                  <w:marLeft w:val="0"/>
                  <w:marRight w:val="0"/>
                  <w:marTop w:val="0"/>
                  <w:marBottom w:val="0"/>
                  <w:divBdr>
                    <w:top w:val="none" w:sz="0" w:space="0" w:color="auto"/>
                    <w:left w:val="none" w:sz="0" w:space="0" w:color="auto"/>
                    <w:bottom w:val="none" w:sz="0" w:space="0" w:color="auto"/>
                    <w:right w:val="none" w:sz="0" w:space="0" w:color="auto"/>
                  </w:divBdr>
                </w:div>
                <w:div w:id="144442544">
                  <w:marLeft w:val="0"/>
                  <w:marRight w:val="0"/>
                  <w:marTop w:val="0"/>
                  <w:marBottom w:val="0"/>
                  <w:divBdr>
                    <w:top w:val="none" w:sz="0" w:space="0" w:color="auto"/>
                    <w:left w:val="none" w:sz="0" w:space="0" w:color="auto"/>
                    <w:bottom w:val="none" w:sz="0" w:space="0" w:color="auto"/>
                    <w:right w:val="none" w:sz="0" w:space="0" w:color="auto"/>
                  </w:divBdr>
                </w:div>
                <w:div w:id="1425766894">
                  <w:marLeft w:val="0"/>
                  <w:marRight w:val="0"/>
                  <w:marTop w:val="0"/>
                  <w:marBottom w:val="0"/>
                  <w:divBdr>
                    <w:top w:val="none" w:sz="0" w:space="0" w:color="auto"/>
                    <w:left w:val="none" w:sz="0" w:space="0" w:color="auto"/>
                    <w:bottom w:val="none" w:sz="0" w:space="0" w:color="auto"/>
                    <w:right w:val="none" w:sz="0" w:space="0" w:color="auto"/>
                  </w:divBdr>
                </w:div>
                <w:div w:id="1392775382">
                  <w:marLeft w:val="0"/>
                  <w:marRight w:val="0"/>
                  <w:marTop w:val="0"/>
                  <w:marBottom w:val="0"/>
                  <w:divBdr>
                    <w:top w:val="none" w:sz="0" w:space="0" w:color="auto"/>
                    <w:left w:val="none" w:sz="0" w:space="0" w:color="auto"/>
                    <w:bottom w:val="none" w:sz="0" w:space="0" w:color="auto"/>
                    <w:right w:val="none" w:sz="0" w:space="0" w:color="auto"/>
                  </w:divBdr>
                </w:div>
                <w:div w:id="2041977040">
                  <w:marLeft w:val="0"/>
                  <w:marRight w:val="0"/>
                  <w:marTop w:val="0"/>
                  <w:marBottom w:val="0"/>
                  <w:divBdr>
                    <w:top w:val="none" w:sz="0" w:space="0" w:color="auto"/>
                    <w:left w:val="none" w:sz="0" w:space="0" w:color="auto"/>
                    <w:bottom w:val="none" w:sz="0" w:space="0" w:color="auto"/>
                    <w:right w:val="none" w:sz="0" w:space="0" w:color="auto"/>
                  </w:divBdr>
                </w:div>
                <w:div w:id="8794742">
                  <w:marLeft w:val="0"/>
                  <w:marRight w:val="0"/>
                  <w:marTop w:val="0"/>
                  <w:marBottom w:val="0"/>
                  <w:divBdr>
                    <w:top w:val="none" w:sz="0" w:space="0" w:color="auto"/>
                    <w:left w:val="none" w:sz="0" w:space="0" w:color="auto"/>
                    <w:bottom w:val="none" w:sz="0" w:space="0" w:color="auto"/>
                    <w:right w:val="none" w:sz="0" w:space="0" w:color="auto"/>
                  </w:divBdr>
                </w:div>
                <w:div w:id="1769888469">
                  <w:marLeft w:val="0"/>
                  <w:marRight w:val="0"/>
                  <w:marTop w:val="0"/>
                  <w:marBottom w:val="0"/>
                  <w:divBdr>
                    <w:top w:val="none" w:sz="0" w:space="0" w:color="auto"/>
                    <w:left w:val="none" w:sz="0" w:space="0" w:color="auto"/>
                    <w:bottom w:val="none" w:sz="0" w:space="0" w:color="auto"/>
                    <w:right w:val="none" w:sz="0" w:space="0" w:color="auto"/>
                  </w:divBdr>
                </w:div>
                <w:div w:id="801578405">
                  <w:marLeft w:val="0"/>
                  <w:marRight w:val="0"/>
                  <w:marTop w:val="0"/>
                  <w:marBottom w:val="0"/>
                  <w:divBdr>
                    <w:top w:val="none" w:sz="0" w:space="0" w:color="auto"/>
                    <w:left w:val="none" w:sz="0" w:space="0" w:color="auto"/>
                    <w:bottom w:val="none" w:sz="0" w:space="0" w:color="auto"/>
                    <w:right w:val="none" w:sz="0" w:space="0" w:color="auto"/>
                  </w:divBdr>
                </w:div>
                <w:div w:id="1415543898">
                  <w:marLeft w:val="0"/>
                  <w:marRight w:val="0"/>
                  <w:marTop w:val="0"/>
                  <w:marBottom w:val="0"/>
                  <w:divBdr>
                    <w:top w:val="none" w:sz="0" w:space="0" w:color="auto"/>
                    <w:left w:val="none" w:sz="0" w:space="0" w:color="auto"/>
                    <w:bottom w:val="none" w:sz="0" w:space="0" w:color="auto"/>
                    <w:right w:val="none" w:sz="0" w:space="0" w:color="auto"/>
                  </w:divBdr>
                </w:div>
                <w:div w:id="850072242">
                  <w:marLeft w:val="0"/>
                  <w:marRight w:val="0"/>
                  <w:marTop w:val="0"/>
                  <w:marBottom w:val="0"/>
                  <w:divBdr>
                    <w:top w:val="none" w:sz="0" w:space="0" w:color="auto"/>
                    <w:left w:val="none" w:sz="0" w:space="0" w:color="auto"/>
                    <w:bottom w:val="none" w:sz="0" w:space="0" w:color="auto"/>
                    <w:right w:val="none" w:sz="0" w:space="0" w:color="auto"/>
                  </w:divBdr>
                </w:div>
                <w:div w:id="1459421527">
                  <w:marLeft w:val="0"/>
                  <w:marRight w:val="0"/>
                  <w:marTop w:val="0"/>
                  <w:marBottom w:val="0"/>
                  <w:divBdr>
                    <w:top w:val="none" w:sz="0" w:space="0" w:color="auto"/>
                    <w:left w:val="none" w:sz="0" w:space="0" w:color="auto"/>
                    <w:bottom w:val="none" w:sz="0" w:space="0" w:color="auto"/>
                    <w:right w:val="none" w:sz="0" w:space="0" w:color="auto"/>
                  </w:divBdr>
                </w:div>
                <w:div w:id="1749033980">
                  <w:marLeft w:val="0"/>
                  <w:marRight w:val="0"/>
                  <w:marTop w:val="0"/>
                  <w:marBottom w:val="0"/>
                  <w:divBdr>
                    <w:top w:val="none" w:sz="0" w:space="0" w:color="auto"/>
                    <w:left w:val="none" w:sz="0" w:space="0" w:color="auto"/>
                    <w:bottom w:val="none" w:sz="0" w:space="0" w:color="auto"/>
                    <w:right w:val="none" w:sz="0" w:space="0" w:color="auto"/>
                  </w:divBdr>
                </w:div>
                <w:div w:id="353314087">
                  <w:marLeft w:val="0"/>
                  <w:marRight w:val="0"/>
                  <w:marTop w:val="0"/>
                  <w:marBottom w:val="0"/>
                  <w:divBdr>
                    <w:top w:val="none" w:sz="0" w:space="0" w:color="auto"/>
                    <w:left w:val="none" w:sz="0" w:space="0" w:color="auto"/>
                    <w:bottom w:val="none" w:sz="0" w:space="0" w:color="auto"/>
                    <w:right w:val="none" w:sz="0" w:space="0" w:color="auto"/>
                  </w:divBdr>
                </w:div>
                <w:div w:id="16339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1169">
          <w:marLeft w:val="0"/>
          <w:marRight w:val="0"/>
          <w:marTop w:val="15"/>
          <w:marBottom w:val="0"/>
          <w:divBdr>
            <w:top w:val="none" w:sz="0" w:space="0" w:color="auto"/>
            <w:left w:val="none" w:sz="0" w:space="0" w:color="auto"/>
            <w:bottom w:val="none" w:sz="0" w:space="0" w:color="auto"/>
            <w:right w:val="none" w:sz="0" w:space="0" w:color="auto"/>
          </w:divBdr>
          <w:divsChild>
            <w:div w:id="801462488">
              <w:marLeft w:val="0"/>
              <w:marRight w:val="0"/>
              <w:marTop w:val="0"/>
              <w:marBottom w:val="0"/>
              <w:divBdr>
                <w:top w:val="none" w:sz="0" w:space="0" w:color="auto"/>
                <w:left w:val="none" w:sz="0" w:space="0" w:color="auto"/>
                <w:bottom w:val="none" w:sz="0" w:space="0" w:color="auto"/>
                <w:right w:val="none" w:sz="0" w:space="0" w:color="auto"/>
              </w:divBdr>
              <w:divsChild>
                <w:div w:id="593630485">
                  <w:marLeft w:val="0"/>
                  <w:marRight w:val="0"/>
                  <w:marTop w:val="0"/>
                  <w:marBottom w:val="0"/>
                  <w:divBdr>
                    <w:top w:val="none" w:sz="0" w:space="0" w:color="auto"/>
                    <w:left w:val="none" w:sz="0" w:space="0" w:color="auto"/>
                    <w:bottom w:val="none" w:sz="0" w:space="0" w:color="auto"/>
                    <w:right w:val="none" w:sz="0" w:space="0" w:color="auto"/>
                  </w:divBdr>
                </w:div>
                <w:div w:id="1137533785">
                  <w:marLeft w:val="0"/>
                  <w:marRight w:val="0"/>
                  <w:marTop w:val="0"/>
                  <w:marBottom w:val="0"/>
                  <w:divBdr>
                    <w:top w:val="none" w:sz="0" w:space="0" w:color="auto"/>
                    <w:left w:val="none" w:sz="0" w:space="0" w:color="auto"/>
                    <w:bottom w:val="none" w:sz="0" w:space="0" w:color="auto"/>
                    <w:right w:val="none" w:sz="0" w:space="0" w:color="auto"/>
                  </w:divBdr>
                </w:div>
                <w:div w:id="1715496910">
                  <w:marLeft w:val="0"/>
                  <w:marRight w:val="0"/>
                  <w:marTop w:val="0"/>
                  <w:marBottom w:val="0"/>
                  <w:divBdr>
                    <w:top w:val="none" w:sz="0" w:space="0" w:color="auto"/>
                    <w:left w:val="none" w:sz="0" w:space="0" w:color="auto"/>
                    <w:bottom w:val="none" w:sz="0" w:space="0" w:color="auto"/>
                    <w:right w:val="none" w:sz="0" w:space="0" w:color="auto"/>
                  </w:divBdr>
                </w:div>
                <w:div w:id="14234278">
                  <w:marLeft w:val="0"/>
                  <w:marRight w:val="0"/>
                  <w:marTop w:val="0"/>
                  <w:marBottom w:val="0"/>
                  <w:divBdr>
                    <w:top w:val="none" w:sz="0" w:space="0" w:color="auto"/>
                    <w:left w:val="none" w:sz="0" w:space="0" w:color="auto"/>
                    <w:bottom w:val="none" w:sz="0" w:space="0" w:color="auto"/>
                    <w:right w:val="none" w:sz="0" w:space="0" w:color="auto"/>
                  </w:divBdr>
                </w:div>
                <w:div w:id="848106698">
                  <w:marLeft w:val="0"/>
                  <w:marRight w:val="0"/>
                  <w:marTop w:val="0"/>
                  <w:marBottom w:val="0"/>
                  <w:divBdr>
                    <w:top w:val="none" w:sz="0" w:space="0" w:color="auto"/>
                    <w:left w:val="none" w:sz="0" w:space="0" w:color="auto"/>
                    <w:bottom w:val="none" w:sz="0" w:space="0" w:color="auto"/>
                    <w:right w:val="none" w:sz="0" w:space="0" w:color="auto"/>
                  </w:divBdr>
                </w:div>
                <w:div w:id="709576144">
                  <w:marLeft w:val="0"/>
                  <w:marRight w:val="0"/>
                  <w:marTop w:val="0"/>
                  <w:marBottom w:val="0"/>
                  <w:divBdr>
                    <w:top w:val="none" w:sz="0" w:space="0" w:color="auto"/>
                    <w:left w:val="none" w:sz="0" w:space="0" w:color="auto"/>
                    <w:bottom w:val="none" w:sz="0" w:space="0" w:color="auto"/>
                    <w:right w:val="none" w:sz="0" w:space="0" w:color="auto"/>
                  </w:divBdr>
                </w:div>
                <w:div w:id="1775247635">
                  <w:marLeft w:val="0"/>
                  <w:marRight w:val="0"/>
                  <w:marTop w:val="0"/>
                  <w:marBottom w:val="0"/>
                  <w:divBdr>
                    <w:top w:val="none" w:sz="0" w:space="0" w:color="auto"/>
                    <w:left w:val="none" w:sz="0" w:space="0" w:color="auto"/>
                    <w:bottom w:val="none" w:sz="0" w:space="0" w:color="auto"/>
                    <w:right w:val="none" w:sz="0" w:space="0" w:color="auto"/>
                  </w:divBdr>
                </w:div>
                <w:div w:id="1803620984">
                  <w:marLeft w:val="0"/>
                  <w:marRight w:val="0"/>
                  <w:marTop w:val="0"/>
                  <w:marBottom w:val="0"/>
                  <w:divBdr>
                    <w:top w:val="none" w:sz="0" w:space="0" w:color="auto"/>
                    <w:left w:val="none" w:sz="0" w:space="0" w:color="auto"/>
                    <w:bottom w:val="none" w:sz="0" w:space="0" w:color="auto"/>
                    <w:right w:val="none" w:sz="0" w:space="0" w:color="auto"/>
                  </w:divBdr>
                </w:div>
                <w:div w:id="121005256">
                  <w:marLeft w:val="0"/>
                  <w:marRight w:val="0"/>
                  <w:marTop w:val="0"/>
                  <w:marBottom w:val="0"/>
                  <w:divBdr>
                    <w:top w:val="none" w:sz="0" w:space="0" w:color="auto"/>
                    <w:left w:val="none" w:sz="0" w:space="0" w:color="auto"/>
                    <w:bottom w:val="none" w:sz="0" w:space="0" w:color="auto"/>
                    <w:right w:val="none" w:sz="0" w:space="0" w:color="auto"/>
                  </w:divBdr>
                </w:div>
                <w:div w:id="1938445768">
                  <w:marLeft w:val="0"/>
                  <w:marRight w:val="0"/>
                  <w:marTop w:val="0"/>
                  <w:marBottom w:val="0"/>
                  <w:divBdr>
                    <w:top w:val="none" w:sz="0" w:space="0" w:color="auto"/>
                    <w:left w:val="none" w:sz="0" w:space="0" w:color="auto"/>
                    <w:bottom w:val="none" w:sz="0" w:space="0" w:color="auto"/>
                    <w:right w:val="none" w:sz="0" w:space="0" w:color="auto"/>
                  </w:divBdr>
                </w:div>
                <w:div w:id="1759667718">
                  <w:marLeft w:val="0"/>
                  <w:marRight w:val="0"/>
                  <w:marTop w:val="0"/>
                  <w:marBottom w:val="0"/>
                  <w:divBdr>
                    <w:top w:val="none" w:sz="0" w:space="0" w:color="auto"/>
                    <w:left w:val="none" w:sz="0" w:space="0" w:color="auto"/>
                    <w:bottom w:val="none" w:sz="0" w:space="0" w:color="auto"/>
                    <w:right w:val="none" w:sz="0" w:space="0" w:color="auto"/>
                  </w:divBdr>
                </w:div>
                <w:div w:id="604191341">
                  <w:marLeft w:val="0"/>
                  <w:marRight w:val="0"/>
                  <w:marTop w:val="0"/>
                  <w:marBottom w:val="0"/>
                  <w:divBdr>
                    <w:top w:val="none" w:sz="0" w:space="0" w:color="auto"/>
                    <w:left w:val="none" w:sz="0" w:space="0" w:color="auto"/>
                    <w:bottom w:val="none" w:sz="0" w:space="0" w:color="auto"/>
                    <w:right w:val="none" w:sz="0" w:space="0" w:color="auto"/>
                  </w:divBdr>
                </w:div>
                <w:div w:id="28457108">
                  <w:marLeft w:val="0"/>
                  <w:marRight w:val="0"/>
                  <w:marTop w:val="0"/>
                  <w:marBottom w:val="0"/>
                  <w:divBdr>
                    <w:top w:val="none" w:sz="0" w:space="0" w:color="auto"/>
                    <w:left w:val="none" w:sz="0" w:space="0" w:color="auto"/>
                    <w:bottom w:val="none" w:sz="0" w:space="0" w:color="auto"/>
                    <w:right w:val="none" w:sz="0" w:space="0" w:color="auto"/>
                  </w:divBdr>
                </w:div>
                <w:div w:id="783571665">
                  <w:marLeft w:val="0"/>
                  <w:marRight w:val="0"/>
                  <w:marTop w:val="0"/>
                  <w:marBottom w:val="0"/>
                  <w:divBdr>
                    <w:top w:val="none" w:sz="0" w:space="0" w:color="auto"/>
                    <w:left w:val="none" w:sz="0" w:space="0" w:color="auto"/>
                    <w:bottom w:val="none" w:sz="0" w:space="0" w:color="auto"/>
                    <w:right w:val="none" w:sz="0" w:space="0" w:color="auto"/>
                  </w:divBdr>
                </w:div>
                <w:div w:id="714432489">
                  <w:marLeft w:val="0"/>
                  <w:marRight w:val="0"/>
                  <w:marTop w:val="0"/>
                  <w:marBottom w:val="0"/>
                  <w:divBdr>
                    <w:top w:val="none" w:sz="0" w:space="0" w:color="auto"/>
                    <w:left w:val="none" w:sz="0" w:space="0" w:color="auto"/>
                    <w:bottom w:val="none" w:sz="0" w:space="0" w:color="auto"/>
                    <w:right w:val="none" w:sz="0" w:space="0" w:color="auto"/>
                  </w:divBdr>
                </w:div>
                <w:div w:id="598486603">
                  <w:marLeft w:val="0"/>
                  <w:marRight w:val="0"/>
                  <w:marTop w:val="0"/>
                  <w:marBottom w:val="0"/>
                  <w:divBdr>
                    <w:top w:val="none" w:sz="0" w:space="0" w:color="auto"/>
                    <w:left w:val="none" w:sz="0" w:space="0" w:color="auto"/>
                    <w:bottom w:val="none" w:sz="0" w:space="0" w:color="auto"/>
                    <w:right w:val="none" w:sz="0" w:space="0" w:color="auto"/>
                  </w:divBdr>
                </w:div>
                <w:div w:id="101725729">
                  <w:marLeft w:val="0"/>
                  <w:marRight w:val="0"/>
                  <w:marTop w:val="0"/>
                  <w:marBottom w:val="0"/>
                  <w:divBdr>
                    <w:top w:val="none" w:sz="0" w:space="0" w:color="auto"/>
                    <w:left w:val="none" w:sz="0" w:space="0" w:color="auto"/>
                    <w:bottom w:val="none" w:sz="0" w:space="0" w:color="auto"/>
                    <w:right w:val="none" w:sz="0" w:space="0" w:color="auto"/>
                  </w:divBdr>
                </w:div>
                <w:div w:id="920984726">
                  <w:marLeft w:val="0"/>
                  <w:marRight w:val="0"/>
                  <w:marTop w:val="0"/>
                  <w:marBottom w:val="0"/>
                  <w:divBdr>
                    <w:top w:val="none" w:sz="0" w:space="0" w:color="auto"/>
                    <w:left w:val="none" w:sz="0" w:space="0" w:color="auto"/>
                    <w:bottom w:val="none" w:sz="0" w:space="0" w:color="auto"/>
                    <w:right w:val="none" w:sz="0" w:space="0" w:color="auto"/>
                  </w:divBdr>
                </w:div>
                <w:div w:id="949512676">
                  <w:marLeft w:val="0"/>
                  <w:marRight w:val="0"/>
                  <w:marTop w:val="0"/>
                  <w:marBottom w:val="0"/>
                  <w:divBdr>
                    <w:top w:val="none" w:sz="0" w:space="0" w:color="auto"/>
                    <w:left w:val="none" w:sz="0" w:space="0" w:color="auto"/>
                    <w:bottom w:val="none" w:sz="0" w:space="0" w:color="auto"/>
                    <w:right w:val="none" w:sz="0" w:space="0" w:color="auto"/>
                  </w:divBdr>
                </w:div>
                <w:div w:id="1696928125">
                  <w:marLeft w:val="0"/>
                  <w:marRight w:val="0"/>
                  <w:marTop w:val="0"/>
                  <w:marBottom w:val="0"/>
                  <w:divBdr>
                    <w:top w:val="none" w:sz="0" w:space="0" w:color="auto"/>
                    <w:left w:val="none" w:sz="0" w:space="0" w:color="auto"/>
                    <w:bottom w:val="none" w:sz="0" w:space="0" w:color="auto"/>
                    <w:right w:val="none" w:sz="0" w:space="0" w:color="auto"/>
                  </w:divBdr>
                </w:div>
                <w:div w:id="1973632586">
                  <w:marLeft w:val="0"/>
                  <w:marRight w:val="0"/>
                  <w:marTop w:val="0"/>
                  <w:marBottom w:val="0"/>
                  <w:divBdr>
                    <w:top w:val="none" w:sz="0" w:space="0" w:color="auto"/>
                    <w:left w:val="none" w:sz="0" w:space="0" w:color="auto"/>
                    <w:bottom w:val="none" w:sz="0" w:space="0" w:color="auto"/>
                    <w:right w:val="none" w:sz="0" w:space="0" w:color="auto"/>
                  </w:divBdr>
                </w:div>
                <w:div w:id="1034699250">
                  <w:marLeft w:val="0"/>
                  <w:marRight w:val="0"/>
                  <w:marTop w:val="0"/>
                  <w:marBottom w:val="0"/>
                  <w:divBdr>
                    <w:top w:val="none" w:sz="0" w:space="0" w:color="auto"/>
                    <w:left w:val="none" w:sz="0" w:space="0" w:color="auto"/>
                    <w:bottom w:val="none" w:sz="0" w:space="0" w:color="auto"/>
                    <w:right w:val="none" w:sz="0" w:space="0" w:color="auto"/>
                  </w:divBdr>
                </w:div>
                <w:div w:id="2004312774">
                  <w:marLeft w:val="0"/>
                  <w:marRight w:val="0"/>
                  <w:marTop w:val="0"/>
                  <w:marBottom w:val="0"/>
                  <w:divBdr>
                    <w:top w:val="none" w:sz="0" w:space="0" w:color="auto"/>
                    <w:left w:val="none" w:sz="0" w:space="0" w:color="auto"/>
                    <w:bottom w:val="none" w:sz="0" w:space="0" w:color="auto"/>
                    <w:right w:val="none" w:sz="0" w:space="0" w:color="auto"/>
                  </w:divBdr>
                </w:div>
                <w:div w:id="1924870001">
                  <w:marLeft w:val="0"/>
                  <w:marRight w:val="0"/>
                  <w:marTop w:val="0"/>
                  <w:marBottom w:val="0"/>
                  <w:divBdr>
                    <w:top w:val="none" w:sz="0" w:space="0" w:color="auto"/>
                    <w:left w:val="none" w:sz="0" w:space="0" w:color="auto"/>
                    <w:bottom w:val="none" w:sz="0" w:space="0" w:color="auto"/>
                    <w:right w:val="none" w:sz="0" w:space="0" w:color="auto"/>
                  </w:divBdr>
                </w:div>
                <w:div w:id="198593156">
                  <w:marLeft w:val="0"/>
                  <w:marRight w:val="0"/>
                  <w:marTop w:val="0"/>
                  <w:marBottom w:val="0"/>
                  <w:divBdr>
                    <w:top w:val="none" w:sz="0" w:space="0" w:color="auto"/>
                    <w:left w:val="none" w:sz="0" w:space="0" w:color="auto"/>
                    <w:bottom w:val="none" w:sz="0" w:space="0" w:color="auto"/>
                    <w:right w:val="none" w:sz="0" w:space="0" w:color="auto"/>
                  </w:divBdr>
                </w:div>
                <w:div w:id="1241254984">
                  <w:marLeft w:val="0"/>
                  <w:marRight w:val="0"/>
                  <w:marTop w:val="0"/>
                  <w:marBottom w:val="0"/>
                  <w:divBdr>
                    <w:top w:val="none" w:sz="0" w:space="0" w:color="auto"/>
                    <w:left w:val="none" w:sz="0" w:space="0" w:color="auto"/>
                    <w:bottom w:val="none" w:sz="0" w:space="0" w:color="auto"/>
                    <w:right w:val="none" w:sz="0" w:space="0" w:color="auto"/>
                  </w:divBdr>
                </w:div>
                <w:div w:id="1022168878">
                  <w:marLeft w:val="0"/>
                  <w:marRight w:val="0"/>
                  <w:marTop w:val="0"/>
                  <w:marBottom w:val="0"/>
                  <w:divBdr>
                    <w:top w:val="none" w:sz="0" w:space="0" w:color="auto"/>
                    <w:left w:val="none" w:sz="0" w:space="0" w:color="auto"/>
                    <w:bottom w:val="none" w:sz="0" w:space="0" w:color="auto"/>
                    <w:right w:val="none" w:sz="0" w:space="0" w:color="auto"/>
                  </w:divBdr>
                </w:div>
                <w:div w:id="1399329784">
                  <w:marLeft w:val="0"/>
                  <w:marRight w:val="0"/>
                  <w:marTop w:val="0"/>
                  <w:marBottom w:val="0"/>
                  <w:divBdr>
                    <w:top w:val="none" w:sz="0" w:space="0" w:color="auto"/>
                    <w:left w:val="none" w:sz="0" w:space="0" w:color="auto"/>
                    <w:bottom w:val="none" w:sz="0" w:space="0" w:color="auto"/>
                    <w:right w:val="none" w:sz="0" w:space="0" w:color="auto"/>
                  </w:divBdr>
                </w:div>
                <w:div w:id="561520132">
                  <w:marLeft w:val="0"/>
                  <w:marRight w:val="0"/>
                  <w:marTop w:val="0"/>
                  <w:marBottom w:val="0"/>
                  <w:divBdr>
                    <w:top w:val="none" w:sz="0" w:space="0" w:color="auto"/>
                    <w:left w:val="none" w:sz="0" w:space="0" w:color="auto"/>
                    <w:bottom w:val="none" w:sz="0" w:space="0" w:color="auto"/>
                    <w:right w:val="none" w:sz="0" w:space="0" w:color="auto"/>
                  </w:divBdr>
                </w:div>
                <w:div w:id="2136101473">
                  <w:marLeft w:val="0"/>
                  <w:marRight w:val="0"/>
                  <w:marTop w:val="0"/>
                  <w:marBottom w:val="0"/>
                  <w:divBdr>
                    <w:top w:val="none" w:sz="0" w:space="0" w:color="auto"/>
                    <w:left w:val="none" w:sz="0" w:space="0" w:color="auto"/>
                    <w:bottom w:val="none" w:sz="0" w:space="0" w:color="auto"/>
                    <w:right w:val="none" w:sz="0" w:space="0" w:color="auto"/>
                  </w:divBdr>
                </w:div>
                <w:div w:id="1985887368">
                  <w:marLeft w:val="0"/>
                  <w:marRight w:val="0"/>
                  <w:marTop w:val="0"/>
                  <w:marBottom w:val="0"/>
                  <w:divBdr>
                    <w:top w:val="none" w:sz="0" w:space="0" w:color="auto"/>
                    <w:left w:val="none" w:sz="0" w:space="0" w:color="auto"/>
                    <w:bottom w:val="none" w:sz="0" w:space="0" w:color="auto"/>
                    <w:right w:val="none" w:sz="0" w:space="0" w:color="auto"/>
                  </w:divBdr>
                </w:div>
                <w:div w:id="1032192304">
                  <w:marLeft w:val="0"/>
                  <w:marRight w:val="0"/>
                  <w:marTop w:val="0"/>
                  <w:marBottom w:val="0"/>
                  <w:divBdr>
                    <w:top w:val="none" w:sz="0" w:space="0" w:color="auto"/>
                    <w:left w:val="none" w:sz="0" w:space="0" w:color="auto"/>
                    <w:bottom w:val="none" w:sz="0" w:space="0" w:color="auto"/>
                    <w:right w:val="none" w:sz="0" w:space="0" w:color="auto"/>
                  </w:divBdr>
                </w:div>
                <w:div w:id="601836227">
                  <w:marLeft w:val="0"/>
                  <w:marRight w:val="0"/>
                  <w:marTop w:val="0"/>
                  <w:marBottom w:val="0"/>
                  <w:divBdr>
                    <w:top w:val="none" w:sz="0" w:space="0" w:color="auto"/>
                    <w:left w:val="none" w:sz="0" w:space="0" w:color="auto"/>
                    <w:bottom w:val="none" w:sz="0" w:space="0" w:color="auto"/>
                    <w:right w:val="none" w:sz="0" w:space="0" w:color="auto"/>
                  </w:divBdr>
                </w:div>
                <w:div w:id="728958616">
                  <w:marLeft w:val="0"/>
                  <w:marRight w:val="0"/>
                  <w:marTop w:val="0"/>
                  <w:marBottom w:val="0"/>
                  <w:divBdr>
                    <w:top w:val="none" w:sz="0" w:space="0" w:color="auto"/>
                    <w:left w:val="none" w:sz="0" w:space="0" w:color="auto"/>
                    <w:bottom w:val="none" w:sz="0" w:space="0" w:color="auto"/>
                    <w:right w:val="none" w:sz="0" w:space="0" w:color="auto"/>
                  </w:divBdr>
                </w:div>
                <w:div w:id="1942030740">
                  <w:marLeft w:val="0"/>
                  <w:marRight w:val="0"/>
                  <w:marTop w:val="0"/>
                  <w:marBottom w:val="0"/>
                  <w:divBdr>
                    <w:top w:val="none" w:sz="0" w:space="0" w:color="auto"/>
                    <w:left w:val="none" w:sz="0" w:space="0" w:color="auto"/>
                    <w:bottom w:val="none" w:sz="0" w:space="0" w:color="auto"/>
                    <w:right w:val="none" w:sz="0" w:space="0" w:color="auto"/>
                  </w:divBdr>
                </w:div>
                <w:div w:id="2028869770">
                  <w:marLeft w:val="0"/>
                  <w:marRight w:val="0"/>
                  <w:marTop w:val="0"/>
                  <w:marBottom w:val="0"/>
                  <w:divBdr>
                    <w:top w:val="none" w:sz="0" w:space="0" w:color="auto"/>
                    <w:left w:val="none" w:sz="0" w:space="0" w:color="auto"/>
                    <w:bottom w:val="none" w:sz="0" w:space="0" w:color="auto"/>
                    <w:right w:val="none" w:sz="0" w:space="0" w:color="auto"/>
                  </w:divBdr>
                </w:div>
                <w:div w:id="1751657511">
                  <w:marLeft w:val="0"/>
                  <w:marRight w:val="0"/>
                  <w:marTop w:val="0"/>
                  <w:marBottom w:val="0"/>
                  <w:divBdr>
                    <w:top w:val="none" w:sz="0" w:space="0" w:color="auto"/>
                    <w:left w:val="none" w:sz="0" w:space="0" w:color="auto"/>
                    <w:bottom w:val="none" w:sz="0" w:space="0" w:color="auto"/>
                    <w:right w:val="none" w:sz="0" w:space="0" w:color="auto"/>
                  </w:divBdr>
                </w:div>
                <w:div w:id="2053921264">
                  <w:marLeft w:val="0"/>
                  <w:marRight w:val="0"/>
                  <w:marTop w:val="0"/>
                  <w:marBottom w:val="0"/>
                  <w:divBdr>
                    <w:top w:val="none" w:sz="0" w:space="0" w:color="auto"/>
                    <w:left w:val="none" w:sz="0" w:space="0" w:color="auto"/>
                    <w:bottom w:val="none" w:sz="0" w:space="0" w:color="auto"/>
                    <w:right w:val="none" w:sz="0" w:space="0" w:color="auto"/>
                  </w:divBdr>
                </w:div>
                <w:div w:id="2011567291">
                  <w:marLeft w:val="0"/>
                  <w:marRight w:val="0"/>
                  <w:marTop w:val="0"/>
                  <w:marBottom w:val="0"/>
                  <w:divBdr>
                    <w:top w:val="none" w:sz="0" w:space="0" w:color="auto"/>
                    <w:left w:val="none" w:sz="0" w:space="0" w:color="auto"/>
                    <w:bottom w:val="none" w:sz="0" w:space="0" w:color="auto"/>
                    <w:right w:val="none" w:sz="0" w:space="0" w:color="auto"/>
                  </w:divBdr>
                </w:div>
                <w:div w:id="1399985414">
                  <w:marLeft w:val="0"/>
                  <w:marRight w:val="0"/>
                  <w:marTop w:val="0"/>
                  <w:marBottom w:val="0"/>
                  <w:divBdr>
                    <w:top w:val="none" w:sz="0" w:space="0" w:color="auto"/>
                    <w:left w:val="none" w:sz="0" w:space="0" w:color="auto"/>
                    <w:bottom w:val="none" w:sz="0" w:space="0" w:color="auto"/>
                    <w:right w:val="none" w:sz="0" w:space="0" w:color="auto"/>
                  </w:divBdr>
                </w:div>
                <w:div w:id="292567135">
                  <w:marLeft w:val="0"/>
                  <w:marRight w:val="0"/>
                  <w:marTop w:val="0"/>
                  <w:marBottom w:val="0"/>
                  <w:divBdr>
                    <w:top w:val="none" w:sz="0" w:space="0" w:color="auto"/>
                    <w:left w:val="none" w:sz="0" w:space="0" w:color="auto"/>
                    <w:bottom w:val="none" w:sz="0" w:space="0" w:color="auto"/>
                    <w:right w:val="none" w:sz="0" w:space="0" w:color="auto"/>
                  </w:divBdr>
                </w:div>
                <w:div w:id="562179339">
                  <w:marLeft w:val="0"/>
                  <w:marRight w:val="0"/>
                  <w:marTop w:val="0"/>
                  <w:marBottom w:val="0"/>
                  <w:divBdr>
                    <w:top w:val="none" w:sz="0" w:space="0" w:color="auto"/>
                    <w:left w:val="none" w:sz="0" w:space="0" w:color="auto"/>
                    <w:bottom w:val="none" w:sz="0" w:space="0" w:color="auto"/>
                    <w:right w:val="none" w:sz="0" w:space="0" w:color="auto"/>
                  </w:divBdr>
                </w:div>
                <w:div w:id="491531059">
                  <w:marLeft w:val="0"/>
                  <w:marRight w:val="0"/>
                  <w:marTop w:val="0"/>
                  <w:marBottom w:val="0"/>
                  <w:divBdr>
                    <w:top w:val="none" w:sz="0" w:space="0" w:color="auto"/>
                    <w:left w:val="none" w:sz="0" w:space="0" w:color="auto"/>
                    <w:bottom w:val="none" w:sz="0" w:space="0" w:color="auto"/>
                    <w:right w:val="none" w:sz="0" w:space="0" w:color="auto"/>
                  </w:divBdr>
                </w:div>
                <w:div w:id="1738506044">
                  <w:marLeft w:val="0"/>
                  <w:marRight w:val="0"/>
                  <w:marTop w:val="0"/>
                  <w:marBottom w:val="0"/>
                  <w:divBdr>
                    <w:top w:val="none" w:sz="0" w:space="0" w:color="auto"/>
                    <w:left w:val="none" w:sz="0" w:space="0" w:color="auto"/>
                    <w:bottom w:val="none" w:sz="0" w:space="0" w:color="auto"/>
                    <w:right w:val="none" w:sz="0" w:space="0" w:color="auto"/>
                  </w:divBdr>
                </w:div>
                <w:div w:id="1164972627">
                  <w:marLeft w:val="0"/>
                  <w:marRight w:val="0"/>
                  <w:marTop w:val="0"/>
                  <w:marBottom w:val="0"/>
                  <w:divBdr>
                    <w:top w:val="none" w:sz="0" w:space="0" w:color="auto"/>
                    <w:left w:val="none" w:sz="0" w:space="0" w:color="auto"/>
                    <w:bottom w:val="none" w:sz="0" w:space="0" w:color="auto"/>
                    <w:right w:val="none" w:sz="0" w:space="0" w:color="auto"/>
                  </w:divBdr>
                </w:div>
                <w:div w:id="171381935">
                  <w:marLeft w:val="0"/>
                  <w:marRight w:val="0"/>
                  <w:marTop w:val="0"/>
                  <w:marBottom w:val="0"/>
                  <w:divBdr>
                    <w:top w:val="none" w:sz="0" w:space="0" w:color="auto"/>
                    <w:left w:val="none" w:sz="0" w:space="0" w:color="auto"/>
                    <w:bottom w:val="none" w:sz="0" w:space="0" w:color="auto"/>
                    <w:right w:val="none" w:sz="0" w:space="0" w:color="auto"/>
                  </w:divBdr>
                </w:div>
                <w:div w:id="129059235">
                  <w:marLeft w:val="0"/>
                  <w:marRight w:val="0"/>
                  <w:marTop w:val="0"/>
                  <w:marBottom w:val="0"/>
                  <w:divBdr>
                    <w:top w:val="none" w:sz="0" w:space="0" w:color="auto"/>
                    <w:left w:val="none" w:sz="0" w:space="0" w:color="auto"/>
                    <w:bottom w:val="none" w:sz="0" w:space="0" w:color="auto"/>
                    <w:right w:val="none" w:sz="0" w:space="0" w:color="auto"/>
                  </w:divBdr>
                </w:div>
                <w:div w:id="293366761">
                  <w:marLeft w:val="0"/>
                  <w:marRight w:val="0"/>
                  <w:marTop w:val="0"/>
                  <w:marBottom w:val="0"/>
                  <w:divBdr>
                    <w:top w:val="none" w:sz="0" w:space="0" w:color="auto"/>
                    <w:left w:val="none" w:sz="0" w:space="0" w:color="auto"/>
                    <w:bottom w:val="none" w:sz="0" w:space="0" w:color="auto"/>
                    <w:right w:val="none" w:sz="0" w:space="0" w:color="auto"/>
                  </w:divBdr>
                </w:div>
                <w:div w:id="1847942711">
                  <w:marLeft w:val="0"/>
                  <w:marRight w:val="0"/>
                  <w:marTop w:val="0"/>
                  <w:marBottom w:val="0"/>
                  <w:divBdr>
                    <w:top w:val="none" w:sz="0" w:space="0" w:color="auto"/>
                    <w:left w:val="none" w:sz="0" w:space="0" w:color="auto"/>
                    <w:bottom w:val="none" w:sz="0" w:space="0" w:color="auto"/>
                    <w:right w:val="none" w:sz="0" w:space="0" w:color="auto"/>
                  </w:divBdr>
                </w:div>
                <w:div w:id="369112123">
                  <w:marLeft w:val="0"/>
                  <w:marRight w:val="0"/>
                  <w:marTop w:val="0"/>
                  <w:marBottom w:val="0"/>
                  <w:divBdr>
                    <w:top w:val="none" w:sz="0" w:space="0" w:color="auto"/>
                    <w:left w:val="none" w:sz="0" w:space="0" w:color="auto"/>
                    <w:bottom w:val="none" w:sz="0" w:space="0" w:color="auto"/>
                    <w:right w:val="none" w:sz="0" w:space="0" w:color="auto"/>
                  </w:divBdr>
                </w:div>
                <w:div w:id="14751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553">
          <w:marLeft w:val="0"/>
          <w:marRight w:val="0"/>
          <w:marTop w:val="15"/>
          <w:marBottom w:val="0"/>
          <w:divBdr>
            <w:top w:val="none" w:sz="0" w:space="0" w:color="auto"/>
            <w:left w:val="none" w:sz="0" w:space="0" w:color="auto"/>
            <w:bottom w:val="none" w:sz="0" w:space="0" w:color="auto"/>
            <w:right w:val="none" w:sz="0" w:space="0" w:color="auto"/>
          </w:divBdr>
          <w:divsChild>
            <w:div w:id="664014934">
              <w:marLeft w:val="0"/>
              <w:marRight w:val="0"/>
              <w:marTop w:val="0"/>
              <w:marBottom w:val="0"/>
              <w:divBdr>
                <w:top w:val="none" w:sz="0" w:space="0" w:color="auto"/>
                <w:left w:val="none" w:sz="0" w:space="0" w:color="auto"/>
                <w:bottom w:val="none" w:sz="0" w:space="0" w:color="auto"/>
                <w:right w:val="none" w:sz="0" w:space="0" w:color="auto"/>
              </w:divBdr>
              <w:divsChild>
                <w:div w:id="541985929">
                  <w:marLeft w:val="0"/>
                  <w:marRight w:val="0"/>
                  <w:marTop w:val="0"/>
                  <w:marBottom w:val="0"/>
                  <w:divBdr>
                    <w:top w:val="none" w:sz="0" w:space="0" w:color="auto"/>
                    <w:left w:val="none" w:sz="0" w:space="0" w:color="auto"/>
                    <w:bottom w:val="none" w:sz="0" w:space="0" w:color="auto"/>
                    <w:right w:val="none" w:sz="0" w:space="0" w:color="auto"/>
                  </w:divBdr>
                </w:div>
                <w:div w:id="1781601847">
                  <w:marLeft w:val="0"/>
                  <w:marRight w:val="0"/>
                  <w:marTop w:val="0"/>
                  <w:marBottom w:val="0"/>
                  <w:divBdr>
                    <w:top w:val="none" w:sz="0" w:space="0" w:color="auto"/>
                    <w:left w:val="none" w:sz="0" w:space="0" w:color="auto"/>
                    <w:bottom w:val="none" w:sz="0" w:space="0" w:color="auto"/>
                    <w:right w:val="none" w:sz="0" w:space="0" w:color="auto"/>
                  </w:divBdr>
                </w:div>
                <w:div w:id="1037390280">
                  <w:marLeft w:val="0"/>
                  <w:marRight w:val="0"/>
                  <w:marTop w:val="0"/>
                  <w:marBottom w:val="0"/>
                  <w:divBdr>
                    <w:top w:val="none" w:sz="0" w:space="0" w:color="auto"/>
                    <w:left w:val="none" w:sz="0" w:space="0" w:color="auto"/>
                    <w:bottom w:val="none" w:sz="0" w:space="0" w:color="auto"/>
                    <w:right w:val="none" w:sz="0" w:space="0" w:color="auto"/>
                  </w:divBdr>
                </w:div>
                <w:div w:id="309872737">
                  <w:marLeft w:val="0"/>
                  <w:marRight w:val="0"/>
                  <w:marTop w:val="0"/>
                  <w:marBottom w:val="0"/>
                  <w:divBdr>
                    <w:top w:val="none" w:sz="0" w:space="0" w:color="auto"/>
                    <w:left w:val="none" w:sz="0" w:space="0" w:color="auto"/>
                    <w:bottom w:val="none" w:sz="0" w:space="0" w:color="auto"/>
                    <w:right w:val="none" w:sz="0" w:space="0" w:color="auto"/>
                  </w:divBdr>
                </w:div>
                <w:div w:id="1585187248">
                  <w:marLeft w:val="0"/>
                  <w:marRight w:val="0"/>
                  <w:marTop w:val="0"/>
                  <w:marBottom w:val="0"/>
                  <w:divBdr>
                    <w:top w:val="none" w:sz="0" w:space="0" w:color="auto"/>
                    <w:left w:val="none" w:sz="0" w:space="0" w:color="auto"/>
                    <w:bottom w:val="none" w:sz="0" w:space="0" w:color="auto"/>
                    <w:right w:val="none" w:sz="0" w:space="0" w:color="auto"/>
                  </w:divBdr>
                </w:div>
                <w:div w:id="497967096">
                  <w:marLeft w:val="0"/>
                  <w:marRight w:val="0"/>
                  <w:marTop w:val="0"/>
                  <w:marBottom w:val="0"/>
                  <w:divBdr>
                    <w:top w:val="none" w:sz="0" w:space="0" w:color="auto"/>
                    <w:left w:val="none" w:sz="0" w:space="0" w:color="auto"/>
                    <w:bottom w:val="none" w:sz="0" w:space="0" w:color="auto"/>
                    <w:right w:val="none" w:sz="0" w:space="0" w:color="auto"/>
                  </w:divBdr>
                </w:div>
                <w:div w:id="1498840613">
                  <w:marLeft w:val="0"/>
                  <w:marRight w:val="0"/>
                  <w:marTop w:val="0"/>
                  <w:marBottom w:val="0"/>
                  <w:divBdr>
                    <w:top w:val="none" w:sz="0" w:space="0" w:color="auto"/>
                    <w:left w:val="none" w:sz="0" w:space="0" w:color="auto"/>
                    <w:bottom w:val="none" w:sz="0" w:space="0" w:color="auto"/>
                    <w:right w:val="none" w:sz="0" w:space="0" w:color="auto"/>
                  </w:divBdr>
                </w:div>
                <w:div w:id="45682921">
                  <w:marLeft w:val="0"/>
                  <w:marRight w:val="0"/>
                  <w:marTop w:val="0"/>
                  <w:marBottom w:val="0"/>
                  <w:divBdr>
                    <w:top w:val="none" w:sz="0" w:space="0" w:color="auto"/>
                    <w:left w:val="none" w:sz="0" w:space="0" w:color="auto"/>
                    <w:bottom w:val="none" w:sz="0" w:space="0" w:color="auto"/>
                    <w:right w:val="none" w:sz="0" w:space="0" w:color="auto"/>
                  </w:divBdr>
                </w:div>
                <w:div w:id="1183200394">
                  <w:marLeft w:val="0"/>
                  <w:marRight w:val="0"/>
                  <w:marTop w:val="0"/>
                  <w:marBottom w:val="0"/>
                  <w:divBdr>
                    <w:top w:val="none" w:sz="0" w:space="0" w:color="auto"/>
                    <w:left w:val="none" w:sz="0" w:space="0" w:color="auto"/>
                    <w:bottom w:val="none" w:sz="0" w:space="0" w:color="auto"/>
                    <w:right w:val="none" w:sz="0" w:space="0" w:color="auto"/>
                  </w:divBdr>
                </w:div>
                <w:div w:id="962267716">
                  <w:marLeft w:val="0"/>
                  <w:marRight w:val="0"/>
                  <w:marTop w:val="0"/>
                  <w:marBottom w:val="0"/>
                  <w:divBdr>
                    <w:top w:val="none" w:sz="0" w:space="0" w:color="auto"/>
                    <w:left w:val="none" w:sz="0" w:space="0" w:color="auto"/>
                    <w:bottom w:val="none" w:sz="0" w:space="0" w:color="auto"/>
                    <w:right w:val="none" w:sz="0" w:space="0" w:color="auto"/>
                  </w:divBdr>
                </w:div>
                <w:div w:id="1274821773">
                  <w:marLeft w:val="0"/>
                  <w:marRight w:val="0"/>
                  <w:marTop w:val="0"/>
                  <w:marBottom w:val="0"/>
                  <w:divBdr>
                    <w:top w:val="none" w:sz="0" w:space="0" w:color="auto"/>
                    <w:left w:val="none" w:sz="0" w:space="0" w:color="auto"/>
                    <w:bottom w:val="none" w:sz="0" w:space="0" w:color="auto"/>
                    <w:right w:val="none" w:sz="0" w:space="0" w:color="auto"/>
                  </w:divBdr>
                </w:div>
                <w:div w:id="106438868">
                  <w:marLeft w:val="0"/>
                  <w:marRight w:val="0"/>
                  <w:marTop w:val="0"/>
                  <w:marBottom w:val="0"/>
                  <w:divBdr>
                    <w:top w:val="none" w:sz="0" w:space="0" w:color="auto"/>
                    <w:left w:val="none" w:sz="0" w:space="0" w:color="auto"/>
                    <w:bottom w:val="none" w:sz="0" w:space="0" w:color="auto"/>
                    <w:right w:val="none" w:sz="0" w:space="0" w:color="auto"/>
                  </w:divBdr>
                </w:div>
                <w:div w:id="1964190023">
                  <w:marLeft w:val="0"/>
                  <w:marRight w:val="0"/>
                  <w:marTop w:val="0"/>
                  <w:marBottom w:val="0"/>
                  <w:divBdr>
                    <w:top w:val="none" w:sz="0" w:space="0" w:color="auto"/>
                    <w:left w:val="none" w:sz="0" w:space="0" w:color="auto"/>
                    <w:bottom w:val="none" w:sz="0" w:space="0" w:color="auto"/>
                    <w:right w:val="none" w:sz="0" w:space="0" w:color="auto"/>
                  </w:divBdr>
                </w:div>
                <w:div w:id="736173736">
                  <w:marLeft w:val="0"/>
                  <w:marRight w:val="0"/>
                  <w:marTop w:val="0"/>
                  <w:marBottom w:val="0"/>
                  <w:divBdr>
                    <w:top w:val="none" w:sz="0" w:space="0" w:color="auto"/>
                    <w:left w:val="none" w:sz="0" w:space="0" w:color="auto"/>
                    <w:bottom w:val="none" w:sz="0" w:space="0" w:color="auto"/>
                    <w:right w:val="none" w:sz="0" w:space="0" w:color="auto"/>
                  </w:divBdr>
                </w:div>
                <w:div w:id="594167109">
                  <w:marLeft w:val="0"/>
                  <w:marRight w:val="0"/>
                  <w:marTop w:val="0"/>
                  <w:marBottom w:val="0"/>
                  <w:divBdr>
                    <w:top w:val="none" w:sz="0" w:space="0" w:color="auto"/>
                    <w:left w:val="none" w:sz="0" w:space="0" w:color="auto"/>
                    <w:bottom w:val="none" w:sz="0" w:space="0" w:color="auto"/>
                    <w:right w:val="none" w:sz="0" w:space="0" w:color="auto"/>
                  </w:divBdr>
                </w:div>
                <w:div w:id="2073766759">
                  <w:marLeft w:val="0"/>
                  <w:marRight w:val="0"/>
                  <w:marTop w:val="0"/>
                  <w:marBottom w:val="0"/>
                  <w:divBdr>
                    <w:top w:val="none" w:sz="0" w:space="0" w:color="auto"/>
                    <w:left w:val="none" w:sz="0" w:space="0" w:color="auto"/>
                    <w:bottom w:val="none" w:sz="0" w:space="0" w:color="auto"/>
                    <w:right w:val="none" w:sz="0" w:space="0" w:color="auto"/>
                  </w:divBdr>
                </w:div>
                <w:div w:id="660472559">
                  <w:marLeft w:val="0"/>
                  <w:marRight w:val="0"/>
                  <w:marTop w:val="0"/>
                  <w:marBottom w:val="0"/>
                  <w:divBdr>
                    <w:top w:val="none" w:sz="0" w:space="0" w:color="auto"/>
                    <w:left w:val="none" w:sz="0" w:space="0" w:color="auto"/>
                    <w:bottom w:val="none" w:sz="0" w:space="0" w:color="auto"/>
                    <w:right w:val="none" w:sz="0" w:space="0" w:color="auto"/>
                  </w:divBdr>
                </w:div>
                <w:div w:id="606889842">
                  <w:marLeft w:val="0"/>
                  <w:marRight w:val="0"/>
                  <w:marTop w:val="0"/>
                  <w:marBottom w:val="0"/>
                  <w:divBdr>
                    <w:top w:val="none" w:sz="0" w:space="0" w:color="auto"/>
                    <w:left w:val="none" w:sz="0" w:space="0" w:color="auto"/>
                    <w:bottom w:val="none" w:sz="0" w:space="0" w:color="auto"/>
                    <w:right w:val="none" w:sz="0" w:space="0" w:color="auto"/>
                  </w:divBdr>
                </w:div>
                <w:div w:id="421268593">
                  <w:marLeft w:val="0"/>
                  <w:marRight w:val="0"/>
                  <w:marTop w:val="0"/>
                  <w:marBottom w:val="0"/>
                  <w:divBdr>
                    <w:top w:val="none" w:sz="0" w:space="0" w:color="auto"/>
                    <w:left w:val="none" w:sz="0" w:space="0" w:color="auto"/>
                    <w:bottom w:val="none" w:sz="0" w:space="0" w:color="auto"/>
                    <w:right w:val="none" w:sz="0" w:space="0" w:color="auto"/>
                  </w:divBdr>
                </w:div>
                <w:div w:id="1142505818">
                  <w:marLeft w:val="0"/>
                  <w:marRight w:val="0"/>
                  <w:marTop w:val="0"/>
                  <w:marBottom w:val="0"/>
                  <w:divBdr>
                    <w:top w:val="none" w:sz="0" w:space="0" w:color="auto"/>
                    <w:left w:val="none" w:sz="0" w:space="0" w:color="auto"/>
                    <w:bottom w:val="none" w:sz="0" w:space="0" w:color="auto"/>
                    <w:right w:val="none" w:sz="0" w:space="0" w:color="auto"/>
                  </w:divBdr>
                </w:div>
                <w:div w:id="1189102227">
                  <w:marLeft w:val="0"/>
                  <w:marRight w:val="0"/>
                  <w:marTop w:val="0"/>
                  <w:marBottom w:val="0"/>
                  <w:divBdr>
                    <w:top w:val="none" w:sz="0" w:space="0" w:color="auto"/>
                    <w:left w:val="none" w:sz="0" w:space="0" w:color="auto"/>
                    <w:bottom w:val="none" w:sz="0" w:space="0" w:color="auto"/>
                    <w:right w:val="none" w:sz="0" w:space="0" w:color="auto"/>
                  </w:divBdr>
                </w:div>
                <w:div w:id="211773777">
                  <w:marLeft w:val="0"/>
                  <w:marRight w:val="0"/>
                  <w:marTop w:val="0"/>
                  <w:marBottom w:val="0"/>
                  <w:divBdr>
                    <w:top w:val="none" w:sz="0" w:space="0" w:color="auto"/>
                    <w:left w:val="none" w:sz="0" w:space="0" w:color="auto"/>
                    <w:bottom w:val="none" w:sz="0" w:space="0" w:color="auto"/>
                    <w:right w:val="none" w:sz="0" w:space="0" w:color="auto"/>
                  </w:divBdr>
                </w:div>
                <w:div w:id="2038578706">
                  <w:marLeft w:val="0"/>
                  <w:marRight w:val="0"/>
                  <w:marTop w:val="0"/>
                  <w:marBottom w:val="0"/>
                  <w:divBdr>
                    <w:top w:val="none" w:sz="0" w:space="0" w:color="auto"/>
                    <w:left w:val="none" w:sz="0" w:space="0" w:color="auto"/>
                    <w:bottom w:val="none" w:sz="0" w:space="0" w:color="auto"/>
                    <w:right w:val="none" w:sz="0" w:space="0" w:color="auto"/>
                  </w:divBdr>
                </w:div>
                <w:div w:id="1620532128">
                  <w:marLeft w:val="0"/>
                  <w:marRight w:val="0"/>
                  <w:marTop w:val="0"/>
                  <w:marBottom w:val="0"/>
                  <w:divBdr>
                    <w:top w:val="none" w:sz="0" w:space="0" w:color="auto"/>
                    <w:left w:val="none" w:sz="0" w:space="0" w:color="auto"/>
                    <w:bottom w:val="none" w:sz="0" w:space="0" w:color="auto"/>
                    <w:right w:val="none" w:sz="0" w:space="0" w:color="auto"/>
                  </w:divBdr>
                </w:div>
                <w:div w:id="532108348">
                  <w:marLeft w:val="0"/>
                  <w:marRight w:val="0"/>
                  <w:marTop w:val="0"/>
                  <w:marBottom w:val="0"/>
                  <w:divBdr>
                    <w:top w:val="none" w:sz="0" w:space="0" w:color="auto"/>
                    <w:left w:val="none" w:sz="0" w:space="0" w:color="auto"/>
                    <w:bottom w:val="none" w:sz="0" w:space="0" w:color="auto"/>
                    <w:right w:val="none" w:sz="0" w:space="0" w:color="auto"/>
                  </w:divBdr>
                </w:div>
                <w:div w:id="653216171">
                  <w:marLeft w:val="0"/>
                  <w:marRight w:val="0"/>
                  <w:marTop w:val="0"/>
                  <w:marBottom w:val="0"/>
                  <w:divBdr>
                    <w:top w:val="none" w:sz="0" w:space="0" w:color="auto"/>
                    <w:left w:val="none" w:sz="0" w:space="0" w:color="auto"/>
                    <w:bottom w:val="none" w:sz="0" w:space="0" w:color="auto"/>
                    <w:right w:val="none" w:sz="0" w:space="0" w:color="auto"/>
                  </w:divBdr>
                </w:div>
                <w:div w:id="1161844939">
                  <w:marLeft w:val="0"/>
                  <w:marRight w:val="0"/>
                  <w:marTop w:val="0"/>
                  <w:marBottom w:val="0"/>
                  <w:divBdr>
                    <w:top w:val="none" w:sz="0" w:space="0" w:color="auto"/>
                    <w:left w:val="none" w:sz="0" w:space="0" w:color="auto"/>
                    <w:bottom w:val="none" w:sz="0" w:space="0" w:color="auto"/>
                    <w:right w:val="none" w:sz="0" w:space="0" w:color="auto"/>
                  </w:divBdr>
                </w:div>
                <w:div w:id="206337452">
                  <w:marLeft w:val="0"/>
                  <w:marRight w:val="0"/>
                  <w:marTop w:val="0"/>
                  <w:marBottom w:val="0"/>
                  <w:divBdr>
                    <w:top w:val="none" w:sz="0" w:space="0" w:color="auto"/>
                    <w:left w:val="none" w:sz="0" w:space="0" w:color="auto"/>
                    <w:bottom w:val="none" w:sz="0" w:space="0" w:color="auto"/>
                    <w:right w:val="none" w:sz="0" w:space="0" w:color="auto"/>
                  </w:divBdr>
                </w:div>
                <w:div w:id="2044206040">
                  <w:marLeft w:val="0"/>
                  <w:marRight w:val="0"/>
                  <w:marTop w:val="0"/>
                  <w:marBottom w:val="0"/>
                  <w:divBdr>
                    <w:top w:val="none" w:sz="0" w:space="0" w:color="auto"/>
                    <w:left w:val="none" w:sz="0" w:space="0" w:color="auto"/>
                    <w:bottom w:val="none" w:sz="0" w:space="0" w:color="auto"/>
                    <w:right w:val="none" w:sz="0" w:space="0" w:color="auto"/>
                  </w:divBdr>
                </w:div>
                <w:div w:id="933441368">
                  <w:marLeft w:val="0"/>
                  <w:marRight w:val="0"/>
                  <w:marTop w:val="0"/>
                  <w:marBottom w:val="0"/>
                  <w:divBdr>
                    <w:top w:val="none" w:sz="0" w:space="0" w:color="auto"/>
                    <w:left w:val="none" w:sz="0" w:space="0" w:color="auto"/>
                    <w:bottom w:val="none" w:sz="0" w:space="0" w:color="auto"/>
                    <w:right w:val="none" w:sz="0" w:space="0" w:color="auto"/>
                  </w:divBdr>
                </w:div>
                <w:div w:id="1179349846">
                  <w:marLeft w:val="0"/>
                  <w:marRight w:val="0"/>
                  <w:marTop w:val="0"/>
                  <w:marBottom w:val="0"/>
                  <w:divBdr>
                    <w:top w:val="none" w:sz="0" w:space="0" w:color="auto"/>
                    <w:left w:val="none" w:sz="0" w:space="0" w:color="auto"/>
                    <w:bottom w:val="none" w:sz="0" w:space="0" w:color="auto"/>
                    <w:right w:val="none" w:sz="0" w:space="0" w:color="auto"/>
                  </w:divBdr>
                </w:div>
                <w:div w:id="1183131047">
                  <w:marLeft w:val="0"/>
                  <w:marRight w:val="0"/>
                  <w:marTop w:val="0"/>
                  <w:marBottom w:val="0"/>
                  <w:divBdr>
                    <w:top w:val="none" w:sz="0" w:space="0" w:color="auto"/>
                    <w:left w:val="none" w:sz="0" w:space="0" w:color="auto"/>
                    <w:bottom w:val="none" w:sz="0" w:space="0" w:color="auto"/>
                    <w:right w:val="none" w:sz="0" w:space="0" w:color="auto"/>
                  </w:divBdr>
                </w:div>
                <w:div w:id="357967378">
                  <w:marLeft w:val="0"/>
                  <w:marRight w:val="0"/>
                  <w:marTop w:val="0"/>
                  <w:marBottom w:val="0"/>
                  <w:divBdr>
                    <w:top w:val="none" w:sz="0" w:space="0" w:color="auto"/>
                    <w:left w:val="none" w:sz="0" w:space="0" w:color="auto"/>
                    <w:bottom w:val="none" w:sz="0" w:space="0" w:color="auto"/>
                    <w:right w:val="none" w:sz="0" w:space="0" w:color="auto"/>
                  </w:divBdr>
                </w:div>
                <w:div w:id="151454582">
                  <w:marLeft w:val="0"/>
                  <w:marRight w:val="0"/>
                  <w:marTop w:val="0"/>
                  <w:marBottom w:val="0"/>
                  <w:divBdr>
                    <w:top w:val="none" w:sz="0" w:space="0" w:color="auto"/>
                    <w:left w:val="none" w:sz="0" w:space="0" w:color="auto"/>
                    <w:bottom w:val="none" w:sz="0" w:space="0" w:color="auto"/>
                    <w:right w:val="none" w:sz="0" w:space="0" w:color="auto"/>
                  </w:divBdr>
                </w:div>
                <w:div w:id="1554389583">
                  <w:marLeft w:val="0"/>
                  <w:marRight w:val="0"/>
                  <w:marTop w:val="0"/>
                  <w:marBottom w:val="0"/>
                  <w:divBdr>
                    <w:top w:val="none" w:sz="0" w:space="0" w:color="auto"/>
                    <w:left w:val="none" w:sz="0" w:space="0" w:color="auto"/>
                    <w:bottom w:val="none" w:sz="0" w:space="0" w:color="auto"/>
                    <w:right w:val="none" w:sz="0" w:space="0" w:color="auto"/>
                  </w:divBdr>
                </w:div>
                <w:div w:id="1646661430">
                  <w:marLeft w:val="0"/>
                  <w:marRight w:val="0"/>
                  <w:marTop w:val="0"/>
                  <w:marBottom w:val="0"/>
                  <w:divBdr>
                    <w:top w:val="none" w:sz="0" w:space="0" w:color="auto"/>
                    <w:left w:val="none" w:sz="0" w:space="0" w:color="auto"/>
                    <w:bottom w:val="none" w:sz="0" w:space="0" w:color="auto"/>
                    <w:right w:val="none" w:sz="0" w:space="0" w:color="auto"/>
                  </w:divBdr>
                </w:div>
                <w:div w:id="201018069">
                  <w:marLeft w:val="0"/>
                  <w:marRight w:val="0"/>
                  <w:marTop w:val="0"/>
                  <w:marBottom w:val="0"/>
                  <w:divBdr>
                    <w:top w:val="none" w:sz="0" w:space="0" w:color="auto"/>
                    <w:left w:val="none" w:sz="0" w:space="0" w:color="auto"/>
                    <w:bottom w:val="none" w:sz="0" w:space="0" w:color="auto"/>
                    <w:right w:val="none" w:sz="0" w:space="0" w:color="auto"/>
                  </w:divBdr>
                </w:div>
                <w:div w:id="2074616914">
                  <w:marLeft w:val="0"/>
                  <w:marRight w:val="0"/>
                  <w:marTop w:val="0"/>
                  <w:marBottom w:val="0"/>
                  <w:divBdr>
                    <w:top w:val="none" w:sz="0" w:space="0" w:color="auto"/>
                    <w:left w:val="none" w:sz="0" w:space="0" w:color="auto"/>
                    <w:bottom w:val="none" w:sz="0" w:space="0" w:color="auto"/>
                    <w:right w:val="none" w:sz="0" w:space="0" w:color="auto"/>
                  </w:divBdr>
                </w:div>
                <w:div w:id="1772236546">
                  <w:marLeft w:val="0"/>
                  <w:marRight w:val="0"/>
                  <w:marTop w:val="0"/>
                  <w:marBottom w:val="0"/>
                  <w:divBdr>
                    <w:top w:val="none" w:sz="0" w:space="0" w:color="auto"/>
                    <w:left w:val="none" w:sz="0" w:space="0" w:color="auto"/>
                    <w:bottom w:val="none" w:sz="0" w:space="0" w:color="auto"/>
                    <w:right w:val="none" w:sz="0" w:space="0" w:color="auto"/>
                  </w:divBdr>
                </w:div>
                <w:div w:id="2129466721">
                  <w:marLeft w:val="0"/>
                  <w:marRight w:val="0"/>
                  <w:marTop w:val="0"/>
                  <w:marBottom w:val="0"/>
                  <w:divBdr>
                    <w:top w:val="none" w:sz="0" w:space="0" w:color="auto"/>
                    <w:left w:val="none" w:sz="0" w:space="0" w:color="auto"/>
                    <w:bottom w:val="none" w:sz="0" w:space="0" w:color="auto"/>
                    <w:right w:val="none" w:sz="0" w:space="0" w:color="auto"/>
                  </w:divBdr>
                </w:div>
                <w:div w:id="638608164">
                  <w:marLeft w:val="0"/>
                  <w:marRight w:val="0"/>
                  <w:marTop w:val="0"/>
                  <w:marBottom w:val="0"/>
                  <w:divBdr>
                    <w:top w:val="none" w:sz="0" w:space="0" w:color="auto"/>
                    <w:left w:val="none" w:sz="0" w:space="0" w:color="auto"/>
                    <w:bottom w:val="none" w:sz="0" w:space="0" w:color="auto"/>
                    <w:right w:val="none" w:sz="0" w:space="0" w:color="auto"/>
                  </w:divBdr>
                </w:div>
                <w:div w:id="1874461810">
                  <w:marLeft w:val="0"/>
                  <w:marRight w:val="0"/>
                  <w:marTop w:val="0"/>
                  <w:marBottom w:val="0"/>
                  <w:divBdr>
                    <w:top w:val="none" w:sz="0" w:space="0" w:color="auto"/>
                    <w:left w:val="none" w:sz="0" w:space="0" w:color="auto"/>
                    <w:bottom w:val="none" w:sz="0" w:space="0" w:color="auto"/>
                    <w:right w:val="none" w:sz="0" w:space="0" w:color="auto"/>
                  </w:divBdr>
                </w:div>
                <w:div w:id="69546348">
                  <w:marLeft w:val="0"/>
                  <w:marRight w:val="0"/>
                  <w:marTop w:val="0"/>
                  <w:marBottom w:val="0"/>
                  <w:divBdr>
                    <w:top w:val="none" w:sz="0" w:space="0" w:color="auto"/>
                    <w:left w:val="none" w:sz="0" w:space="0" w:color="auto"/>
                    <w:bottom w:val="none" w:sz="0" w:space="0" w:color="auto"/>
                    <w:right w:val="none" w:sz="0" w:space="0" w:color="auto"/>
                  </w:divBdr>
                </w:div>
                <w:div w:id="47342350">
                  <w:marLeft w:val="0"/>
                  <w:marRight w:val="0"/>
                  <w:marTop w:val="0"/>
                  <w:marBottom w:val="0"/>
                  <w:divBdr>
                    <w:top w:val="none" w:sz="0" w:space="0" w:color="auto"/>
                    <w:left w:val="none" w:sz="0" w:space="0" w:color="auto"/>
                    <w:bottom w:val="none" w:sz="0" w:space="0" w:color="auto"/>
                    <w:right w:val="none" w:sz="0" w:space="0" w:color="auto"/>
                  </w:divBdr>
                </w:div>
                <w:div w:id="643504963">
                  <w:marLeft w:val="0"/>
                  <w:marRight w:val="0"/>
                  <w:marTop w:val="0"/>
                  <w:marBottom w:val="0"/>
                  <w:divBdr>
                    <w:top w:val="none" w:sz="0" w:space="0" w:color="auto"/>
                    <w:left w:val="none" w:sz="0" w:space="0" w:color="auto"/>
                    <w:bottom w:val="none" w:sz="0" w:space="0" w:color="auto"/>
                    <w:right w:val="none" w:sz="0" w:space="0" w:color="auto"/>
                  </w:divBdr>
                </w:div>
                <w:div w:id="2042313686">
                  <w:marLeft w:val="0"/>
                  <w:marRight w:val="0"/>
                  <w:marTop w:val="0"/>
                  <w:marBottom w:val="0"/>
                  <w:divBdr>
                    <w:top w:val="none" w:sz="0" w:space="0" w:color="auto"/>
                    <w:left w:val="none" w:sz="0" w:space="0" w:color="auto"/>
                    <w:bottom w:val="none" w:sz="0" w:space="0" w:color="auto"/>
                    <w:right w:val="none" w:sz="0" w:space="0" w:color="auto"/>
                  </w:divBdr>
                </w:div>
                <w:div w:id="369303169">
                  <w:marLeft w:val="0"/>
                  <w:marRight w:val="0"/>
                  <w:marTop w:val="0"/>
                  <w:marBottom w:val="0"/>
                  <w:divBdr>
                    <w:top w:val="none" w:sz="0" w:space="0" w:color="auto"/>
                    <w:left w:val="none" w:sz="0" w:space="0" w:color="auto"/>
                    <w:bottom w:val="none" w:sz="0" w:space="0" w:color="auto"/>
                    <w:right w:val="none" w:sz="0" w:space="0" w:color="auto"/>
                  </w:divBdr>
                </w:div>
                <w:div w:id="965039569">
                  <w:marLeft w:val="0"/>
                  <w:marRight w:val="0"/>
                  <w:marTop w:val="0"/>
                  <w:marBottom w:val="0"/>
                  <w:divBdr>
                    <w:top w:val="none" w:sz="0" w:space="0" w:color="auto"/>
                    <w:left w:val="none" w:sz="0" w:space="0" w:color="auto"/>
                    <w:bottom w:val="none" w:sz="0" w:space="0" w:color="auto"/>
                    <w:right w:val="none" w:sz="0" w:space="0" w:color="auto"/>
                  </w:divBdr>
                </w:div>
                <w:div w:id="1673600789">
                  <w:marLeft w:val="0"/>
                  <w:marRight w:val="0"/>
                  <w:marTop w:val="0"/>
                  <w:marBottom w:val="0"/>
                  <w:divBdr>
                    <w:top w:val="none" w:sz="0" w:space="0" w:color="auto"/>
                    <w:left w:val="none" w:sz="0" w:space="0" w:color="auto"/>
                    <w:bottom w:val="none" w:sz="0" w:space="0" w:color="auto"/>
                    <w:right w:val="none" w:sz="0" w:space="0" w:color="auto"/>
                  </w:divBdr>
                </w:div>
                <w:div w:id="195581710">
                  <w:marLeft w:val="0"/>
                  <w:marRight w:val="0"/>
                  <w:marTop w:val="0"/>
                  <w:marBottom w:val="0"/>
                  <w:divBdr>
                    <w:top w:val="none" w:sz="0" w:space="0" w:color="auto"/>
                    <w:left w:val="none" w:sz="0" w:space="0" w:color="auto"/>
                    <w:bottom w:val="none" w:sz="0" w:space="0" w:color="auto"/>
                    <w:right w:val="none" w:sz="0" w:space="0" w:color="auto"/>
                  </w:divBdr>
                </w:div>
                <w:div w:id="1753509420">
                  <w:marLeft w:val="0"/>
                  <w:marRight w:val="0"/>
                  <w:marTop w:val="0"/>
                  <w:marBottom w:val="0"/>
                  <w:divBdr>
                    <w:top w:val="none" w:sz="0" w:space="0" w:color="auto"/>
                    <w:left w:val="none" w:sz="0" w:space="0" w:color="auto"/>
                    <w:bottom w:val="none" w:sz="0" w:space="0" w:color="auto"/>
                    <w:right w:val="none" w:sz="0" w:space="0" w:color="auto"/>
                  </w:divBdr>
                </w:div>
                <w:div w:id="1202790623">
                  <w:marLeft w:val="0"/>
                  <w:marRight w:val="0"/>
                  <w:marTop w:val="0"/>
                  <w:marBottom w:val="0"/>
                  <w:divBdr>
                    <w:top w:val="none" w:sz="0" w:space="0" w:color="auto"/>
                    <w:left w:val="none" w:sz="0" w:space="0" w:color="auto"/>
                    <w:bottom w:val="none" w:sz="0" w:space="0" w:color="auto"/>
                    <w:right w:val="none" w:sz="0" w:space="0" w:color="auto"/>
                  </w:divBdr>
                </w:div>
                <w:div w:id="245386776">
                  <w:marLeft w:val="0"/>
                  <w:marRight w:val="0"/>
                  <w:marTop w:val="0"/>
                  <w:marBottom w:val="0"/>
                  <w:divBdr>
                    <w:top w:val="none" w:sz="0" w:space="0" w:color="auto"/>
                    <w:left w:val="none" w:sz="0" w:space="0" w:color="auto"/>
                    <w:bottom w:val="none" w:sz="0" w:space="0" w:color="auto"/>
                    <w:right w:val="none" w:sz="0" w:space="0" w:color="auto"/>
                  </w:divBdr>
                </w:div>
                <w:div w:id="92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09">
      <w:bodyDiv w:val="1"/>
      <w:marLeft w:val="0"/>
      <w:marRight w:val="0"/>
      <w:marTop w:val="0"/>
      <w:marBottom w:val="0"/>
      <w:divBdr>
        <w:top w:val="none" w:sz="0" w:space="0" w:color="auto"/>
        <w:left w:val="none" w:sz="0" w:space="0" w:color="auto"/>
        <w:bottom w:val="none" w:sz="0" w:space="0" w:color="auto"/>
        <w:right w:val="none" w:sz="0" w:space="0" w:color="auto"/>
      </w:divBdr>
      <w:divsChild>
        <w:div w:id="1162235258">
          <w:marLeft w:val="0"/>
          <w:marRight w:val="0"/>
          <w:marTop w:val="192"/>
          <w:marBottom w:val="0"/>
          <w:divBdr>
            <w:top w:val="none" w:sz="0" w:space="0" w:color="auto"/>
            <w:left w:val="none" w:sz="0" w:space="0" w:color="auto"/>
            <w:bottom w:val="none" w:sz="0" w:space="0" w:color="auto"/>
            <w:right w:val="none" w:sz="0" w:space="0" w:color="auto"/>
          </w:divBdr>
        </w:div>
        <w:div w:id="1936670464">
          <w:marLeft w:val="0"/>
          <w:marRight w:val="0"/>
          <w:marTop w:val="192"/>
          <w:marBottom w:val="0"/>
          <w:divBdr>
            <w:top w:val="none" w:sz="0" w:space="0" w:color="auto"/>
            <w:left w:val="none" w:sz="0" w:space="0" w:color="auto"/>
            <w:bottom w:val="none" w:sz="0" w:space="0" w:color="auto"/>
            <w:right w:val="none" w:sz="0" w:space="0" w:color="auto"/>
          </w:divBdr>
        </w:div>
        <w:div w:id="175704044">
          <w:marLeft w:val="0"/>
          <w:marRight w:val="0"/>
          <w:marTop w:val="192"/>
          <w:marBottom w:val="0"/>
          <w:divBdr>
            <w:top w:val="none" w:sz="0" w:space="0" w:color="auto"/>
            <w:left w:val="none" w:sz="0" w:space="0" w:color="auto"/>
            <w:bottom w:val="none" w:sz="0" w:space="0" w:color="auto"/>
            <w:right w:val="none" w:sz="0" w:space="0" w:color="auto"/>
          </w:divBdr>
        </w:div>
        <w:div w:id="1797141340">
          <w:marLeft w:val="0"/>
          <w:marRight w:val="0"/>
          <w:marTop w:val="192"/>
          <w:marBottom w:val="0"/>
          <w:divBdr>
            <w:top w:val="none" w:sz="0" w:space="0" w:color="auto"/>
            <w:left w:val="none" w:sz="0" w:space="0" w:color="auto"/>
            <w:bottom w:val="none" w:sz="0" w:space="0" w:color="auto"/>
            <w:right w:val="none" w:sz="0" w:space="0" w:color="auto"/>
          </w:divBdr>
        </w:div>
        <w:div w:id="1574850737">
          <w:marLeft w:val="0"/>
          <w:marRight w:val="0"/>
          <w:marTop w:val="192"/>
          <w:marBottom w:val="0"/>
          <w:divBdr>
            <w:top w:val="none" w:sz="0" w:space="0" w:color="auto"/>
            <w:left w:val="none" w:sz="0" w:space="0" w:color="auto"/>
            <w:bottom w:val="none" w:sz="0" w:space="0" w:color="auto"/>
            <w:right w:val="none" w:sz="0" w:space="0" w:color="auto"/>
          </w:divBdr>
        </w:div>
        <w:div w:id="799153701">
          <w:marLeft w:val="0"/>
          <w:marRight w:val="0"/>
          <w:marTop w:val="192"/>
          <w:marBottom w:val="0"/>
          <w:divBdr>
            <w:top w:val="none" w:sz="0" w:space="0" w:color="auto"/>
            <w:left w:val="none" w:sz="0" w:space="0" w:color="auto"/>
            <w:bottom w:val="none" w:sz="0" w:space="0" w:color="auto"/>
            <w:right w:val="none" w:sz="0" w:space="0" w:color="auto"/>
          </w:divBdr>
        </w:div>
        <w:div w:id="2000036573">
          <w:marLeft w:val="0"/>
          <w:marRight w:val="0"/>
          <w:marTop w:val="192"/>
          <w:marBottom w:val="0"/>
          <w:divBdr>
            <w:top w:val="none" w:sz="0" w:space="0" w:color="auto"/>
            <w:left w:val="none" w:sz="0" w:space="0" w:color="auto"/>
            <w:bottom w:val="none" w:sz="0" w:space="0" w:color="auto"/>
            <w:right w:val="none" w:sz="0" w:space="0" w:color="auto"/>
          </w:divBdr>
        </w:div>
        <w:div w:id="2112777159">
          <w:marLeft w:val="0"/>
          <w:marRight w:val="0"/>
          <w:marTop w:val="192"/>
          <w:marBottom w:val="0"/>
          <w:divBdr>
            <w:top w:val="none" w:sz="0" w:space="0" w:color="auto"/>
            <w:left w:val="none" w:sz="0" w:space="0" w:color="auto"/>
            <w:bottom w:val="none" w:sz="0" w:space="0" w:color="auto"/>
            <w:right w:val="none" w:sz="0" w:space="0" w:color="auto"/>
          </w:divBdr>
        </w:div>
        <w:div w:id="1802504421">
          <w:marLeft w:val="0"/>
          <w:marRight w:val="0"/>
          <w:marTop w:val="192"/>
          <w:marBottom w:val="0"/>
          <w:divBdr>
            <w:top w:val="none" w:sz="0" w:space="0" w:color="auto"/>
            <w:left w:val="none" w:sz="0" w:space="0" w:color="auto"/>
            <w:bottom w:val="none" w:sz="0" w:space="0" w:color="auto"/>
            <w:right w:val="none" w:sz="0" w:space="0" w:color="auto"/>
          </w:divBdr>
        </w:div>
        <w:div w:id="1113477926">
          <w:marLeft w:val="0"/>
          <w:marRight w:val="0"/>
          <w:marTop w:val="192"/>
          <w:marBottom w:val="0"/>
          <w:divBdr>
            <w:top w:val="none" w:sz="0" w:space="0" w:color="auto"/>
            <w:left w:val="none" w:sz="0" w:space="0" w:color="auto"/>
            <w:bottom w:val="none" w:sz="0" w:space="0" w:color="auto"/>
            <w:right w:val="none" w:sz="0" w:space="0" w:color="auto"/>
          </w:divBdr>
        </w:div>
        <w:div w:id="192441378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8918</Words>
  <Characters>50834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AMS-Iraf(server)</cp:lastModifiedBy>
  <cp:revision>4</cp:revision>
  <cp:lastPrinted>2021-03-19T15:04:00Z</cp:lastPrinted>
  <dcterms:created xsi:type="dcterms:W3CDTF">2021-03-19T12:41:00Z</dcterms:created>
  <dcterms:modified xsi:type="dcterms:W3CDTF">2021-09-23T12:57:00Z</dcterms:modified>
</cp:coreProperties>
</file>